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F0271F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58B84961" w:rsidR="004C31A2" w:rsidRPr="0074475D" w:rsidRDefault="004C31A2" w:rsidP="007447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33525001"/>
      <w:r w:rsidRPr="0074475D">
        <w:rPr>
          <w:rFonts w:asciiTheme="minorHAnsi" w:hAnsiTheme="minorHAnsi" w:cstheme="minorHAnsi"/>
        </w:rPr>
        <w:t>Składając ofertę w p</w:t>
      </w:r>
      <w:r w:rsidR="00D43249" w:rsidRPr="0074475D">
        <w:rPr>
          <w:rFonts w:asciiTheme="minorHAnsi" w:hAnsiTheme="minorHAnsi" w:cstheme="minorHAnsi"/>
        </w:rPr>
        <w:t>ostępowaniu o zamówienie publiczne</w:t>
      </w:r>
      <w:r w:rsidRPr="0074475D">
        <w:rPr>
          <w:rFonts w:asciiTheme="minorHAnsi" w:hAnsiTheme="minorHAnsi" w:cstheme="minorHAnsi"/>
        </w:rPr>
        <w:t xml:space="preserve"> pn. </w:t>
      </w:r>
      <w:r w:rsidR="00BE3273" w:rsidRPr="000335C4">
        <w:rPr>
          <w:rFonts w:ascii="Calibri" w:hAnsi="Calibri" w:cs="Calibri"/>
        </w:rPr>
        <w:t>„</w:t>
      </w:r>
      <w:r w:rsidR="00BE3273" w:rsidRPr="00BE3273">
        <w:rPr>
          <w:rFonts w:ascii="Calibri" w:hAnsi="Calibri" w:cs="Calibri"/>
          <w:b/>
          <w:bCs/>
        </w:rPr>
        <w:t xml:space="preserve">Rozbudowa ul. Spacerowej </w:t>
      </w:r>
      <w:r w:rsidR="00BE3273">
        <w:rPr>
          <w:rFonts w:ascii="Calibri" w:hAnsi="Calibri" w:cs="Calibri"/>
          <w:b/>
          <w:bCs/>
        </w:rPr>
        <w:br/>
      </w:r>
      <w:r w:rsidR="00BE3273" w:rsidRPr="00BE3273">
        <w:rPr>
          <w:rFonts w:ascii="Calibri" w:hAnsi="Calibri" w:cs="Calibri"/>
          <w:b/>
          <w:bCs/>
        </w:rPr>
        <w:t>i ul. Polnej wraz z budową mostu w ciągu drogi powiatowej nr 3522W Pionki – Podgóra w mieście Pionki</w:t>
      </w:r>
      <w:r w:rsidR="00BE3273" w:rsidRPr="000335C4">
        <w:rPr>
          <w:rFonts w:ascii="Calibri" w:hAnsi="Calibri" w:cs="Calibri"/>
          <w:bCs/>
        </w:rPr>
        <w:t>”</w:t>
      </w:r>
      <w:r w:rsidR="00BE3273" w:rsidRPr="000335C4">
        <w:rPr>
          <w:rFonts w:ascii="Calibri" w:hAnsi="Calibri" w:cs="Calibri"/>
          <w:snapToGrid w:val="0"/>
          <w:spacing w:val="-2"/>
        </w:rPr>
        <w:t xml:space="preserve">, </w:t>
      </w:r>
      <w:r w:rsidR="00BE3273">
        <w:rPr>
          <w:rFonts w:ascii="Calibri" w:hAnsi="Calibri" w:cs="Calibri"/>
          <w:snapToGrid w:val="0"/>
          <w:spacing w:val="-2"/>
        </w:rPr>
        <w:t>znak PZD.I.252.1.28.2020</w:t>
      </w:r>
      <w:r w:rsidR="00DB0DFA" w:rsidRPr="0074475D">
        <w:rPr>
          <w:rFonts w:asciiTheme="minorHAnsi" w:hAnsiTheme="minorHAnsi" w:cstheme="minorHAnsi"/>
        </w:rPr>
        <w:t xml:space="preserve">, </w:t>
      </w:r>
      <w:r w:rsidRPr="0074475D">
        <w:rPr>
          <w:rFonts w:asciiTheme="minorHAnsi" w:hAnsiTheme="minorHAnsi" w:cstheme="minorHAnsi"/>
        </w:rPr>
        <w:t xml:space="preserve">prowadzonym </w:t>
      </w:r>
      <w:r w:rsidR="00D43249" w:rsidRPr="0074475D">
        <w:rPr>
          <w:rFonts w:asciiTheme="minorHAnsi" w:hAnsiTheme="minorHAnsi" w:cstheme="minorHAnsi"/>
        </w:rPr>
        <w:t xml:space="preserve">w trybie przetargu nieograniczonego </w:t>
      </w:r>
      <w:r w:rsidRPr="0074475D">
        <w:rPr>
          <w:rFonts w:asciiTheme="minorHAnsi" w:hAnsiTheme="minorHAnsi" w:cstheme="minorHAnsi"/>
        </w:rPr>
        <w:t>przez Powiatowy Zarząd Dróg Publicznych w Radomiu</w:t>
      </w:r>
      <w:r w:rsidR="000E5E36" w:rsidRPr="0074475D">
        <w:rPr>
          <w:rFonts w:asciiTheme="minorHAnsi" w:hAnsiTheme="minorHAnsi" w:cstheme="minorHAnsi"/>
        </w:rPr>
        <w:t>,</w:t>
      </w:r>
      <w:r w:rsidRPr="0074475D">
        <w:rPr>
          <w:rFonts w:asciiTheme="minorHAnsi" w:hAnsiTheme="minorHAnsi" w:cstheme="minorHAnsi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6FFA3466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</w:t>
      </w:r>
      <w:r w:rsidR="00200852">
        <w:rPr>
          <w:rFonts w:ascii="Calibri" w:hAnsi="Calibri" w:cs="Calibri"/>
          <w:lang w:val="pl-PL"/>
        </w:rPr>
        <w:t xml:space="preserve">i 8 </w:t>
      </w:r>
      <w:r w:rsidRPr="004C31A2">
        <w:rPr>
          <w:rFonts w:ascii="Calibri" w:hAnsi="Calibri" w:cs="Calibri"/>
        </w:rPr>
        <w:t>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bookmarkStart w:id="2" w:name="_GoBack"/>
      <w:r w:rsidR="00804500">
        <w:rPr>
          <w:rFonts w:ascii="Calibri" w:hAnsi="Calibri" w:cs="Calibri"/>
          <w:noProof/>
        </w:rPr>
        <w:t>......................................................</w:t>
      </w:r>
      <w:bookmarkEnd w:id="2"/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4CA707C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, 8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3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4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4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9"/>
      <w:footerReference w:type="even" r:id="rId10"/>
      <w:footerReference w:type="default" r:id="rId11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BE3273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wIJ1qLseIl6Niuqcck/bQ/TzN0=" w:salt="MXEKw09pMHmtLZoZu+lQ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603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6B6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5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3F5F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4882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3273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02C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71F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DEF3-EEFE-4C02-9362-833DC7F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3103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szewczyk</cp:lastModifiedBy>
  <cp:revision>22</cp:revision>
  <cp:lastPrinted>2019-05-14T10:22:00Z</cp:lastPrinted>
  <dcterms:created xsi:type="dcterms:W3CDTF">2020-02-21T12:16:00Z</dcterms:created>
  <dcterms:modified xsi:type="dcterms:W3CDTF">2020-12-30T22:08:00Z</dcterms:modified>
</cp:coreProperties>
</file>