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3"/>
        <w:gridCol w:w="4709"/>
      </w:tblGrid>
      <w:tr w:rsidR="00E735C4" w:rsidRPr="00030F5D" w14:paraId="0331EDB1" w14:textId="77777777" w:rsidTr="00610FC7">
        <w:trPr>
          <w:cantSplit/>
          <w:trHeight w:val="1418"/>
        </w:trPr>
        <w:tc>
          <w:tcPr>
            <w:tcW w:w="5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E9C03" w14:textId="03DE52A3" w:rsidR="00E735C4" w:rsidRPr="00030F5D" w:rsidRDefault="00E735C4" w:rsidP="00030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030F5D">
              <w:rPr>
                <w:rFonts w:ascii="Calibri" w:hAnsi="Calibri" w:cs="Calibri"/>
                <w:i/>
                <w:iCs/>
                <w:sz w:val="22"/>
                <w:szCs w:val="22"/>
              </w:rPr>
              <w:t>Firma (nazwa) adres Wykonawcy, pieczęć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2E2443" w14:textId="4057280D" w:rsidR="00E735C4" w:rsidRPr="00030F5D" w:rsidRDefault="00E735C4" w:rsidP="00030F5D">
            <w:pPr>
              <w:tabs>
                <w:tab w:val="left" w:pos="2550"/>
              </w:tabs>
              <w:jc w:val="center"/>
              <w:rPr>
                <w:rFonts w:ascii="Calibri" w:hAnsi="Calibri" w:cs="Calibri"/>
                <w:spacing w:val="40"/>
                <w:sz w:val="32"/>
                <w:szCs w:val="32"/>
              </w:rPr>
            </w:pPr>
            <w:r w:rsidRPr="00030F5D">
              <w:rPr>
                <w:rFonts w:ascii="Calibri" w:hAnsi="Calibri" w:cs="Calibri"/>
                <w:b/>
                <w:bCs/>
                <w:spacing w:val="40"/>
                <w:sz w:val="32"/>
                <w:szCs w:val="32"/>
              </w:rPr>
              <w:t xml:space="preserve">WYKAZ </w:t>
            </w:r>
            <w:r w:rsidR="000A6B68">
              <w:rPr>
                <w:rFonts w:ascii="Calibri" w:hAnsi="Calibri" w:cs="Calibri"/>
                <w:b/>
                <w:bCs/>
                <w:spacing w:val="40"/>
                <w:sz w:val="32"/>
                <w:szCs w:val="32"/>
              </w:rPr>
              <w:t>ROBÓT BUDOWLANYCH</w:t>
            </w:r>
            <w:r w:rsidR="00030F5D" w:rsidRPr="00030F5D">
              <w:rPr>
                <w:rStyle w:val="Odwoanieprzypisudolnego"/>
                <w:rFonts w:ascii="Calibri" w:hAnsi="Calibri" w:cs="Calibri"/>
                <w:spacing w:val="40"/>
                <w:sz w:val="32"/>
                <w:szCs w:val="32"/>
                <w:vertAlign w:val="baseline"/>
              </w:rPr>
              <w:footnoteReference w:customMarkFollows="1" w:id="1"/>
              <w:t>*</w:t>
            </w:r>
          </w:p>
        </w:tc>
      </w:tr>
    </w:tbl>
    <w:p w14:paraId="66D2328A" w14:textId="0129E3DE" w:rsidR="001D2DAB" w:rsidRPr="00D3575A" w:rsidRDefault="00030F5D" w:rsidP="000A6B68">
      <w:pPr>
        <w:pStyle w:val="Tekstpodstawowy"/>
        <w:spacing w:before="240" w:after="120"/>
        <w:jc w:val="both"/>
        <w:rPr>
          <w:rFonts w:ascii="Calibri" w:hAnsi="Calibri" w:cs="Calibri"/>
          <w:sz w:val="24"/>
          <w:szCs w:val="24"/>
          <w:lang w:val="pl-PL"/>
        </w:rPr>
      </w:pPr>
      <w:bookmarkStart w:id="0" w:name="_Hlk33525001"/>
      <w:r w:rsidRPr="00D3575A">
        <w:rPr>
          <w:rFonts w:ascii="Calibri" w:hAnsi="Calibri" w:cs="Calibri"/>
          <w:sz w:val="24"/>
          <w:szCs w:val="24"/>
          <w:lang w:val="pl-PL"/>
        </w:rPr>
        <w:t xml:space="preserve">Składając ofertę w postępowaniu o zamówienie publiczne pn. </w:t>
      </w:r>
      <w:r w:rsidR="00D3575A" w:rsidRPr="00D3575A">
        <w:rPr>
          <w:rFonts w:ascii="Calibri" w:hAnsi="Calibri" w:cs="Calibri"/>
          <w:sz w:val="24"/>
          <w:szCs w:val="24"/>
        </w:rPr>
        <w:t>„</w:t>
      </w:r>
      <w:r w:rsidR="00D3575A" w:rsidRPr="00D3575A">
        <w:rPr>
          <w:rFonts w:ascii="Calibri" w:hAnsi="Calibri" w:cs="Calibri"/>
          <w:b/>
          <w:iCs/>
          <w:sz w:val="24"/>
          <w:szCs w:val="24"/>
        </w:rPr>
        <w:t xml:space="preserve">Przebudowa drogi powiatowej Zakrzew – Wolanów </w:t>
      </w:r>
      <w:r w:rsidR="009134FF">
        <w:rPr>
          <w:rFonts w:ascii="Calibri" w:hAnsi="Calibri" w:cs="Calibri"/>
          <w:b/>
          <w:iCs/>
          <w:sz w:val="24"/>
          <w:szCs w:val="24"/>
        </w:rPr>
        <w:t>–</w:t>
      </w:r>
      <w:r w:rsidR="00D3575A" w:rsidRPr="00D3575A">
        <w:rPr>
          <w:rFonts w:ascii="Calibri" w:hAnsi="Calibri" w:cs="Calibri"/>
          <w:b/>
          <w:iCs/>
          <w:sz w:val="24"/>
          <w:szCs w:val="24"/>
        </w:rPr>
        <w:t xml:space="preserve"> Augustów</w:t>
      </w:r>
      <w:r w:rsidR="009134FF">
        <w:rPr>
          <w:rFonts w:ascii="Calibri" w:hAnsi="Calibri" w:cs="Calibri"/>
          <w:b/>
          <w:iCs/>
          <w:sz w:val="24"/>
          <w:szCs w:val="24"/>
          <w:lang w:val="pl-PL"/>
        </w:rPr>
        <w:t xml:space="preserve"> </w:t>
      </w:r>
      <w:r w:rsidR="00D3575A" w:rsidRPr="00D3575A">
        <w:rPr>
          <w:rFonts w:ascii="Calibri" w:hAnsi="Calibri" w:cs="Calibri"/>
          <w:b/>
          <w:iCs/>
          <w:sz w:val="24"/>
          <w:szCs w:val="24"/>
        </w:rPr>
        <w:t>(I</w:t>
      </w:r>
      <w:r w:rsidR="00DC5838">
        <w:rPr>
          <w:rFonts w:ascii="Calibri" w:hAnsi="Calibri" w:cs="Calibri"/>
          <w:b/>
          <w:iCs/>
          <w:sz w:val="24"/>
          <w:szCs w:val="24"/>
          <w:lang w:val="pl-PL"/>
        </w:rPr>
        <w:t>I</w:t>
      </w:r>
      <w:r w:rsidR="00D3575A" w:rsidRPr="00D3575A">
        <w:rPr>
          <w:rFonts w:ascii="Calibri" w:hAnsi="Calibri" w:cs="Calibri"/>
          <w:b/>
          <w:iCs/>
          <w:sz w:val="24"/>
          <w:szCs w:val="24"/>
        </w:rPr>
        <w:t xml:space="preserve"> Etap)</w:t>
      </w:r>
      <w:r w:rsidR="00D3575A" w:rsidRPr="00D3575A">
        <w:rPr>
          <w:rFonts w:ascii="Calibri" w:hAnsi="Calibri" w:cs="Calibri"/>
          <w:sz w:val="24"/>
          <w:szCs w:val="24"/>
        </w:rPr>
        <w:t>”, znak PZD.I.252.1.2</w:t>
      </w:r>
      <w:r w:rsidR="00DC5838">
        <w:rPr>
          <w:rFonts w:ascii="Calibri" w:hAnsi="Calibri" w:cs="Calibri"/>
          <w:sz w:val="24"/>
          <w:szCs w:val="24"/>
          <w:lang w:val="pl-PL"/>
        </w:rPr>
        <w:t>7</w:t>
      </w:r>
      <w:r w:rsidR="00D3575A" w:rsidRPr="00D3575A">
        <w:rPr>
          <w:rFonts w:ascii="Calibri" w:hAnsi="Calibri" w:cs="Calibri"/>
          <w:sz w:val="24"/>
          <w:szCs w:val="24"/>
        </w:rPr>
        <w:t xml:space="preserve">.2020, </w:t>
      </w:r>
      <w:r w:rsidRPr="00D3575A">
        <w:rPr>
          <w:rFonts w:ascii="Calibri" w:hAnsi="Calibri" w:cs="Calibri"/>
          <w:sz w:val="24"/>
          <w:szCs w:val="24"/>
          <w:lang w:val="pl-PL"/>
        </w:rPr>
        <w:t>prowadzonym w trybie przetargu nieograniczonego przez Powiatowy Zarząd Dróg Publicznych w Radomiu</w:t>
      </w:r>
      <w:r w:rsidR="000A6B68" w:rsidRPr="00D3575A">
        <w:rPr>
          <w:rFonts w:ascii="Calibri" w:hAnsi="Calibri" w:cs="Calibri"/>
          <w:sz w:val="24"/>
          <w:szCs w:val="24"/>
          <w:lang w:val="pl-PL"/>
        </w:rPr>
        <w:t xml:space="preserve">, </w:t>
      </w:r>
      <w:bookmarkEnd w:id="0"/>
      <w:r w:rsidRPr="00D3575A">
        <w:rPr>
          <w:rFonts w:ascii="Calibri" w:hAnsi="Calibri" w:cs="Calibri"/>
          <w:sz w:val="24"/>
          <w:szCs w:val="24"/>
          <w:lang w:val="pl-PL"/>
        </w:rPr>
        <w:t>o</w:t>
      </w:r>
      <w:r w:rsidR="001D2DAB" w:rsidRPr="00D3575A">
        <w:rPr>
          <w:rFonts w:ascii="Calibri" w:hAnsi="Calibri" w:cs="Calibri"/>
          <w:sz w:val="24"/>
          <w:szCs w:val="24"/>
          <w:lang w:val="pl-PL"/>
        </w:rPr>
        <w:t xml:space="preserve">świadczamy, że w okresie ostatnich </w:t>
      </w:r>
      <w:r w:rsidR="000A6B68" w:rsidRPr="00D3575A">
        <w:rPr>
          <w:rFonts w:ascii="Calibri" w:hAnsi="Calibri" w:cs="Calibri"/>
          <w:sz w:val="24"/>
          <w:szCs w:val="24"/>
          <w:lang w:val="pl-PL"/>
        </w:rPr>
        <w:t>5</w:t>
      </w:r>
      <w:r w:rsidR="001D2DAB" w:rsidRPr="00D3575A">
        <w:rPr>
          <w:rFonts w:ascii="Calibri" w:hAnsi="Calibri" w:cs="Calibri"/>
          <w:sz w:val="24"/>
          <w:szCs w:val="24"/>
          <w:lang w:val="pl-PL"/>
        </w:rPr>
        <w:t xml:space="preserve"> lat przed upływem terminu składania ofert (a jeżeli okres działalności jest krótszy – w</w:t>
      </w:r>
      <w:r w:rsidR="000A6B68" w:rsidRPr="00D3575A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1D2DAB" w:rsidRPr="00D3575A">
        <w:rPr>
          <w:rFonts w:ascii="Calibri" w:hAnsi="Calibri" w:cs="Calibri"/>
          <w:sz w:val="24"/>
          <w:szCs w:val="24"/>
          <w:lang w:val="pl-PL"/>
        </w:rPr>
        <w:t>tym okresie) wykonaliśmy</w:t>
      </w:r>
      <w:r w:rsidR="000A6B68" w:rsidRPr="00D3575A">
        <w:rPr>
          <w:rFonts w:ascii="Calibri" w:hAnsi="Calibri" w:cs="Calibri"/>
          <w:sz w:val="24"/>
          <w:szCs w:val="24"/>
          <w:lang w:val="pl-PL"/>
        </w:rPr>
        <w:t xml:space="preserve"> należycie (zakończyliśmy)</w:t>
      </w:r>
      <w:r w:rsidR="001D2DAB" w:rsidRPr="00D3575A">
        <w:rPr>
          <w:rFonts w:ascii="Calibri" w:hAnsi="Calibri" w:cs="Calibri"/>
          <w:sz w:val="24"/>
          <w:szCs w:val="24"/>
          <w:lang w:val="pl-PL"/>
        </w:rPr>
        <w:t>, zgodnie z warunkiem określonym w</w:t>
      </w:r>
      <w:r w:rsidR="000A6B68" w:rsidRPr="00D3575A">
        <w:rPr>
          <w:rFonts w:ascii="Calibri" w:hAnsi="Calibri" w:cs="Calibri"/>
          <w:sz w:val="24"/>
          <w:szCs w:val="24"/>
          <w:lang w:val="pl-PL"/>
        </w:rPr>
        <w:t> </w:t>
      </w:r>
      <w:r w:rsidR="001D2DAB" w:rsidRPr="00D3575A">
        <w:rPr>
          <w:rFonts w:ascii="Calibri" w:hAnsi="Calibri" w:cs="Calibri"/>
          <w:sz w:val="24"/>
          <w:szCs w:val="24"/>
          <w:lang w:val="pl-PL"/>
        </w:rPr>
        <w:t xml:space="preserve">SIWZ, następujące </w:t>
      </w:r>
      <w:r w:rsidR="000A6B68" w:rsidRPr="00D3575A">
        <w:rPr>
          <w:rFonts w:ascii="Calibri" w:hAnsi="Calibri" w:cs="Calibri"/>
          <w:sz w:val="24"/>
          <w:szCs w:val="24"/>
          <w:lang w:val="pl-PL"/>
        </w:rPr>
        <w:t>roboty</w:t>
      </w:r>
      <w:r w:rsidR="001D2DAB" w:rsidRPr="00D3575A">
        <w:rPr>
          <w:rFonts w:ascii="Calibri" w:hAnsi="Calibri" w:cs="Calibri"/>
          <w:sz w:val="24"/>
          <w:szCs w:val="24"/>
          <w:lang w:val="pl-PL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"/>
        <w:gridCol w:w="1748"/>
        <w:gridCol w:w="1899"/>
        <w:gridCol w:w="2927"/>
        <w:gridCol w:w="1179"/>
        <w:gridCol w:w="911"/>
        <w:gridCol w:w="867"/>
      </w:tblGrid>
      <w:tr w:rsidR="00030F5D" w:rsidRPr="00030F5D" w14:paraId="6C3354C8" w14:textId="77777777" w:rsidTr="00E220E2">
        <w:trPr>
          <w:trHeight w:val="427"/>
        </w:trPr>
        <w:tc>
          <w:tcPr>
            <w:tcW w:w="197" w:type="pct"/>
            <w:vMerge w:val="restart"/>
            <w:vAlign w:val="center"/>
          </w:tcPr>
          <w:p w14:paraId="28E9C42E" w14:textId="4AF21B0C" w:rsidR="00030F5D" w:rsidRPr="00030F5D" w:rsidRDefault="00030F5D" w:rsidP="00395160">
            <w:pPr>
              <w:tabs>
                <w:tab w:val="left" w:pos="2765"/>
              </w:tabs>
              <w:snapToGrid w:val="0"/>
              <w:ind w:right="-7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0F5D">
              <w:rPr>
                <w:rFonts w:ascii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881" w:type="pct"/>
            <w:vMerge w:val="restart"/>
            <w:vAlign w:val="center"/>
          </w:tcPr>
          <w:p w14:paraId="33735EBD" w14:textId="69E0E096" w:rsidR="00030F5D" w:rsidRPr="00CB3106" w:rsidRDefault="00030F5D" w:rsidP="00030F5D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CB3106">
              <w:rPr>
                <w:rFonts w:ascii="Calibri" w:hAnsi="Calibri" w:cs="Calibri"/>
                <w:sz w:val="20"/>
                <w:szCs w:val="20"/>
              </w:rPr>
              <w:t>Nazwa Wykonawcy (podmiotu) wykazującego spełnienie warunku</w:t>
            </w:r>
          </w:p>
        </w:tc>
        <w:tc>
          <w:tcPr>
            <w:tcW w:w="3026" w:type="pct"/>
            <w:gridSpan w:val="3"/>
            <w:vAlign w:val="center"/>
          </w:tcPr>
          <w:p w14:paraId="424F1F2C" w14:textId="15D9ED95" w:rsidR="00030F5D" w:rsidRPr="00030F5D" w:rsidRDefault="00030F5D" w:rsidP="00030F5D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0F5D">
              <w:rPr>
                <w:rFonts w:ascii="Calibri" w:hAnsi="Calibri" w:cs="Calibri"/>
                <w:sz w:val="22"/>
                <w:szCs w:val="22"/>
              </w:rPr>
              <w:t xml:space="preserve">Informacje potwierdzające spełnienie warunku </w:t>
            </w:r>
          </w:p>
        </w:tc>
        <w:tc>
          <w:tcPr>
            <w:tcW w:w="896" w:type="pct"/>
            <w:gridSpan w:val="2"/>
            <w:vAlign w:val="center"/>
          </w:tcPr>
          <w:p w14:paraId="706BA204" w14:textId="77777777" w:rsidR="00030F5D" w:rsidRPr="00030F5D" w:rsidRDefault="00030F5D" w:rsidP="0039516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0F5D">
              <w:rPr>
                <w:rFonts w:ascii="Calibri" w:hAnsi="Calibri" w:cs="Calibri"/>
                <w:sz w:val="22"/>
                <w:szCs w:val="22"/>
              </w:rPr>
              <w:t>Czas realizacji</w:t>
            </w:r>
          </w:p>
        </w:tc>
      </w:tr>
      <w:tr w:rsidR="00CB3106" w:rsidRPr="00030F5D" w14:paraId="0C66E2A9" w14:textId="77777777" w:rsidTr="00E220E2">
        <w:trPr>
          <w:trHeight w:val="581"/>
        </w:trPr>
        <w:tc>
          <w:tcPr>
            <w:tcW w:w="197" w:type="pct"/>
            <w:vMerge/>
            <w:vAlign w:val="center"/>
          </w:tcPr>
          <w:p w14:paraId="08487B10" w14:textId="77777777" w:rsidR="001D2DAB" w:rsidRPr="00030F5D" w:rsidRDefault="001D2DAB" w:rsidP="00395160">
            <w:pPr>
              <w:tabs>
                <w:tab w:val="left" w:pos="2765"/>
              </w:tabs>
              <w:snapToGrid w:val="0"/>
              <w:ind w:right="-7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1" w:type="pct"/>
            <w:vMerge/>
            <w:vAlign w:val="center"/>
          </w:tcPr>
          <w:p w14:paraId="5FA5D8C5" w14:textId="77777777" w:rsidR="001D2DAB" w:rsidRPr="00030F5D" w:rsidRDefault="001D2DAB" w:rsidP="00395160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57" w:type="pct"/>
            <w:vAlign w:val="center"/>
          </w:tcPr>
          <w:p w14:paraId="799670EB" w14:textId="5B4CD575" w:rsidR="001D2DAB" w:rsidRPr="00CB3106" w:rsidRDefault="001D2DAB" w:rsidP="00CB3106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3106">
              <w:rPr>
                <w:rFonts w:ascii="Calibri" w:hAnsi="Calibri" w:cs="Calibri"/>
                <w:sz w:val="20"/>
                <w:szCs w:val="20"/>
              </w:rPr>
              <w:t>Nazwa i adres Zamawiającego</w:t>
            </w:r>
          </w:p>
        </w:tc>
        <w:tc>
          <w:tcPr>
            <w:tcW w:w="1475" w:type="pct"/>
            <w:vAlign w:val="center"/>
          </w:tcPr>
          <w:p w14:paraId="1B76E1BB" w14:textId="113EC58B" w:rsidR="001D2DAB" w:rsidRPr="00CB3106" w:rsidRDefault="001D2DAB" w:rsidP="00395160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3106">
              <w:rPr>
                <w:rFonts w:ascii="Calibri" w:hAnsi="Calibri" w:cs="Calibri"/>
                <w:sz w:val="20"/>
                <w:szCs w:val="20"/>
              </w:rPr>
              <w:t>Przedmiot zamówienia</w:t>
            </w:r>
          </w:p>
          <w:p w14:paraId="3ABE8E3D" w14:textId="7A361CE2" w:rsidR="001D2DAB" w:rsidRPr="00CB3106" w:rsidRDefault="00CB3106" w:rsidP="00395160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 w:rsidR="000A6B68" w:rsidRPr="000A6B68">
              <w:rPr>
                <w:rFonts w:ascii="Calibri" w:hAnsi="Calibri" w:cs="Calibri"/>
                <w:i/>
                <w:iCs/>
                <w:sz w:val="20"/>
                <w:szCs w:val="20"/>
              </w:rPr>
              <w:t>ze wskazaniem technologii wykonanej nawierzchni oraz miejsce wykonania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594" w:type="pct"/>
            <w:vAlign w:val="center"/>
          </w:tcPr>
          <w:p w14:paraId="3B6382B1" w14:textId="7F925FE9" w:rsidR="001D2DAB" w:rsidRPr="00030F5D" w:rsidRDefault="001D2DAB" w:rsidP="00395160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30F5D">
              <w:rPr>
                <w:rFonts w:ascii="Calibri" w:hAnsi="Calibri" w:cs="Calibri"/>
                <w:sz w:val="20"/>
                <w:szCs w:val="20"/>
              </w:rPr>
              <w:t>Wartość zamówienia (brutto</w:t>
            </w:r>
            <w:r w:rsidR="00CB3106">
              <w:rPr>
                <w:rFonts w:ascii="Calibri" w:hAnsi="Calibri" w:cs="Calibri"/>
                <w:sz w:val="20"/>
                <w:szCs w:val="20"/>
              </w:rPr>
              <w:t xml:space="preserve"> zł</w:t>
            </w:r>
            <w:r w:rsidRPr="00030F5D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459" w:type="pct"/>
            <w:vAlign w:val="center"/>
          </w:tcPr>
          <w:p w14:paraId="7399938B" w14:textId="77777777" w:rsidR="001D2DAB" w:rsidRPr="00030F5D" w:rsidRDefault="001D2DAB" w:rsidP="00395160">
            <w:pPr>
              <w:pStyle w:val="Nagwek1"/>
              <w:snapToGrid w:val="0"/>
              <w:rPr>
                <w:rFonts w:ascii="Calibri" w:hAnsi="Calibri" w:cs="Calibri"/>
                <w:b w:val="0"/>
                <w:sz w:val="20"/>
                <w:szCs w:val="20"/>
                <w:u w:val="none"/>
              </w:rPr>
            </w:pPr>
            <w:r w:rsidRPr="00030F5D">
              <w:rPr>
                <w:rFonts w:ascii="Calibri" w:hAnsi="Calibri" w:cs="Calibri"/>
                <w:b w:val="0"/>
                <w:sz w:val="20"/>
                <w:szCs w:val="20"/>
                <w:u w:val="none"/>
              </w:rPr>
              <w:t>początek</w:t>
            </w:r>
          </w:p>
          <w:p w14:paraId="19826D67" w14:textId="0A8C7C7C" w:rsidR="001D2DAB" w:rsidRPr="00030F5D" w:rsidRDefault="00CB3106" w:rsidP="00CB31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 w:rsidRPr="00CB3106">
              <w:rPr>
                <w:rFonts w:ascii="Calibri" w:hAnsi="Calibri" w:cs="Calibri"/>
                <w:i/>
                <w:iCs/>
                <w:sz w:val="20"/>
                <w:szCs w:val="20"/>
              </w:rPr>
              <w:t>data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437" w:type="pct"/>
            <w:vAlign w:val="center"/>
          </w:tcPr>
          <w:p w14:paraId="3BABB8F9" w14:textId="77777777" w:rsidR="001D2DAB" w:rsidRPr="00030F5D" w:rsidRDefault="001D2DAB" w:rsidP="00395160">
            <w:pPr>
              <w:pStyle w:val="Nagwek1"/>
              <w:snapToGrid w:val="0"/>
              <w:rPr>
                <w:rFonts w:ascii="Calibri" w:hAnsi="Calibri" w:cs="Calibri"/>
                <w:b w:val="0"/>
                <w:sz w:val="20"/>
                <w:szCs w:val="20"/>
                <w:u w:val="none"/>
              </w:rPr>
            </w:pPr>
            <w:r w:rsidRPr="00030F5D">
              <w:rPr>
                <w:rFonts w:ascii="Calibri" w:hAnsi="Calibri" w:cs="Calibri"/>
                <w:b w:val="0"/>
                <w:sz w:val="20"/>
                <w:szCs w:val="20"/>
                <w:u w:val="none"/>
              </w:rPr>
              <w:t>koniec</w:t>
            </w:r>
          </w:p>
          <w:p w14:paraId="54C10843" w14:textId="4C88CAB0" w:rsidR="001D2DAB" w:rsidRPr="00030F5D" w:rsidRDefault="00CB3106" w:rsidP="00CB31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 w:rsidRPr="00CB3106">
              <w:rPr>
                <w:rFonts w:ascii="Calibri" w:hAnsi="Calibri" w:cs="Calibri"/>
                <w:i/>
                <w:iCs/>
                <w:sz w:val="20"/>
                <w:szCs w:val="20"/>
              </w:rPr>
              <w:t>data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CB3106" w:rsidRPr="00915316" w14:paraId="7F51E87D" w14:textId="77777777" w:rsidTr="00915316">
        <w:trPr>
          <w:cantSplit/>
          <w:trHeight w:val="2268"/>
        </w:trPr>
        <w:tc>
          <w:tcPr>
            <w:tcW w:w="197" w:type="pct"/>
            <w:vAlign w:val="center"/>
          </w:tcPr>
          <w:p w14:paraId="7198F5C2" w14:textId="77777777" w:rsidR="001D2DAB" w:rsidRPr="00915316" w:rsidRDefault="001D2DAB" w:rsidP="00E220E2">
            <w:pPr>
              <w:numPr>
                <w:ilvl w:val="0"/>
                <w:numId w:val="30"/>
              </w:numPr>
              <w:tabs>
                <w:tab w:val="left" w:pos="284"/>
              </w:tabs>
              <w:snapToGrid w:val="0"/>
              <w:ind w:left="284" w:hanging="284"/>
              <w:rPr>
                <w:rFonts w:ascii="Calibri" w:hAnsi="Calibri" w:cs="Calibri"/>
              </w:rPr>
            </w:pPr>
          </w:p>
        </w:tc>
        <w:tc>
          <w:tcPr>
            <w:tcW w:w="881" w:type="pct"/>
            <w:vAlign w:val="center"/>
          </w:tcPr>
          <w:p w14:paraId="30F7610C" w14:textId="56348C81" w:rsidR="001D2DAB" w:rsidRPr="00915316" w:rsidRDefault="00E220E2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57" w:type="pct"/>
            <w:vAlign w:val="center"/>
          </w:tcPr>
          <w:p w14:paraId="1D52D3C4" w14:textId="38FF16EB" w:rsidR="001D2DAB" w:rsidRPr="00915316" w:rsidRDefault="00E220E2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75" w:type="pct"/>
            <w:vAlign w:val="center"/>
          </w:tcPr>
          <w:p w14:paraId="0D92C7D8" w14:textId="2D1EF7FC" w:rsidR="001D2DAB" w:rsidRPr="00915316" w:rsidRDefault="00E220E2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94" w:type="pct"/>
            <w:vAlign w:val="center"/>
          </w:tcPr>
          <w:p w14:paraId="53096170" w14:textId="043B7B61" w:rsidR="001D2DAB" w:rsidRPr="00915316" w:rsidRDefault="00E220E2" w:rsidP="00E220E2">
            <w:pPr>
              <w:tabs>
                <w:tab w:val="left" w:pos="3135"/>
              </w:tabs>
              <w:snapToGrid w:val="0"/>
              <w:jc w:val="right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59" w:type="pct"/>
            <w:vAlign w:val="center"/>
          </w:tcPr>
          <w:p w14:paraId="29EBF9D4" w14:textId="2C1D0A41" w:rsidR="001D2DAB" w:rsidRPr="00915316" w:rsidRDefault="00E220E2" w:rsidP="00E220E2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37" w:type="pct"/>
            <w:vAlign w:val="center"/>
          </w:tcPr>
          <w:p w14:paraId="5CDC0252" w14:textId="52AC5FF0" w:rsidR="001D2DAB" w:rsidRPr="00915316" w:rsidRDefault="00E220E2" w:rsidP="00E220E2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</w:tr>
      <w:tr w:rsidR="00915316" w:rsidRPr="00915316" w14:paraId="7BF25526" w14:textId="77777777" w:rsidTr="00915316">
        <w:trPr>
          <w:cantSplit/>
          <w:trHeight w:val="2268"/>
        </w:trPr>
        <w:tc>
          <w:tcPr>
            <w:tcW w:w="197" w:type="pct"/>
            <w:vAlign w:val="center"/>
          </w:tcPr>
          <w:p w14:paraId="6F11ED2D" w14:textId="77777777" w:rsidR="00915316" w:rsidRPr="00915316" w:rsidRDefault="00915316" w:rsidP="00E220E2">
            <w:pPr>
              <w:numPr>
                <w:ilvl w:val="0"/>
                <w:numId w:val="30"/>
              </w:numPr>
              <w:tabs>
                <w:tab w:val="left" w:pos="284"/>
              </w:tabs>
              <w:snapToGrid w:val="0"/>
              <w:ind w:left="284" w:hanging="284"/>
              <w:rPr>
                <w:rFonts w:ascii="Calibri" w:hAnsi="Calibri" w:cs="Calibri"/>
              </w:rPr>
            </w:pPr>
          </w:p>
        </w:tc>
        <w:tc>
          <w:tcPr>
            <w:tcW w:w="881" w:type="pct"/>
            <w:vAlign w:val="center"/>
          </w:tcPr>
          <w:p w14:paraId="1DC4CE69" w14:textId="0F96E217" w:rsidR="00915316" w:rsidRPr="00915316" w:rsidRDefault="00915316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57" w:type="pct"/>
            <w:vAlign w:val="center"/>
          </w:tcPr>
          <w:p w14:paraId="222F5DC0" w14:textId="6FA09497" w:rsidR="00915316" w:rsidRPr="00915316" w:rsidRDefault="00915316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75" w:type="pct"/>
            <w:vAlign w:val="center"/>
          </w:tcPr>
          <w:p w14:paraId="0E2C4CCB" w14:textId="2F387FB5" w:rsidR="00915316" w:rsidRPr="00915316" w:rsidRDefault="00915316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94" w:type="pct"/>
            <w:vAlign w:val="center"/>
          </w:tcPr>
          <w:p w14:paraId="548ACA82" w14:textId="093CD3FB" w:rsidR="00915316" w:rsidRPr="00915316" w:rsidRDefault="00915316" w:rsidP="00E220E2">
            <w:pPr>
              <w:tabs>
                <w:tab w:val="left" w:pos="3135"/>
              </w:tabs>
              <w:snapToGrid w:val="0"/>
              <w:jc w:val="right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59" w:type="pct"/>
            <w:vAlign w:val="center"/>
          </w:tcPr>
          <w:p w14:paraId="6B87B0FE" w14:textId="13159ADD" w:rsidR="00915316" w:rsidRPr="00915316" w:rsidRDefault="00915316" w:rsidP="00E220E2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37" w:type="pct"/>
            <w:vAlign w:val="center"/>
          </w:tcPr>
          <w:p w14:paraId="4F9E0353" w14:textId="5D2F0A41" w:rsidR="00915316" w:rsidRPr="00915316" w:rsidRDefault="00915316" w:rsidP="00E220E2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</w:tr>
    </w:tbl>
    <w:p w14:paraId="0B9C277E" w14:textId="48896E72" w:rsidR="00030F5D" w:rsidRPr="00161FF6" w:rsidRDefault="00030F5D" w:rsidP="00CB3106">
      <w:pPr>
        <w:tabs>
          <w:tab w:val="center" w:pos="2268"/>
          <w:tab w:val="center" w:pos="6804"/>
        </w:tabs>
        <w:autoSpaceDE w:val="0"/>
        <w:autoSpaceDN w:val="0"/>
        <w:adjustRightInd w:val="0"/>
        <w:spacing w:before="96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bookmarkStart w:id="1" w:name="_Hlk36465376"/>
      <w:r w:rsidR="00E220E2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E220E2">
        <w:rPr>
          <w:rFonts w:ascii="Calibri" w:hAnsi="Calibri" w:cs="Calibri"/>
        </w:rPr>
        <w:instrText xml:space="preserve"> FORMTEXT </w:instrText>
      </w:r>
      <w:r w:rsidR="00E220E2">
        <w:rPr>
          <w:rFonts w:ascii="Calibri" w:hAnsi="Calibri" w:cs="Calibri"/>
        </w:rPr>
      </w:r>
      <w:r w:rsidR="00E220E2">
        <w:rPr>
          <w:rFonts w:ascii="Calibri" w:hAnsi="Calibri" w:cs="Calibri"/>
        </w:rPr>
        <w:fldChar w:fldCharType="separate"/>
      </w:r>
      <w:r w:rsidR="00E220E2">
        <w:rPr>
          <w:rFonts w:ascii="Calibri" w:hAnsi="Calibri" w:cs="Calibri"/>
          <w:noProof/>
        </w:rPr>
        <w:t>......................................................</w:t>
      </w:r>
      <w:r w:rsidR="00E220E2">
        <w:rPr>
          <w:rFonts w:ascii="Calibri" w:hAnsi="Calibri" w:cs="Calibri"/>
        </w:rPr>
        <w:fldChar w:fldCharType="end"/>
      </w:r>
      <w:bookmarkEnd w:id="1"/>
      <w:r w:rsidRPr="00161FF6">
        <w:rPr>
          <w:rFonts w:ascii="Calibri" w:hAnsi="Calibri" w:cs="Calibri"/>
        </w:rPr>
        <w:tab/>
        <w:t>….……….……….................................................</w:t>
      </w:r>
    </w:p>
    <w:p w14:paraId="648E94B1" w14:textId="0180B228" w:rsidR="00E735C4" w:rsidRPr="00030F5D" w:rsidRDefault="00030F5D" w:rsidP="00030F5D">
      <w:pPr>
        <w:tabs>
          <w:tab w:val="center" w:pos="2268"/>
          <w:tab w:val="center" w:pos="6804"/>
        </w:tabs>
        <w:autoSpaceDE w:val="0"/>
        <w:autoSpaceDN w:val="0"/>
        <w:adjustRightInd w:val="0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Pr="00161FF6">
        <w:rPr>
          <w:rFonts w:ascii="Calibri" w:hAnsi="Calibri" w:cs="Calibri"/>
          <w:i/>
          <w:iCs/>
          <w:sz w:val="20"/>
          <w:szCs w:val="20"/>
        </w:rPr>
        <w:tab/>
        <w:t>(podpis i pieczęć Wykonawcy)</w:t>
      </w:r>
    </w:p>
    <w:sectPr w:rsidR="00E735C4" w:rsidRPr="00030F5D" w:rsidSect="00030F5D">
      <w:headerReference w:type="default" r:id="rId8"/>
      <w:footerReference w:type="even" r:id="rId9"/>
      <w:footerReference w:type="default" r:id="rId10"/>
      <w:pgSz w:w="11909" w:h="16834"/>
      <w:pgMar w:top="425" w:right="851" w:bottom="284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619685" w14:textId="77777777" w:rsidR="000767E6" w:rsidRDefault="000767E6">
      <w:r>
        <w:separator/>
      </w:r>
    </w:p>
  </w:endnote>
  <w:endnote w:type="continuationSeparator" w:id="0">
    <w:p w14:paraId="4255DAB6" w14:textId="77777777" w:rsidR="000767E6" w:rsidRDefault="00076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D6F9F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B400266" w14:textId="77777777" w:rsidR="007B772D" w:rsidRDefault="007B77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6F348" w14:textId="4608BB90" w:rsidR="007B772D" w:rsidRPr="00030F5D" w:rsidRDefault="00030F5D">
    <w:pPr>
      <w:pStyle w:val="Stopka"/>
      <w:jc w:val="center"/>
      <w:rPr>
        <w:rFonts w:ascii="Calibri" w:hAnsi="Calibri" w:cs="Calibri"/>
        <w:sz w:val="22"/>
        <w:szCs w:val="22"/>
        <w:lang w:val="pl-PL"/>
      </w:rPr>
    </w:pPr>
    <w:r w:rsidRPr="00030F5D">
      <w:rPr>
        <w:rFonts w:ascii="Calibri" w:hAnsi="Calibri" w:cs="Calibri"/>
        <w:sz w:val="22"/>
        <w:szCs w:val="22"/>
        <w:lang w:val="pl-PL"/>
      </w:rPr>
      <w:t xml:space="preserve">- </w:t>
    </w:r>
    <w:r w:rsidRPr="00030F5D">
      <w:rPr>
        <w:rFonts w:ascii="Calibri" w:hAnsi="Calibri" w:cs="Calibri"/>
        <w:sz w:val="22"/>
        <w:szCs w:val="22"/>
        <w:lang w:val="pl-PL"/>
      </w:rPr>
      <w:fldChar w:fldCharType="begin"/>
    </w:r>
    <w:r w:rsidRPr="00030F5D">
      <w:rPr>
        <w:rFonts w:ascii="Calibri" w:hAnsi="Calibri" w:cs="Calibri"/>
        <w:sz w:val="22"/>
        <w:szCs w:val="22"/>
        <w:lang w:val="pl-PL"/>
      </w:rPr>
      <w:instrText>PAGE   \* MERGEFORMAT</w:instrText>
    </w:r>
    <w:r w:rsidRPr="00030F5D">
      <w:rPr>
        <w:rFonts w:ascii="Calibri" w:hAnsi="Calibri" w:cs="Calibri"/>
        <w:sz w:val="22"/>
        <w:szCs w:val="22"/>
        <w:lang w:val="pl-PL"/>
      </w:rPr>
      <w:fldChar w:fldCharType="separate"/>
    </w:r>
    <w:r w:rsidR="00D3575A">
      <w:rPr>
        <w:rFonts w:ascii="Calibri" w:hAnsi="Calibri" w:cs="Calibri"/>
        <w:noProof/>
        <w:sz w:val="22"/>
        <w:szCs w:val="22"/>
        <w:lang w:val="pl-PL"/>
      </w:rPr>
      <w:t>1</w:t>
    </w:r>
    <w:r w:rsidRPr="00030F5D">
      <w:rPr>
        <w:rFonts w:ascii="Calibri" w:hAnsi="Calibri" w:cs="Calibri"/>
        <w:sz w:val="22"/>
        <w:szCs w:val="22"/>
        <w:lang w:val="pl-PL"/>
      </w:rPr>
      <w:fldChar w:fldCharType="end"/>
    </w:r>
    <w:r>
      <w:rPr>
        <w:rFonts w:ascii="Calibri" w:hAnsi="Calibri" w:cs="Calibri"/>
        <w:sz w:val="22"/>
        <w:szCs w:val="22"/>
        <w:lang w:val="pl-PL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2590D1" w14:textId="77777777" w:rsidR="000767E6" w:rsidRDefault="000767E6">
      <w:r>
        <w:separator/>
      </w:r>
    </w:p>
  </w:footnote>
  <w:footnote w:type="continuationSeparator" w:id="0">
    <w:p w14:paraId="22163D0C" w14:textId="77777777" w:rsidR="000767E6" w:rsidRDefault="000767E6">
      <w:r>
        <w:continuationSeparator/>
      </w:r>
    </w:p>
  </w:footnote>
  <w:footnote w:id="1">
    <w:p w14:paraId="23F1C9F4" w14:textId="25C1D7A0" w:rsidR="00030F5D" w:rsidRPr="009134FF" w:rsidRDefault="00030F5D" w:rsidP="000A6B68">
      <w:pPr>
        <w:pStyle w:val="Tekstprzypisudolnego"/>
        <w:jc w:val="both"/>
        <w:rPr>
          <w:rFonts w:asciiTheme="minorHAnsi" w:hAnsiTheme="minorHAnsi" w:cstheme="minorHAnsi"/>
        </w:rPr>
      </w:pPr>
      <w:r w:rsidRPr="009134FF">
        <w:rPr>
          <w:rStyle w:val="Odwoanieprzypisudolnego"/>
          <w:rFonts w:asciiTheme="minorHAnsi" w:hAnsiTheme="minorHAnsi" w:cstheme="minorHAnsi"/>
          <w:vertAlign w:val="baseline"/>
        </w:rPr>
        <w:t>*</w:t>
      </w:r>
      <w:r w:rsidRPr="009134FF">
        <w:rPr>
          <w:rFonts w:asciiTheme="minorHAnsi" w:hAnsiTheme="minorHAnsi" w:cstheme="minorHAnsi"/>
        </w:rPr>
        <w:t xml:space="preserve"> </w:t>
      </w:r>
      <w:r w:rsidR="000A6B68" w:rsidRPr="009134FF">
        <w:rPr>
          <w:rFonts w:asciiTheme="minorHAnsi" w:hAnsiTheme="minorHAnsi" w:cstheme="minorHAnsi"/>
        </w:rPr>
        <w:t>Do wykazu należy załączyć dowody określające czy wskazane roboty budowlane zostały wykonane należycie, w szczególności czy zostały wykonane zgodnie z przepisami prawa budowlanego i prawidłowo ukończone. Przy czym dowodami, o których mowa, są referencje bądź inne dokumenty wystawione przez podmiot, na rzecz którego roboty budowlane były wykonywane, a jeżeli z uzasadnionej przyczyny o obiektywnym charakterze wykonawca nie jest w stanie uzyskać tych dokumentów – inne dokumenty.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D29F4" w14:textId="23D12524" w:rsidR="007B772D" w:rsidRPr="00030F5D" w:rsidRDefault="00030F5D" w:rsidP="00030F5D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030F5D">
      <w:rPr>
        <w:rFonts w:ascii="Calibri" w:hAnsi="Calibri" w:cs="Calibri"/>
        <w:b/>
        <w:bCs/>
        <w:sz w:val="22"/>
        <w:szCs w:val="22"/>
        <w:lang w:val="pl-PL"/>
      </w:rPr>
      <w:t>Formularz 3.5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178D4346"/>
    <w:multiLevelType w:val="hybridMultilevel"/>
    <w:tmpl w:val="38E86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9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5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7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26"/>
  </w:num>
  <w:num w:numId="5">
    <w:abstractNumId w:val="28"/>
  </w:num>
  <w:num w:numId="6">
    <w:abstractNumId w:val="18"/>
  </w:num>
  <w:num w:numId="7">
    <w:abstractNumId w:val="17"/>
  </w:num>
  <w:num w:numId="8">
    <w:abstractNumId w:val="32"/>
  </w:num>
  <w:num w:numId="9">
    <w:abstractNumId w:val="21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</w:num>
  <w:num w:numId="14">
    <w:abstractNumId w:val="31"/>
  </w:num>
  <w:num w:numId="15">
    <w:abstractNumId w:val="36"/>
  </w:num>
  <w:num w:numId="16">
    <w:abstractNumId w:val="23"/>
  </w:num>
  <w:num w:numId="17">
    <w:abstractNumId w:val="34"/>
  </w:num>
  <w:num w:numId="18">
    <w:abstractNumId w:val="22"/>
  </w:num>
  <w:num w:numId="19">
    <w:abstractNumId w:val="30"/>
  </w:num>
  <w:num w:numId="20">
    <w:abstractNumId w:val="20"/>
  </w:num>
  <w:num w:numId="21">
    <w:abstractNumId w:val="33"/>
  </w:num>
  <w:num w:numId="22">
    <w:abstractNumId w:val="15"/>
  </w:num>
  <w:num w:numId="23">
    <w:abstractNumId w:val="16"/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</w:num>
  <w:num w:numId="27">
    <w:abstractNumId w:val="27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29"/>
  </w:num>
  <w:num w:numId="29">
    <w:abstractNumId w:val="14"/>
  </w:num>
  <w:num w:numId="30">
    <w:abstractNumId w:val="2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s0F3uPJrdkQe36MUE+MbgJHJv5FWkzgn60CEje4rjdKPcMRMoX1DWvqWfsDi72SUscsl5mK5Tg1kdsZm0VxdoA==" w:salt="0Vp/4Pe2A2vhlQz3YHHpdg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0F5D"/>
    <w:rsid w:val="00031B37"/>
    <w:rsid w:val="00032AD7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6B68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48AD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1A5D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4DC8"/>
    <w:rsid w:val="00607019"/>
    <w:rsid w:val="006074A5"/>
    <w:rsid w:val="00607CF3"/>
    <w:rsid w:val="006104A0"/>
    <w:rsid w:val="00610FC7"/>
    <w:rsid w:val="0061122C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22D8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3034"/>
    <w:rsid w:val="009134FF"/>
    <w:rsid w:val="00913679"/>
    <w:rsid w:val="00913E5F"/>
    <w:rsid w:val="00914171"/>
    <w:rsid w:val="009149DB"/>
    <w:rsid w:val="00914E07"/>
    <w:rsid w:val="00915316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08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5FA6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106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454A"/>
    <w:rsid w:val="00D2745B"/>
    <w:rsid w:val="00D3025D"/>
    <w:rsid w:val="00D31384"/>
    <w:rsid w:val="00D31E05"/>
    <w:rsid w:val="00D32F2D"/>
    <w:rsid w:val="00D3575A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5838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0E2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0CA06C"/>
  <w15:docId w15:val="{6C66E339-8624-4819-8D70-9EEC1EB18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587EA-6299-442F-9C9D-1C2F41214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1402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subject/>
  <dc:creator>Powiatowy Zarząd Dróg Radom</dc:creator>
  <cp:keywords/>
  <cp:lastModifiedBy>annas</cp:lastModifiedBy>
  <cp:revision>14</cp:revision>
  <cp:lastPrinted>2019-05-14T10:22:00Z</cp:lastPrinted>
  <dcterms:created xsi:type="dcterms:W3CDTF">2020-02-21T12:17:00Z</dcterms:created>
  <dcterms:modified xsi:type="dcterms:W3CDTF">2020-12-30T09:25:00Z</dcterms:modified>
</cp:coreProperties>
</file>