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404C10" w:rsidRPr="00E4036E" w14:paraId="274F851C" w14:textId="77777777" w:rsidTr="00B65D71">
        <w:trPr>
          <w:cantSplit/>
          <w:trHeight w:val="141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913" w14:textId="147BE76E" w:rsidR="00E735C4" w:rsidRPr="00E4036E" w:rsidRDefault="00E735C4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F50" w14:textId="28C2EDFE" w:rsidR="00404C10" w:rsidRPr="00E4036E" w:rsidRDefault="00E735C4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</w:t>
            </w:r>
            <w:r w:rsidR="00C639C7"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YKAZ OSÓB</w:t>
            </w:r>
            <w:r w:rsidR="00404C10" w:rsidRPr="00E4036E">
              <w:rPr>
                <w:rStyle w:val="Odwoanieprzypisukocowego"/>
                <w:rFonts w:asciiTheme="minorHAnsi" w:hAnsiTheme="minorHAnsi" w:cstheme="minorHAnsi"/>
                <w:b/>
                <w:spacing w:val="40"/>
                <w:sz w:val="32"/>
                <w:szCs w:val="32"/>
                <w:vertAlign w:val="baseline"/>
              </w:rPr>
              <w:endnoteReference w:customMarkFollows="1" w:id="1"/>
              <w:t>*</w:t>
            </w:r>
          </w:p>
          <w:p w14:paraId="1CC75D35" w14:textId="7E064DB2" w:rsidR="00404C10" w:rsidRPr="00E4036E" w:rsidRDefault="00404C10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</w:tbl>
    <w:p w14:paraId="1520F3D6" w14:textId="36FD32E1" w:rsidR="00404C10" w:rsidRDefault="00404C10" w:rsidP="00404C1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 pn. „</w:t>
      </w:r>
      <w:r w:rsidRPr="00EA4F61">
        <w:rPr>
          <w:rFonts w:ascii="Calibri" w:hAnsi="Calibri" w:cs="Calibri"/>
          <w:b/>
          <w:bCs/>
          <w:sz w:val="24"/>
          <w:szCs w:val="24"/>
          <w:lang w:val="pl-PL"/>
        </w:rPr>
        <w:t>Opracowanie dokumentacji projektowych dla dróg powiatowych</w:t>
      </w:r>
      <w:r>
        <w:rPr>
          <w:rFonts w:ascii="Calibri" w:hAnsi="Calibri" w:cs="Calibri"/>
          <w:sz w:val="24"/>
          <w:szCs w:val="24"/>
          <w:lang w:val="pl-PL"/>
        </w:rPr>
        <w:t xml:space="preserve">”, znak PZD.I.252.1.26.2020, </w:t>
      </w:r>
      <w:r w:rsidR="00D025A9">
        <w:rPr>
          <w:rFonts w:ascii="Calibri" w:hAnsi="Calibri" w:cs="Calibri"/>
          <w:sz w:val="24"/>
          <w:szCs w:val="24"/>
          <w:lang w:val="pl-PL"/>
        </w:rPr>
        <w:t>na:</w:t>
      </w:r>
    </w:p>
    <w:p w14:paraId="5897551A" w14:textId="19597BC0" w:rsidR="00404C10" w:rsidRPr="00335E76" w:rsidRDefault="00404C10" w:rsidP="00D025A9">
      <w:pPr>
        <w:tabs>
          <w:tab w:val="left" w:pos="426"/>
        </w:tabs>
        <w:spacing w:before="120" w:line="288" w:lineRule="auto"/>
        <w:ind w:left="425" w:hanging="425"/>
        <w:jc w:val="both"/>
        <w:rPr>
          <w:rFonts w:asciiTheme="minorHAnsi" w:hAnsiTheme="minorHAnsi" w:cstheme="minorHAnsi"/>
        </w:rPr>
      </w:pPr>
      <w:r w:rsidRPr="00335E76">
        <w:rPr>
          <w:rFonts w:asciiTheme="minorHAnsi" w:hAnsiTheme="minorHAnsi" w:cstheme="minorHAnsi"/>
          <w:b/>
          <w:bCs/>
        </w:rPr>
        <w:t xml:space="preserve">Część </w:t>
      </w:r>
      <w:r w:rsidR="00D025A9" w:rsidRPr="00D025A9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D025A9" w:rsidRPr="00D025A9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D025A9" w:rsidRPr="00D025A9">
        <w:rPr>
          <w:rFonts w:asciiTheme="minorHAnsi" w:hAnsiTheme="minorHAnsi" w:cstheme="minorHAnsi"/>
          <w:b/>
          <w:bCs/>
          <w:bdr w:val="dotted" w:sz="4" w:space="0" w:color="auto"/>
        </w:rPr>
      </w:r>
      <w:r w:rsidR="00D025A9" w:rsidRPr="00D025A9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D025A9" w:rsidRPr="00D025A9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D025A9" w:rsidRPr="00D025A9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D025A9" w:rsidRPr="00D025A9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D025A9" w:rsidRPr="00D025A9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D025A9" w:rsidRPr="00D025A9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D025A9" w:rsidRPr="00D025A9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D025A9" w:rsidRPr="00D025A9">
        <w:rPr>
          <w:rFonts w:asciiTheme="minorHAnsi" w:hAnsiTheme="minorHAnsi" w:cstheme="minorHAnsi"/>
        </w:rPr>
        <w:t xml:space="preserve"> zamówienia</w:t>
      </w:r>
      <w:r w:rsidRPr="00335E76">
        <w:rPr>
          <w:rFonts w:asciiTheme="minorHAnsi" w:hAnsiTheme="minorHAnsi" w:cstheme="minorHAnsi"/>
        </w:rPr>
        <w:t xml:space="preserve">: </w:t>
      </w:r>
      <w:r w:rsidR="00D025A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D025A9">
        <w:rPr>
          <w:rFonts w:asciiTheme="minorHAnsi" w:hAnsiTheme="minorHAnsi" w:cstheme="minorHAnsi"/>
        </w:rPr>
        <w:instrText xml:space="preserve"> FORMTEXT </w:instrText>
      </w:r>
      <w:r w:rsidR="00D025A9">
        <w:rPr>
          <w:rFonts w:asciiTheme="minorHAnsi" w:hAnsiTheme="minorHAnsi" w:cstheme="minorHAnsi"/>
        </w:rPr>
      </w:r>
      <w:r w:rsidR="00D025A9">
        <w:rPr>
          <w:rFonts w:asciiTheme="minorHAnsi" w:hAnsiTheme="minorHAnsi" w:cstheme="minorHAnsi"/>
        </w:rPr>
        <w:fldChar w:fldCharType="separate"/>
      </w:r>
      <w:r w:rsidR="00D025A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</w:t>
      </w:r>
      <w:r w:rsidR="00D025A9">
        <w:rPr>
          <w:rFonts w:asciiTheme="minorHAnsi" w:hAnsiTheme="minorHAnsi" w:cstheme="minorHAnsi"/>
        </w:rPr>
        <w:fldChar w:fldCharType="end"/>
      </w:r>
      <w:r w:rsidRPr="00335E76">
        <w:rPr>
          <w:rFonts w:asciiTheme="minorHAnsi" w:hAnsiTheme="minorHAnsi" w:cstheme="minorHAnsi"/>
        </w:rPr>
        <w:t>,</w:t>
      </w:r>
    </w:p>
    <w:p w14:paraId="40A8A84D" w14:textId="3FCE6A06" w:rsidR="00D025A9" w:rsidRPr="00D025A9" w:rsidRDefault="00D025A9" w:rsidP="00D025A9">
      <w:pPr>
        <w:tabs>
          <w:tab w:val="left" w:pos="426"/>
        </w:tabs>
        <w:spacing w:before="120"/>
        <w:ind w:left="425" w:hanging="425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D025A9">
        <w:rPr>
          <w:rFonts w:asciiTheme="minorHAnsi" w:hAnsiTheme="minorHAnsi" w:cstheme="minorHAnsi"/>
          <w:i/>
          <w:iCs/>
          <w:sz w:val="20"/>
          <w:szCs w:val="20"/>
        </w:rPr>
        <w:t>(należy podać numer i nazwę części zamówienia, której dotyczy składany formularz)</w:t>
      </w:r>
    </w:p>
    <w:p w14:paraId="7BFC4773" w14:textId="4E3CA455" w:rsidR="00404C10" w:rsidRPr="00404C10" w:rsidRDefault="00D025A9" w:rsidP="00404C10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oświadczam, że do realizacji przedmiotu zamówienia skieruję niżej wymienioną osobę</w:t>
      </w:r>
      <w:r w:rsidR="00404C10" w:rsidRPr="00E4036E">
        <w:rPr>
          <w:rFonts w:asciiTheme="minorHAnsi" w:hAnsiTheme="minorHAnsi" w:cstheme="minorHAnsi"/>
          <w:sz w:val="24"/>
          <w:szCs w:val="24"/>
          <w:lang w:val="pl-PL"/>
        </w:rPr>
        <w:t>:</w:t>
      </w:r>
      <w:bookmarkEnd w:id="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42"/>
        <w:gridCol w:w="2091"/>
        <w:gridCol w:w="2279"/>
        <w:gridCol w:w="2852"/>
        <w:gridCol w:w="1676"/>
      </w:tblGrid>
      <w:tr w:rsidR="00F8077D" w:rsidRPr="00E4036E" w14:paraId="550C2134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404C10" w:rsidRPr="00E4036E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404C10" w:rsidRPr="00E4036E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694FB63B" w:rsidR="00404C10" w:rsidRPr="00D025A9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 w:rsidRPr="00D025A9">
              <w:rPr>
                <w:rStyle w:val="Odwoanieprzypisukocowego"/>
                <w:rFonts w:asciiTheme="minorHAnsi" w:hAnsiTheme="minorHAnsi" w:cstheme="minorHAnsi"/>
                <w:sz w:val="20"/>
                <w:szCs w:val="20"/>
                <w:vertAlign w:val="baseline"/>
              </w:rPr>
              <w:endnoteReference w:customMarkFollows="1" w:id="2"/>
              <w:t>**</w:t>
            </w:r>
          </w:p>
          <w:p w14:paraId="5517F440" w14:textId="10BD909A" w:rsidR="00404C10" w:rsidRPr="00D025A9" w:rsidRDefault="00404C10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rodzaj i numer posiadanych uprawnień)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33C5" w14:textId="3510C986" w:rsidR="00404C10" w:rsidRPr="00D025A9" w:rsidRDefault="00404C10" w:rsidP="00E4036E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Doświadczenie zawodowe</w:t>
            </w:r>
            <w:r w:rsidRPr="00D025A9">
              <w:rPr>
                <w:rStyle w:val="Odwoanieprzypisukocowego"/>
                <w:rFonts w:asciiTheme="minorHAnsi" w:hAnsiTheme="minorHAnsi" w:cstheme="minorHAnsi"/>
                <w:spacing w:val="-2"/>
                <w:sz w:val="20"/>
                <w:szCs w:val="20"/>
                <w:vertAlign w:val="baseline"/>
              </w:rPr>
              <w:endnoteReference w:customMarkFollows="1" w:id="3"/>
              <w:t>***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2FC55D99" w:rsidR="00404C10" w:rsidRPr="00D025A9" w:rsidRDefault="00404C10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 w:rsidRPr="00D025A9">
              <w:rPr>
                <w:rStyle w:val="Odwoanieprzypisukocowego"/>
                <w:rFonts w:asciiTheme="minorHAnsi" w:hAnsiTheme="minorHAnsi" w:cstheme="minorHAnsi"/>
                <w:bCs/>
                <w:sz w:val="20"/>
                <w:szCs w:val="20"/>
                <w:vertAlign w:val="baseline"/>
              </w:rPr>
              <w:endnoteReference w:customMarkFollows="1" w:id="4"/>
              <w:t>****</w:t>
            </w:r>
          </w:p>
        </w:tc>
      </w:tr>
      <w:tr w:rsidR="00F8077D" w:rsidRPr="00E4036E" w14:paraId="0016FCDE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F8077D" w:rsidRPr="00E4036E" w:rsidRDefault="00F8077D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F68C" w14:textId="544BF61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1C69C90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8077D" w:rsidRPr="00E4036E" w14:paraId="57860836" w14:textId="77777777" w:rsidTr="00404C10">
        <w:trPr>
          <w:cantSplit/>
          <w:trHeight w:val="25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74692C9B" w:rsidR="00F8077D" w:rsidRPr="00E4036E" w:rsidRDefault="00F8077D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E4036E">
              <w:rPr>
                <w:rFonts w:asciiTheme="minorHAnsi" w:hAnsiTheme="minorHAnsi" w:cstheme="minorHAnsi"/>
                <w:b/>
                <w:snapToGrid w:val="0"/>
                <w:color w:val="000000"/>
              </w:rPr>
              <w:t>Projektant drogowy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47CE1E" w14:textId="77E516B8" w:rsidR="00F8077D" w:rsidRPr="00D025A9" w:rsidRDefault="00F8077D" w:rsidP="00D025A9">
            <w:pPr>
              <w:widowControl w:val="0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Specjalność, zakres,</w:t>
            </w:r>
            <w:r w:rsidR="00D025A9"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nr</w:t>
            </w:r>
            <w:r w:rsidR="00D025A9"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uprawnień:</w:t>
            </w:r>
          </w:p>
          <w:p w14:paraId="03A75B8F" w14:textId="4EC93D60" w:rsidR="00F8077D" w:rsidRPr="00E4036E" w:rsidRDefault="00F8077D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EDC18" w14:textId="7CEC4FC5" w:rsidR="00F8077D" w:rsidRPr="00583C02" w:rsidRDefault="00F8077D" w:rsidP="00583C02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snapToGrid w:val="0"/>
              <w:ind w:left="170" w:hanging="170"/>
              <w:rPr>
                <w:rFonts w:asciiTheme="minorHAnsi" w:hAnsiTheme="minorHAnsi" w:cstheme="minorHAnsi"/>
              </w:rPr>
            </w:pPr>
            <w:r w:rsidRPr="00583C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583C02">
              <w:rPr>
                <w:rFonts w:asciiTheme="minorHAnsi" w:hAnsiTheme="minorHAnsi" w:cstheme="minorHAnsi"/>
              </w:rPr>
              <w:instrText xml:space="preserve"> FORMTEXT </w:instrText>
            </w:r>
            <w:r w:rsidRPr="00583C02">
              <w:rPr>
                <w:rFonts w:asciiTheme="minorHAnsi" w:hAnsiTheme="minorHAnsi" w:cstheme="minorHAnsi"/>
              </w:rPr>
            </w:r>
            <w:r w:rsidRPr="00583C02">
              <w:rPr>
                <w:rFonts w:asciiTheme="minorHAnsi" w:hAnsiTheme="minorHAnsi" w:cstheme="minorHAnsi"/>
              </w:rPr>
              <w:fldChar w:fldCharType="separate"/>
            </w:r>
            <w:r w:rsidRPr="00583C02">
              <w:rPr>
                <w:rFonts w:asciiTheme="minorHAnsi" w:hAnsiTheme="minorHAnsi" w:cstheme="minorHAnsi"/>
                <w:noProof/>
              </w:rPr>
              <w:t>....................</w:t>
            </w:r>
            <w:r w:rsidRPr="00583C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F8077D" w:rsidRPr="00E4036E" w:rsidRDefault="00F8077D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0680700" w14:textId="5E19CABD" w:rsidR="00E230C4" w:rsidRPr="00E4036E" w:rsidRDefault="00E230C4" w:rsidP="00E4036E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ab/>
      </w:r>
      <w:bookmarkStart w:id="4" w:name="_Hlk36465376"/>
      <w:r w:rsidR="00170BA4" w:rsidRPr="00E403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 w:rsidRPr="00E4036E">
        <w:rPr>
          <w:rFonts w:asciiTheme="minorHAnsi" w:hAnsiTheme="minorHAnsi" w:cstheme="minorHAnsi"/>
        </w:rPr>
        <w:instrText xml:space="preserve"> FORMTEXT </w:instrText>
      </w:r>
      <w:r w:rsidR="00170BA4" w:rsidRPr="00E4036E">
        <w:rPr>
          <w:rFonts w:asciiTheme="minorHAnsi" w:hAnsiTheme="minorHAnsi" w:cstheme="minorHAnsi"/>
        </w:rPr>
      </w:r>
      <w:r w:rsidR="00170BA4" w:rsidRPr="00E4036E">
        <w:rPr>
          <w:rFonts w:asciiTheme="minorHAnsi" w:hAnsiTheme="minorHAnsi" w:cstheme="minorHAnsi"/>
        </w:rPr>
        <w:fldChar w:fldCharType="separate"/>
      </w:r>
      <w:r w:rsidR="00170BA4" w:rsidRPr="00E4036E">
        <w:rPr>
          <w:rFonts w:asciiTheme="minorHAnsi" w:hAnsiTheme="minorHAnsi" w:cstheme="minorHAnsi"/>
          <w:noProof/>
        </w:rPr>
        <w:t>......................................................</w:t>
      </w:r>
      <w:r w:rsidR="00170BA4" w:rsidRPr="00E4036E">
        <w:rPr>
          <w:rFonts w:asciiTheme="minorHAnsi" w:hAnsiTheme="minorHAnsi" w:cstheme="minorHAnsi"/>
        </w:rPr>
        <w:fldChar w:fldCharType="end"/>
      </w:r>
      <w:bookmarkEnd w:id="4"/>
      <w:r w:rsidRPr="00E4036E">
        <w:rPr>
          <w:rFonts w:asciiTheme="minorHAnsi" w:hAnsiTheme="minorHAnsi" w:cstheme="minorHAnsi"/>
        </w:rPr>
        <w:tab/>
        <w:t>….……….……….................................................</w:t>
      </w:r>
    </w:p>
    <w:p w14:paraId="4A55B984" w14:textId="6C7AA4AA" w:rsidR="00E230C4" w:rsidRPr="00E4036E" w:rsidRDefault="00E230C4" w:rsidP="00E4036E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napToGrid w:val="0"/>
          <w:sz w:val="20"/>
          <w:szCs w:val="20"/>
        </w:rPr>
      </w:pPr>
      <w:r w:rsidRPr="00E4036E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E4036E">
        <w:rPr>
          <w:rFonts w:asciiTheme="minorHAnsi" w:hAnsiTheme="minorHAnsi" w:cstheme="minorHAnsi"/>
          <w:i/>
          <w:iCs/>
          <w:sz w:val="20"/>
          <w:szCs w:val="20"/>
        </w:rPr>
        <w:tab/>
        <w:t>(podpis i pieczęć Wykonawcy)</w:t>
      </w:r>
    </w:p>
    <w:sectPr w:rsidR="00E230C4" w:rsidRPr="00E4036E" w:rsidSect="00613C77">
      <w:headerReference w:type="default" r:id="rId8"/>
      <w:footerReference w:type="even" r:id="rId9"/>
      <w:footerReference w:type="default" r:id="rId10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  <w:endnote w:id="1">
    <w:p w14:paraId="1F014036" w14:textId="1526C211" w:rsidR="00404C10" w:rsidRPr="00D025A9" w:rsidRDefault="00404C10" w:rsidP="00637378">
      <w:pPr>
        <w:pStyle w:val="Tekstprzypisukocowego"/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025A9">
        <w:rPr>
          <w:rStyle w:val="Odwoanieprzypisukocowego"/>
          <w:rFonts w:asciiTheme="minorHAnsi" w:hAnsiTheme="minorHAnsi" w:cstheme="minorHAnsi"/>
          <w:vertAlign w:val="baseline"/>
        </w:rPr>
        <w:t>*</w:t>
      </w:r>
      <w:r w:rsidRPr="00D025A9">
        <w:rPr>
          <w:rStyle w:val="Odwoanieprzypisukocowego"/>
          <w:rFonts w:asciiTheme="minorHAnsi" w:hAnsiTheme="minorHAnsi" w:cstheme="minorHAnsi"/>
          <w:b/>
          <w:bCs/>
          <w:sz w:val="18"/>
          <w:szCs w:val="18"/>
          <w:vertAlign w:val="baseline"/>
        </w:rPr>
        <w:tab/>
      </w:r>
      <w:r w:rsidR="00D025A9" w:rsidRPr="00D025A9">
        <w:rPr>
          <w:rStyle w:val="Odwoanieprzypisukocowego"/>
          <w:rFonts w:asciiTheme="minorHAnsi" w:hAnsiTheme="minorHAnsi" w:cstheme="minorHAnsi"/>
          <w:b/>
          <w:bCs/>
          <w:sz w:val="18"/>
          <w:szCs w:val="18"/>
          <w:vertAlign w:val="baseline"/>
        </w:rPr>
        <w:t xml:space="preserve">Do oferty na daną część zamówienia należy złożyć odrębny </w:t>
      </w:r>
      <w:r w:rsidR="00D025A9" w:rsidRPr="00D025A9">
        <w:rPr>
          <w:rFonts w:asciiTheme="minorHAnsi" w:hAnsiTheme="minorHAnsi" w:cstheme="minorHAnsi"/>
          <w:b/>
          <w:bCs/>
          <w:sz w:val="18"/>
          <w:szCs w:val="18"/>
        </w:rPr>
        <w:t>Formularz 3.6</w:t>
      </w:r>
      <w:r w:rsidR="00D025A9" w:rsidRPr="00D025A9">
        <w:rPr>
          <w:rFonts w:asciiTheme="minorHAnsi" w:hAnsiTheme="minorHAnsi" w:cstheme="minorHAnsi"/>
          <w:sz w:val="18"/>
          <w:szCs w:val="18"/>
        </w:rPr>
        <w:t>.</w:t>
      </w:r>
      <w:r w:rsidR="00D025A9" w:rsidRPr="00D025A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D025A9">
        <w:rPr>
          <w:rFonts w:asciiTheme="minorHAnsi" w:hAnsiTheme="minorHAnsi" w:cstheme="minorHAnsi"/>
          <w:sz w:val="18"/>
          <w:szCs w:val="18"/>
          <w:u w:val="single"/>
        </w:rPr>
        <w:t xml:space="preserve">Wykonawca musi wskazać </w:t>
      </w:r>
      <w:r w:rsidR="00D025A9" w:rsidRPr="00D025A9">
        <w:rPr>
          <w:rFonts w:asciiTheme="minorHAnsi" w:hAnsiTheme="minorHAnsi" w:cstheme="minorHAnsi"/>
          <w:sz w:val="18"/>
          <w:szCs w:val="18"/>
          <w:u w:val="single"/>
        </w:rPr>
        <w:t xml:space="preserve">dokładnie jedną </w:t>
      </w:r>
      <w:r w:rsidRPr="00D025A9">
        <w:rPr>
          <w:rFonts w:asciiTheme="minorHAnsi" w:hAnsiTheme="minorHAnsi" w:cstheme="minorHAnsi"/>
          <w:sz w:val="18"/>
          <w:szCs w:val="18"/>
          <w:u w:val="single"/>
        </w:rPr>
        <w:t>osobę</w:t>
      </w:r>
      <w:r w:rsidR="00D025A9" w:rsidRPr="00D025A9">
        <w:rPr>
          <w:rFonts w:asciiTheme="minorHAnsi" w:hAnsiTheme="minorHAnsi" w:cstheme="minorHAnsi"/>
          <w:sz w:val="18"/>
          <w:szCs w:val="18"/>
        </w:rPr>
        <w:t xml:space="preserve"> na </w:t>
      </w:r>
      <w:r w:rsidR="00D025A9" w:rsidRPr="00D025A9">
        <w:rPr>
          <w:rFonts w:asciiTheme="minorHAnsi" w:hAnsiTheme="minorHAnsi" w:cstheme="minorHAnsi"/>
          <w:sz w:val="18"/>
          <w:szCs w:val="18"/>
        </w:rPr>
        <w:t>stanowisko projektanta drogowego</w:t>
      </w:r>
      <w:r w:rsidRPr="00D025A9">
        <w:rPr>
          <w:rFonts w:asciiTheme="minorHAnsi" w:hAnsiTheme="minorHAnsi" w:cstheme="minorHAnsi"/>
          <w:sz w:val="18"/>
          <w:szCs w:val="18"/>
        </w:rPr>
        <w:t xml:space="preserve">, która zostanie skierowana do realizacji </w:t>
      </w:r>
      <w:r w:rsidR="00D025A9" w:rsidRPr="00D025A9">
        <w:rPr>
          <w:rFonts w:asciiTheme="minorHAnsi" w:hAnsiTheme="minorHAnsi" w:cstheme="minorHAnsi"/>
          <w:sz w:val="18"/>
          <w:szCs w:val="18"/>
        </w:rPr>
        <w:t xml:space="preserve">danej części </w:t>
      </w:r>
      <w:r w:rsidRPr="00D025A9">
        <w:rPr>
          <w:rFonts w:asciiTheme="minorHAnsi" w:hAnsiTheme="minorHAnsi" w:cstheme="minorHAnsi"/>
          <w:sz w:val="18"/>
          <w:szCs w:val="18"/>
        </w:rPr>
        <w:t>zamówienia, legitymującą się kwalifikacjami zawodowymi, uprawnieniami, doświadczeniem i wykształceniem odpowiednim do funkcji, jakie zostaną jej powierzone</w:t>
      </w:r>
      <w:r w:rsidR="00D025A9" w:rsidRPr="00D025A9">
        <w:rPr>
          <w:rFonts w:asciiTheme="minorHAnsi" w:hAnsiTheme="minorHAnsi" w:cstheme="minorHAnsi"/>
          <w:sz w:val="18"/>
          <w:szCs w:val="18"/>
        </w:rPr>
        <w:t>, tj. posiadającą:</w:t>
      </w:r>
    </w:p>
    <w:p w14:paraId="58C9252D" w14:textId="72F521AC" w:rsidR="00404C10" w:rsidRPr="00D025A9" w:rsidRDefault="00404C10" w:rsidP="00404C10">
      <w:pPr>
        <w:pStyle w:val="Tekstprzypisukocowego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025A9">
        <w:rPr>
          <w:rFonts w:asciiTheme="minorHAnsi" w:hAnsiTheme="minorHAnsi" w:cstheme="minorHAnsi"/>
          <w:sz w:val="18"/>
          <w:szCs w:val="18"/>
        </w:rPr>
        <w:t>uprawnienia budowlane bez ograniczeń (wymagane przez Prawo budowlane) do pełnienia samodzielnych funkcji w zakresie projektowania obiektów drogowych lub odpowiadające im ważne uprawnienia budowlane, które zostały wydane na podstawie wcześniej obowiązujących przepisów,</w:t>
      </w:r>
    </w:p>
    <w:p w14:paraId="37A404BB" w14:textId="283F8D27" w:rsidR="00404C10" w:rsidRPr="00D025A9" w:rsidRDefault="00404C10" w:rsidP="00637378">
      <w:pPr>
        <w:pStyle w:val="Tekstprzypisukocowego"/>
        <w:keepNext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025A9">
        <w:rPr>
          <w:rFonts w:asciiTheme="minorHAnsi" w:hAnsiTheme="minorHAnsi" w:cstheme="minorHAnsi"/>
          <w:sz w:val="18"/>
          <w:szCs w:val="18"/>
        </w:rPr>
        <w:t>doświadczenie zawodowe – opracowanie co najmniej jednej dokumentacji projektowej:</w:t>
      </w:r>
    </w:p>
    <w:p w14:paraId="2A563FC5" w14:textId="089BE012" w:rsidR="00404C10" w:rsidRPr="00D025A9" w:rsidRDefault="00404C10" w:rsidP="00404C10">
      <w:pPr>
        <w:pStyle w:val="Tekstprzypisukocowego"/>
        <w:numPr>
          <w:ilvl w:val="0"/>
          <w:numId w:val="3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D025A9">
        <w:rPr>
          <w:rFonts w:asciiTheme="minorHAnsi" w:hAnsiTheme="minorHAnsi" w:cstheme="minorHAnsi"/>
          <w:sz w:val="18"/>
          <w:szCs w:val="18"/>
        </w:rPr>
        <w:t>na budowę / przebudowę / rozbudowę drogi publicznej, w przypadku składania oferty na Częś</w:t>
      </w:r>
      <w:r w:rsidR="00637378">
        <w:rPr>
          <w:rFonts w:asciiTheme="minorHAnsi" w:hAnsiTheme="minorHAnsi" w:cstheme="minorHAnsi"/>
          <w:sz w:val="18"/>
          <w:szCs w:val="18"/>
        </w:rPr>
        <w:t>ć</w:t>
      </w:r>
      <w:r w:rsidRPr="00D025A9">
        <w:rPr>
          <w:rFonts w:asciiTheme="minorHAnsi" w:hAnsiTheme="minorHAnsi" w:cstheme="minorHAnsi"/>
          <w:sz w:val="18"/>
          <w:szCs w:val="18"/>
        </w:rPr>
        <w:t xml:space="preserve"> 3 zamówienia,</w:t>
      </w:r>
    </w:p>
    <w:p w14:paraId="7BC5D5AE" w14:textId="14480B2C" w:rsidR="00404C10" w:rsidRPr="00D025A9" w:rsidRDefault="00404C10" w:rsidP="00404C10">
      <w:pPr>
        <w:pStyle w:val="Tekstprzypisukocowego"/>
        <w:numPr>
          <w:ilvl w:val="0"/>
          <w:numId w:val="3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D025A9">
        <w:rPr>
          <w:rFonts w:asciiTheme="minorHAnsi" w:hAnsiTheme="minorHAnsi" w:cstheme="minorHAnsi"/>
          <w:sz w:val="18"/>
          <w:szCs w:val="18"/>
        </w:rPr>
        <w:t>na budowę / rozbudowę drogi publicznej w oparciu o ustawę z dnia 10 kwietnia 2003 r. o szczególnych zasadach przygotowania i realizacji inwestycji w zakresie dróg publicznych, w przypadku składania oferty na Część 1, 2, 4 i 5 zamówienia.</w:t>
      </w:r>
    </w:p>
  </w:endnote>
  <w:endnote w:id="2">
    <w:p w14:paraId="320EDC9C" w14:textId="2C3271FF" w:rsidR="00404C10" w:rsidRPr="00D025A9" w:rsidRDefault="00404C10" w:rsidP="00637378">
      <w:pPr>
        <w:pStyle w:val="Tekstprzypisukocowego"/>
        <w:tabs>
          <w:tab w:val="left" w:pos="284"/>
        </w:tabs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D025A9">
        <w:rPr>
          <w:rFonts w:asciiTheme="minorHAnsi" w:hAnsiTheme="minorHAnsi" w:cstheme="minorHAnsi"/>
        </w:rPr>
        <w:t>**</w:t>
      </w:r>
      <w:r w:rsidRPr="00D025A9">
        <w:rPr>
          <w:rFonts w:asciiTheme="minorHAnsi" w:hAnsiTheme="minorHAnsi" w:cstheme="minorHAnsi"/>
          <w:sz w:val="18"/>
          <w:szCs w:val="18"/>
        </w:rPr>
        <w:tab/>
        <w:t>Należy podać dane zgodnie z decyzją o nadaniu uprawnień.</w:t>
      </w:r>
    </w:p>
  </w:endnote>
  <w:endnote w:id="3">
    <w:p w14:paraId="600FDBFD" w14:textId="60D7B58A" w:rsidR="00404C10" w:rsidRPr="00D025A9" w:rsidRDefault="00404C10" w:rsidP="00637378">
      <w:pPr>
        <w:pStyle w:val="Tekstprzypisukocowego"/>
        <w:tabs>
          <w:tab w:val="left" w:pos="284"/>
        </w:tabs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D025A9">
        <w:rPr>
          <w:rFonts w:asciiTheme="minorHAnsi" w:hAnsiTheme="minorHAnsi" w:cstheme="minorHAnsi"/>
        </w:rPr>
        <w:t>***</w:t>
      </w:r>
      <w:r w:rsidRPr="00D025A9">
        <w:rPr>
          <w:rFonts w:asciiTheme="minorHAnsi" w:hAnsiTheme="minorHAnsi" w:cstheme="minorHAnsi"/>
          <w:sz w:val="18"/>
          <w:szCs w:val="18"/>
        </w:rPr>
        <w:t xml:space="preserve"> </w:t>
      </w:r>
      <w:r w:rsidRPr="00D025A9">
        <w:rPr>
          <w:rFonts w:asciiTheme="minorHAnsi" w:hAnsiTheme="minorHAnsi" w:cstheme="minorHAnsi"/>
          <w:b/>
          <w:bCs/>
          <w:sz w:val="18"/>
          <w:szCs w:val="18"/>
        </w:rPr>
        <w:t>Doświadczenie zawodowe jest jednym z kryteriów oceny ofert</w:t>
      </w:r>
      <w:r w:rsidRPr="00D025A9">
        <w:rPr>
          <w:rFonts w:asciiTheme="minorHAnsi" w:hAnsiTheme="minorHAnsi" w:cstheme="minorHAnsi"/>
          <w:sz w:val="18"/>
          <w:szCs w:val="18"/>
        </w:rPr>
        <w:t xml:space="preserve">. Należy wymienić opracowane przez wskazaną osobę dokumentacje projektowe, </w:t>
      </w:r>
      <w:bookmarkStart w:id="1" w:name="_Hlk36633836"/>
      <w:r w:rsidRPr="00D025A9">
        <w:rPr>
          <w:rFonts w:asciiTheme="minorHAnsi" w:hAnsiTheme="minorHAnsi" w:cstheme="minorHAnsi"/>
          <w:sz w:val="18"/>
          <w:szCs w:val="18"/>
        </w:rPr>
        <w:t>podając nazwę projektu, nazwę drogi, datę opracowania, nazwę zamawiającego</w:t>
      </w:r>
      <w:bookmarkStart w:id="2" w:name="_Hlk36634754"/>
      <w:bookmarkEnd w:id="1"/>
      <w:r w:rsidRPr="00D025A9">
        <w:rPr>
          <w:rFonts w:asciiTheme="minorHAnsi" w:hAnsiTheme="minorHAnsi" w:cstheme="minorHAnsi"/>
          <w:sz w:val="18"/>
          <w:szCs w:val="18"/>
        </w:rPr>
        <w:t xml:space="preserve">. </w:t>
      </w:r>
      <w:r w:rsidRPr="00D025A9">
        <w:rPr>
          <w:rFonts w:asciiTheme="minorHAnsi" w:hAnsiTheme="minorHAnsi" w:cstheme="minorHAnsi"/>
          <w:b/>
          <w:bCs/>
          <w:sz w:val="18"/>
          <w:szCs w:val="18"/>
        </w:rPr>
        <w:t>Ilość wymienionych projektów nie powinna być niższa od liczby podanej w pkt 2 odpowiedniego Formularza Oferty</w:t>
      </w:r>
      <w:bookmarkEnd w:id="2"/>
      <w:r w:rsidRPr="00D025A9">
        <w:rPr>
          <w:rFonts w:asciiTheme="minorHAnsi" w:hAnsiTheme="minorHAnsi" w:cstheme="minorHAnsi"/>
          <w:sz w:val="18"/>
          <w:szCs w:val="18"/>
        </w:rPr>
        <w:t xml:space="preserve">. </w:t>
      </w:r>
      <w:bookmarkStart w:id="3" w:name="_Hlk36633886"/>
      <w:r w:rsidRPr="00D025A9">
        <w:rPr>
          <w:rFonts w:asciiTheme="minorHAnsi" w:hAnsiTheme="minorHAnsi" w:cstheme="minorHAnsi"/>
          <w:sz w:val="18"/>
          <w:szCs w:val="18"/>
        </w:rPr>
        <w:t>Do formularza należy dołączyć dowody potwierdzające opracowanie wymienionych dokumentacji projektowych, przy czym dowodami takimi są referencje bądź inne dokumenty wystawione przez podmiot, na rzecz którego usługi były wykonywane, a jeżeli z uzasadnionej przyczyny o</w:t>
      </w:r>
      <w:r w:rsidR="00637378">
        <w:rPr>
          <w:rFonts w:asciiTheme="minorHAnsi" w:hAnsiTheme="minorHAnsi" w:cstheme="minorHAnsi"/>
          <w:sz w:val="18"/>
          <w:szCs w:val="18"/>
        </w:rPr>
        <w:t> </w:t>
      </w:r>
      <w:r w:rsidRPr="00D025A9">
        <w:rPr>
          <w:rFonts w:asciiTheme="minorHAnsi" w:hAnsiTheme="minorHAnsi" w:cstheme="minorHAnsi"/>
          <w:sz w:val="18"/>
          <w:szCs w:val="18"/>
        </w:rPr>
        <w:t>obiektywnym charakterze Wykonawca nie jest w stanie uzyskać tych dokumentów – oświadczenie Wykonawcy</w:t>
      </w:r>
      <w:bookmarkEnd w:id="3"/>
      <w:r w:rsidRPr="00D025A9">
        <w:rPr>
          <w:rFonts w:asciiTheme="minorHAnsi" w:hAnsiTheme="minorHAnsi" w:cstheme="minorHAnsi"/>
          <w:sz w:val="18"/>
          <w:szCs w:val="18"/>
        </w:rPr>
        <w:t>.</w:t>
      </w:r>
    </w:p>
  </w:endnote>
  <w:endnote w:id="4">
    <w:p w14:paraId="53155038" w14:textId="77777777" w:rsidR="00404C10" w:rsidRPr="00D025A9" w:rsidRDefault="00404C10" w:rsidP="00637378">
      <w:pPr>
        <w:pStyle w:val="Tekstprzypisukocowego"/>
        <w:keepNext/>
        <w:tabs>
          <w:tab w:val="left" w:pos="284"/>
        </w:tabs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D025A9">
        <w:rPr>
          <w:rFonts w:asciiTheme="minorHAnsi" w:hAnsiTheme="minorHAnsi" w:cstheme="minorHAnsi"/>
        </w:rPr>
        <w:t>****</w:t>
      </w:r>
      <w:r w:rsidRPr="00D025A9">
        <w:rPr>
          <w:rFonts w:asciiTheme="minorHAnsi" w:hAnsiTheme="minorHAnsi" w:cstheme="minorHAnsi"/>
          <w:sz w:val="18"/>
          <w:szCs w:val="18"/>
        </w:rPr>
        <w:t xml:space="preserve"> W przypadku, gdy wskazana osoba:</w:t>
      </w:r>
    </w:p>
    <w:p w14:paraId="73B34ACF" w14:textId="7FC82E34" w:rsidR="00404C10" w:rsidRPr="00D025A9" w:rsidRDefault="00404C10" w:rsidP="00637378">
      <w:pPr>
        <w:pStyle w:val="Tekstprzypisukocowego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025A9">
        <w:rPr>
          <w:rFonts w:asciiTheme="minorHAnsi" w:hAnsiTheme="minorHAnsi" w:cstheme="minorHAnsi"/>
          <w:sz w:val="18"/>
          <w:szCs w:val="18"/>
        </w:rPr>
        <w:t>1)</w:t>
      </w:r>
      <w:r w:rsidRPr="00D025A9">
        <w:rPr>
          <w:rFonts w:asciiTheme="minorHAnsi" w:hAnsiTheme="minorHAnsi" w:cstheme="minorHAnsi"/>
          <w:sz w:val="18"/>
          <w:szCs w:val="18"/>
        </w:rPr>
        <w:tab/>
        <w:t>jest Wykonawcą lub związana jest z Wykonawcą stosunkiem prawnym (np. umowa cywilnoprawna lub umowa o</w:t>
      </w:r>
      <w:r w:rsidR="00637378">
        <w:rPr>
          <w:rFonts w:asciiTheme="minorHAnsi" w:hAnsiTheme="minorHAnsi" w:cstheme="minorHAnsi"/>
          <w:sz w:val="18"/>
          <w:szCs w:val="18"/>
        </w:rPr>
        <w:t xml:space="preserve"> </w:t>
      </w:r>
      <w:r w:rsidRPr="00D025A9">
        <w:rPr>
          <w:rFonts w:asciiTheme="minorHAnsi" w:hAnsiTheme="minorHAnsi" w:cstheme="minorHAnsi"/>
          <w:sz w:val="18"/>
          <w:szCs w:val="18"/>
        </w:rPr>
        <w:t>pracę) – w</w:t>
      </w:r>
      <w:r w:rsidR="00637378">
        <w:rPr>
          <w:rFonts w:asciiTheme="minorHAnsi" w:hAnsiTheme="minorHAnsi" w:cstheme="minorHAnsi"/>
          <w:sz w:val="18"/>
          <w:szCs w:val="18"/>
        </w:rPr>
        <w:t> </w:t>
      </w:r>
      <w:r w:rsidRPr="00D025A9">
        <w:rPr>
          <w:rFonts w:asciiTheme="minorHAnsi" w:hAnsiTheme="minorHAnsi" w:cstheme="minorHAnsi"/>
          <w:sz w:val="18"/>
          <w:szCs w:val="18"/>
        </w:rPr>
        <w:t xml:space="preserve">kolumnie </w:t>
      </w:r>
      <w:r w:rsidR="00637378">
        <w:rPr>
          <w:rFonts w:asciiTheme="minorHAnsi" w:hAnsiTheme="minorHAnsi" w:cstheme="minorHAnsi"/>
          <w:sz w:val="18"/>
          <w:szCs w:val="18"/>
        </w:rPr>
        <w:t>5</w:t>
      </w:r>
      <w:r w:rsidRPr="00D025A9">
        <w:rPr>
          <w:rFonts w:asciiTheme="minorHAnsi" w:hAnsiTheme="minorHAnsi" w:cstheme="minorHAnsi"/>
          <w:sz w:val="18"/>
          <w:szCs w:val="18"/>
        </w:rPr>
        <w:t xml:space="preserve"> należy wpisać „zasób własny”,</w:t>
      </w:r>
    </w:p>
    <w:p w14:paraId="41A48A5A" w14:textId="3C3BE474" w:rsidR="00404C10" w:rsidRPr="00D025A9" w:rsidRDefault="00404C10" w:rsidP="00637378">
      <w:pPr>
        <w:pStyle w:val="Tekstprzypisukocowego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025A9">
        <w:rPr>
          <w:rFonts w:asciiTheme="minorHAnsi" w:hAnsiTheme="minorHAnsi" w:cstheme="minorHAnsi"/>
          <w:sz w:val="18"/>
          <w:szCs w:val="18"/>
        </w:rPr>
        <w:t>2)</w:t>
      </w:r>
      <w:r w:rsidRPr="00D025A9">
        <w:rPr>
          <w:rFonts w:asciiTheme="minorHAnsi" w:hAnsiTheme="minorHAnsi" w:cstheme="minorHAnsi"/>
          <w:sz w:val="18"/>
          <w:szCs w:val="18"/>
        </w:rPr>
        <w:tab/>
        <w:t>jest udostępniona Wykonawcy przez inny podmiot (związana jest z podmiotem udostępniającym zasób stosunkiem prawnym) – w</w:t>
      </w:r>
      <w:r w:rsidR="00637378">
        <w:rPr>
          <w:rFonts w:asciiTheme="minorHAnsi" w:hAnsiTheme="minorHAnsi" w:cstheme="minorHAnsi"/>
          <w:sz w:val="18"/>
          <w:szCs w:val="18"/>
        </w:rPr>
        <w:t> </w:t>
      </w:r>
      <w:r w:rsidRPr="00D025A9">
        <w:rPr>
          <w:rFonts w:asciiTheme="minorHAnsi" w:hAnsiTheme="minorHAnsi" w:cstheme="minorHAnsi"/>
          <w:sz w:val="18"/>
          <w:szCs w:val="18"/>
        </w:rPr>
        <w:t xml:space="preserve">kolumnie </w:t>
      </w:r>
      <w:r w:rsidR="00637378">
        <w:rPr>
          <w:rFonts w:asciiTheme="minorHAnsi" w:hAnsiTheme="minorHAnsi" w:cstheme="minorHAnsi"/>
          <w:sz w:val="18"/>
          <w:szCs w:val="18"/>
        </w:rPr>
        <w:t>5</w:t>
      </w:r>
      <w:r w:rsidRPr="00D025A9">
        <w:rPr>
          <w:rFonts w:asciiTheme="minorHAnsi" w:hAnsiTheme="minorHAnsi" w:cstheme="minorHAnsi"/>
          <w:sz w:val="18"/>
          <w:szCs w:val="18"/>
        </w:rPr>
        <w:t xml:space="preserve"> należy wpisać „zasób udostępniony”.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="00562E9F">
      <w:rPr>
        <w:rFonts w:ascii="Calibri" w:hAnsi="Calibri" w:cs="Calibri"/>
        <w:noProof/>
        <w:sz w:val="22"/>
        <w:szCs w:val="22"/>
        <w:lang w:val="pl-PL"/>
      </w:rPr>
      <w:t>1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50E93CBB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8"/>
  </w:num>
  <w:num w:numId="5">
    <w:abstractNumId w:val="30"/>
  </w:num>
  <w:num w:numId="6">
    <w:abstractNumId w:val="20"/>
  </w:num>
  <w:num w:numId="7">
    <w:abstractNumId w:val="18"/>
  </w:num>
  <w:num w:numId="8">
    <w:abstractNumId w:val="35"/>
  </w:num>
  <w:num w:numId="9">
    <w:abstractNumId w:val="24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6"/>
  </w:num>
  <w:num w:numId="17">
    <w:abstractNumId w:val="38"/>
  </w:num>
  <w:num w:numId="18">
    <w:abstractNumId w:val="25"/>
  </w:num>
  <w:num w:numId="19">
    <w:abstractNumId w:val="33"/>
  </w:num>
  <w:num w:numId="20">
    <w:abstractNumId w:val="22"/>
  </w:num>
  <w:num w:numId="21">
    <w:abstractNumId w:val="36"/>
  </w:num>
  <w:num w:numId="22">
    <w:abstractNumId w:val="16"/>
  </w:num>
  <w:num w:numId="23">
    <w:abstractNumId w:val="1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13"/>
  </w:num>
  <w:num w:numId="30">
    <w:abstractNumId w:val="32"/>
  </w:num>
  <w:num w:numId="31">
    <w:abstractNumId w:val="23"/>
  </w:num>
  <w:num w:numId="32">
    <w:abstractNumId w:val="19"/>
  </w:num>
  <w:num w:numId="33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SOjsRHKWqeL7J5rOki7qRzcG18J1B3PyWy5ZK7aRPVNL2yfTcAYJBmaw1HZCeWyGnNucx91e+1zDGenESS2w==" w:salt="6BuUQ8yU8aDmnkgAZkIAp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EBD1-13BF-459B-96BF-E6FF4D15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1137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22</cp:revision>
  <cp:lastPrinted>2020-04-29T12:56:00Z</cp:lastPrinted>
  <dcterms:created xsi:type="dcterms:W3CDTF">2020-03-31T10:05:00Z</dcterms:created>
  <dcterms:modified xsi:type="dcterms:W3CDTF">2020-12-30T15:16:00Z</dcterms:modified>
</cp:coreProperties>
</file>