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3A84C61E" w:rsidR="00F76769" w:rsidRDefault="00F76769" w:rsidP="007B7374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7B7374" w:rsidRPr="007B7374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projektowych dla dróg powiatowych</w:t>
      </w:r>
      <w:r w:rsidR="007B7374">
        <w:rPr>
          <w:rFonts w:ascii="Calibri" w:hAnsi="Calibri" w:cs="Calibri"/>
          <w:sz w:val="24"/>
          <w:szCs w:val="24"/>
          <w:lang w:val="pl-PL"/>
        </w:rPr>
        <w:t>”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C92EF0">
        <w:rPr>
          <w:rFonts w:ascii="Calibri" w:hAnsi="Calibri" w:cs="Calibri"/>
          <w:sz w:val="24"/>
          <w:szCs w:val="24"/>
          <w:lang w:val="pl-PL"/>
        </w:rPr>
        <w:t>2</w:t>
      </w:r>
      <w:r w:rsidR="00EB6B96">
        <w:rPr>
          <w:rFonts w:ascii="Calibri" w:hAnsi="Calibri" w:cs="Calibri"/>
          <w:sz w:val="24"/>
          <w:szCs w:val="24"/>
          <w:lang w:val="pl-PL"/>
        </w:rPr>
        <w:t>6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*</w:t>
      </w:r>
    </w:p>
    <w:p w14:paraId="12B13176" w14:textId="7BD5E4DC" w:rsidR="007B7374" w:rsidRPr="007B7374" w:rsidRDefault="007B7374" w:rsidP="007B7374">
      <w:pPr>
        <w:spacing w:before="60" w:after="12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bookmarkEnd w:id="0"/>
    <w:p w14:paraId="4A822C4D" w14:textId="71BDD59A" w:rsidR="00F76769" w:rsidRPr="00F76769" w:rsidRDefault="00CF30DC" w:rsidP="007B7374">
      <w:pPr>
        <w:pStyle w:val="Normalny1"/>
        <w:widowControl/>
        <w:tabs>
          <w:tab w:val="left" w:pos="426"/>
        </w:tabs>
        <w:spacing w:before="24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7B7374">
        <w:rPr>
          <w:rFonts w:ascii="Calibri" w:hAnsi="Calibri" w:cs="Calibri"/>
          <w:b/>
          <w:szCs w:val="24"/>
        </w:rPr>
      </w:r>
      <w:r w:rsidR="007B7374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7F39AF">
        <w:rPr>
          <w:rFonts w:ascii="Calibri" w:hAnsi="Calibri" w:cs="Calibri"/>
          <w:bCs/>
          <w:sz w:val="32"/>
          <w:szCs w:val="32"/>
        </w:rPr>
        <w:tab/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0AEB2A4C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7B7374">
        <w:rPr>
          <w:rFonts w:ascii="Calibri" w:hAnsi="Calibri" w:cs="Calibri"/>
          <w:b/>
          <w:szCs w:val="24"/>
        </w:rPr>
      </w:r>
      <w:r w:rsidR="007B7374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7F39AF">
        <w:rPr>
          <w:rFonts w:ascii="Calibri" w:hAnsi="Calibri" w:cs="Calibri"/>
          <w:iCs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331A45DE" w14:textId="77777777" w:rsidR="00F76769" w:rsidRPr="00F76769" w:rsidRDefault="00F76769" w:rsidP="007B7374">
      <w:pPr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7B7374">
      <w:pPr>
        <w:keepNext/>
        <w:spacing w:before="12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C92EF0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OCJxd641iwA0+DYpEmeieanssUWHGYLnJIjZBUScauYf077EciVn0p+rb5GQg3Qv2xaxW7K63lAa6vjtaTBg==" w:salt="7ih/bQ4UX4RJjMHOm1C0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49C-3866-46A9-9910-4E1396C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1840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2020-04-29T12:54:00Z</cp:lastPrinted>
  <dcterms:created xsi:type="dcterms:W3CDTF">2020-04-02T05:56:00Z</dcterms:created>
  <dcterms:modified xsi:type="dcterms:W3CDTF">2020-12-30T12:47:00Z</dcterms:modified>
</cp:coreProperties>
</file>