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966592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07D3B9D8" w:rsidR="00EA1133" w:rsidRPr="004C31A2" w:rsidRDefault="00EA1133" w:rsidP="00966592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</w:t>
      </w:r>
      <w:r w:rsidR="00966592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966592" w:rsidRPr="00966592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projektowych dla dróg powiatowych</w:t>
      </w:r>
      <w:r w:rsidR="00966592">
        <w:rPr>
          <w:rFonts w:ascii="Calibri" w:hAnsi="Calibri" w:cs="Calibri"/>
          <w:sz w:val="24"/>
          <w:szCs w:val="24"/>
          <w:lang w:val="pl-PL"/>
        </w:rPr>
        <w:t>”</w:t>
      </w:r>
      <w:r w:rsidR="008E6C64">
        <w:rPr>
          <w:rFonts w:ascii="Calibri" w:hAnsi="Calibri" w:cs="Calibri"/>
          <w:sz w:val="24"/>
          <w:szCs w:val="24"/>
          <w:lang w:val="pl-PL"/>
        </w:rPr>
        <w:t>, znak PZD.I.252.1.</w:t>
      </w:r>
      <w:r w:rsidR="005B50F6">
        <w:rPr>
          <w:rFonts w:ascii="Calibri" w:hAnsi="Calibri" w:cs="Calibri"/>
          <w:sz w:val="24"/>
          <w:szCs w:val="24"/>
          <w:lang w:val="pl-PL"/>
        </w:rPr>
        <w:t>2</w:t>
      </w:r>
      <w:r w:rsidR="00295705">
        <w:rPr>
          <w:rFonts w:ascii="Calibri" w:hAnsi="Calibri" w:cs="Calibri"/>
          <w:sz w:val="24"/>
          <w:szCs w:val="24"/>
          <w:lang w:val="pl-PL"/>
        </w:rPr>
        <w:t>6</w:t>
      </w:r>
      <w:r w:rsidR="008E6C6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5B50F6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jOgbAvd1HNunpxSTMhtBbiHVXHysU5oiIHN9T/VNCkjd0swsgUtIkGU5/JQScEAW3eUoiLA7W5sWFzJysymg==" w:salt="8U0dd5IdMYUGU5e5cvxH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705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50F6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659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34BE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CDB1-E0B9-4ADF-B127-1FE96DFD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2298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2020-04-29T12:53:00Z</cp:lastPrinted>
  <dcterms:created xsi:type="dcterms:W3CDTF">2020-03-31T10:03:00Z</dcterms:created>
  <dcterms:modified xsi:type="dcterms:W3CDTF">2020-12-30T12:45:00Z</dcterms:modified>
</cp:coreProperties>
</file>