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435B7FD2" w:rsidR="00E735C4" w:rsidRPr="004E7F58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E7F58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2C720F" w:rsidRPr="002C720F">
        <w:rPr>
          <w:rFonts w:ascii="Calibri" w:hAnsi="Calibri" w:cs="Calibri"/>
          <w:sz w:val="24"/>
          <w:szCs w:val="24"/>
        </w:rPr>
        <w:t>„</w:t>
      </w:r>
      <w:r w:rsidR="002C720F" w:rsidRPr="002C720F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7C110C">
        <w:rPr>
          <w:rFonts w:ascii="Calibri" w:hAnsi="Calibri" w:cs="Calibri"/>
          <w:b/>
          <w:iCs/>
          <w:sz w:val="24"/>
          <w:szCs w:val="24"/>
        </w:rPr>
        <w:t>–</w:t>
      </w:r>
      <w:r w:rsidR="002C720F" w:rsidRPr="002C720F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7C110C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2C720F" w:rsidRPr="002C720F">
        <w:rPr>
          <w:rFonts w:ascii="Calibri" w:hAnsi="Calibri" w:cs="Calibri"/>
          <w:b/>
          <w:iCs/>
          <w:sz w:val="24"/>
          <w:szCs w:val="24"/>
        </w:rPr>
        <w:t>(I Etap)</w:t>
      </w:r>
      <w:r w:rsidR="002C720F" w:rsidRPr="002C720F">
        <w:rPr>
          <w:rFonts w:ascii="Calibri" w:hAnsi="Calibri" w:cs="Calibri"/>
          <w:sz w:val="24"/>
          <w:szCs w:val="24"/>
        </w:rPr>
        <w:t>”, znak PZD.I.252.1.25.2020,</w:t>
      </w:r>
      <w:r w:rsidR="002C720F" w:rsidRPr="002C720F">
        <w:rPr>
          <w:rFonts w:ascii="Calibri" w:hAnsi="Calibri" w:cs="Calibri"/>
        </w:rPr>
        <w:t xml:space="preserve"> </w:t>
      </w:r>
      <w:r w:rsidRPr="004E7F58">
        <w:rPr>
          <w:rFonts w:ascii="Calibri" w:hAnsi="Calibri" w:cs="Calibri"/>
          <w:sz w:val="24"/>
          <w:szCs w:val="24"/>
          <w:lang w:val="pl-PL"/>
        </w:rPr>
        <w:t xml:space="preserve">prowadzonym w trybie przetargu nieograniczonego przez Powiatowy Zarząd Dróg Publicznych w Radomiu, </w:t>
      </w:r>
      <w:bookmarkEnd w:id="0"/>
      <w:r w:rsidR="00E735C4" w:rsidRPr="004E7F58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4E7F58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"/>
        <w:gridCol w:w="1690"/>
        <w:gridCol w:w="2393"/>
        <w:gridCol w:w="3097"/>
        <w:gridCol w:w="2253"/>
      </w:tblGrid>
      <w:tr w:rsidR="008E1148" w:rsidRPr="00C639C7" w14:paraId="550C2134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 w:rsidRPr="007C110C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C639C7" w14:paraId="0016FCDE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D869BD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227C2901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CD2D" w14:textId="30893955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2D6" w14:textId="5D1A9F7B" w:rsidR="00170BA4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6D45" w14:textId="7513A73F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0C72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5A649528" w14:textId="6819B4D4" w:rsidR="00170BA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AF5FF" w14:textId="21083D01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6FAED74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A87" w14:textId="1BC6B431" w:rsidR="00170BA4" w:rsidRPr="002D3AAE" w:rsidRDefault="002D3AA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" w:name="Tekst2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059C" w14:textId="17854D09" w:rsidR="00170BA4" w:rsidRPr="00170BA4" w:rsidRDefault="00170BA4" w:rsidP="00400E7A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2C720F">
      <w:rPr>
        <w:rFonts w:ascii="Calibri" w:hAnsi="Calibri" w:cs="Calibri"/>
        <w:noProof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Pr="007C110C" w:rsidRDefault="00B653E4">
      <w:pPr>
        <w:pStyle w:val="Tekstprzypisudolnego"/>
        <w:rPr>
          <w:rFonts w:asciiTheme="minorHAnsi" w:hAnsiTheme="minorHAnsi" w:cstheme="minorHAnsi"/>
        </w:rPr>
      </w:pPr>
      <w:r w:rsidRPr="007C110C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7C110C">
        <w:rPr>
          <w:rFonts w:asciiTheme="minorHAnsi" w:hAnsiTheme="minorHAnsi" w:cstheme="minorHAnsi"/>
        </w:rPr>
        <w:t xml:space="preserve"> Podać informacje zgodnie z decyzją o nadaniu uprawnień.</w:t>
      </w:r>
    </w:p>
  </w:footnote>
  <w:footnote w:id="2">
    <w:p w14:paraId="159B7F11" w14:textId="0CCAAD34" w:rsidR="00170BA4" w:rsidRPr="007C110C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C110C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C110C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C110C">
        <w:rPr>
          <w:rFonts w:asciiTheme="minorHAnsi" w:hAnsiTheme="minorHAnsi" w:cstheme="minorHAnsi"/>
          <w:sz w:val="20"/>
          <w:szCs w:val="20"/>
        </w:rPr>
        <w:t xml:space="preserve"> </w:t>
      </w:r>
      <w:r w:rsidR="00170BA4" w:rsidRPr="007C110C">
        <w:rPr>
          <w:rFonts w:asciiTheme="minorHAnsi" w:hAnsiTheme="minorHAnsi" w:cstheme="minorHAnsi"/>
          <w:bCs/>
          <w:sz w:val="20"/>
          <w:szCs w:val="20"/>
        </w:rPr>
        <w:t>W przypadku, gdy wskazana osoba:</w:t>
      </w:r>
    </w:p>
    <w:p w14:paraId="09667A56" w14:textId="59894F1C" w:rsidR="00170BA4" w:rsidRPr="007C110C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C110C">
        <w:rPr>
          <w:rFonts w:asciiTheme="minorHAnsi" w:hAnsiTheme="minorHAnsi" w:cstheme="minorHAnsi"/>
          <w:sz w:val="20"/>
          <w:szCs w:val="20"/>
        </w:rPr>
        <w:t>1)</w:t>
      </w:r>
      <w:r w:rsidRPr="007C110C">
        <w:rPr>
          <w:rFonts w:asciiTheme="minorHAnsi" w:hAnsiTheme="minorHAnsi" w:cstheme="minorHAnsi"/>
          <w:sz w:val="20"/>
          <w:szCs w:val="20"/>
        </w:rPr>
        <w:tab/>
        <w:t xml:space="preserve">jest </w:t>
      </w:r>
      <w:r w:rsidR="00B653E4" w:rsidRPr="007C110C">
        <w:rPr>
          <w:rFonts w:asciiTheme="minorHAnsi" w:hAnsiTheme="minorHAnsi" w:cstheme="minorHAnsi"/>
          <w:sz w:val="20"/>
          <w:szCs w:val="20"/>
        </w:rPr>
        <w:t>W</w:t>
      </w:r>
      <w:r w:rsidRPr="007C110C">
        <w:rPr>
          <w:rFonts w:asciiTheme="minorHAnsi" w:hAnsiTheme="minorHAnsi" w:cstheme="minorHAnsi"/>
          <w:sz w:val="20"/>
          <w:szCs w:val="20"/>
        </w:rPr>
        <w:t>ykonawcą lub związana jest z wykonawcą stosunkiem prawnym (np. umowa</w:t>
      </w:r>
      <w:r w:rsidRPr="007C110C">
        <w:rPr>
          <w:rFonts w:asciiTheme="minorHAnsi" w:hAnsiTheme="minorHAnsi" w:cstheme="minorHAnsi"/>
          <w:bCs/>
          <w:sz w:val="20"/>
          <w:szCs w:val="20"/>
        </w:rPr>
        <w:t xml:space="preserve"> cywilnoprawna lub umowa o</w:t>
      </w:r>
      <w:r w:rsidR="007C110C">
        <w:rPr>
          <w:rFonts w:asciiTheme="minorHAnsi" w:hAnsiTheme="minorHAnsi" w:cstheme="minorHAnsi"/>
          <w:bCs/>
          <w:sz w:val="20"/>
          <w:szCs w:val="20"/>
        </w:rPr>
        <w:t> </w:t>
      </w:r>
      <w:r w:rsidRPr="007C110C">
        <w:rPr>
          <w:rFonts w:asciiTheme="minorHAnsi" w:hAnsiTheme="minorHAnsi" w:cstheme="minorHAnsi"/>
          <w:bCs/>
          <w:sz w:val="20"/>
          <w:szCs w:val="20"/>
        </w:rPr>
        <w:t>pracę) – w kolumnie 5 należy wpisać „</w:t>
      </w:r>
      <w:r w:rsidRPr="007C110C">
        <w:rPr>
          <w:rFonts w:asciiTheme="minorHAnsi" w:hAnsiTheme="minorHAnsi" w:cstheme="minorHAnsi"/>
          <w:bCs/>
          <w:i/>
          <w:sz w:val="20"/>
          <w:szCs w:val="20"/>
        </w:rPr>
        <w:t>zasób własny</w:t>
      </w:r>
      <w:r w:rsidRPr="007C110C">
        <w:rPr>
          <w:rFonts w:asciiTheme="minorHAnsi" w:hAnsiTheme="minorHAnsi" w:cstheme="minorHAnsi"/>
          <w:bCs/>
          <w:sz w:val="20"/>
          <w:szCs w:val="20"/>
        </w:rPr>
        <w:t>”,</w:t>
      </w:r>
    </w:p>
    <w:p w14:paraId="78AC3A5D" w14:textId="76889D5E" w:rsidR="00170BA4" w:rsidRPr="007C110C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iCs/>
          <w:sz w:val="20"/>
          <w:szCs w:val="20"/>
        </w:rPr>
      </w:pPr>
      <w:r w:rsidRPr="007C110C">
        <w:rPr>
          <w:rFonts w:asciiTheme="minorHAnsi" w:hAnsiTheme="minorHAnsi" w:cstheme="minorHAnsi"/>
          <w:bCs/>
          <w:sz w:val="20"/>
          <w:szCs w:val="20"/>
        </w:rPr>
        <w:t>2)</w:t>
      </w:r>
      <w:r w:rsidRPr="007C110C">
        <w:rPr>
          <w:rFonts w:asciiTheme="minorHAnsi" w:hAnsiTheme="minorHAnsi" w:cstheme="minorHAnsi"/>
          <w:bCs/>
          <w:sz w:val="20"/>
          <w:szCs w:val="20"/>
        </w:rPr>
        <w:tab/>
        <w:t xml:space="preserve">jest udostępniona wykonawcy przez inny podmiot (związana jest z podmiotem udostępniającym zasób stosunkiem prawnym, np. umową cywilnoprawną lub umową o pracę) – w kolumnie 5 należy wpisać </w:t>
      </w:r>
      <w:r w:rsidRPr="007C110C">
        <w:rPr>
          <w:rFonts w:asciiTheme="minorHAnsi" w:hAnsiTheme="minorHAnsi" w:cstheme="minorHAnsi"/>
          <w:bCs/>
          <w:i/>
          <w:sz w:val="20"/>
          <w:szCs w:val="20"/>
        </w:rPr>
        <w:t>„zasób udostępniony”</w:t>
      </w:r>
      <w:r w:rsidRPr="007C110C">
        <w:rPr>
          <w:rFonts w:asciiTheme="minorHAnsi" w:hAnsiTheme="minorHAnsi" w:cstheme="minorHAnsi"/>
          <w:bCs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7LsSJs95bNrurgvf8k0ctfIlj9gByL4qgSS/BrXznKi4jYAD4cHpQEPotjE9u9Fs6zZ7X6bFRGFTSjlcEY8fw==" w:salt="TN8WgIRqf1/s6aGIQ4vJ5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C720F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E7F58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110C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C36DC4E-2B8F-4B7D-906F-2A52C32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94F0-20DB-4982-9EE5-DBDA102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1265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2020-12-29T09:28:00Z</dcterms:modified>
</cp:coreProperties>
</file>