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11BBDAF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 xml:space="preserve">w postępowaniu pn. </w:t>
      </w:r>
      <w:r w:rsidR="005F42E2" w:rsidRPr="005F42E2">
        <w:rPr>
          <w:rFonts w:ascii="Calibri" w:hAnsi="Calibri" w:cs="Calibri"/>
        </w:rPr>
        <w:t>„</w:t>
      </w:r>
      <w:r w:rsidR="005F42E2" w:rsidRPr="00A14882">
        <w:rPr>
          <w:rFonts w:ascii="Calibri" w:hAnsi="Calibri" w:cs="Calibri"/>
          <w:b/>
          <w:iCs/>
        </w:rPr>
        <w:t xml:space="preserve">Przebudowa drogi powiatowej Zakrzew – Wolanów </w:t>
      </w:r>
      <w:r w:rsidR="00B33769">
        <w:rPr>
          <w:rFonts w:ascii="Calibri" w:hAnsi="Calibri" w:cs="Calibri"/>
          <w:b/>
          <w:iCs/>
        </w:rPr>
        <w:t>–</w:t>
      </w:r>
      <w:r w:rsidR="005F42E2" w:rsidRPr="00A14882">
        <w:rPr>
          <w:rFonts w:ascii="Calibri" w:hAnsi="Calibri" w:cs="Calibri"/>
          <w:b/>
          <w:iCs/>
        </w:rPr>
        <w:t xml:space="preserve"> Augustów</w:t>
      </w:r>
      <w:r w:rsidR="00B33769">
        <w:rPr>
          <w:rFonts w:ascii="Calibri" w:hAnsi="Calibri" w:cs="Calibri"/>
          <w:b/>
          <w:iCs/>
        </w:rPr>
        <w:t xml:space="preserve"> </w:t>
      </w:r>
      <w:r w:rsidR="005F42E2" w:rsidRPr="00A14882">
        <w:rPr>
          <w:rFonts w:ascii="Calibri" w:hAnsi="Calibri" w:cs="Calibri"/>
          <w:b/>
          <w:iCs/>
        </w:rPr>
        <w:t>(I Etap)</w:t>
      </w:r>
      <w:r w:rsidR="005F42E2" w:rsidRPr="005F42E2">
        <w:rPr>
          <w:rFonts w:ascii="Calibri" w:hAnsi="Calibri" w:cs="Calibri"/>
        </w:rPr>
        <w:t xml:space="preserve">”, znak PZD.I.252.1.25.2020, </w:t>
      </w:r>
      <w:r w:rsidRPr="00B124A8">
        <w:rPr>
          <w:rFonts w:ascii="Calibri" w:hAnsi="Calibri" w:cs="Calibri"/>
          <w:iCs/>
        </w:rPr>
        <w:t>prowadzonym w</w:t>
      </w:r>
      <w:r w:rsidR="006C05CD">
        <w:rPr>
          <w:rFonts w:ascii="Calibri" w:hAnsi="Calibri" w:cs="Calibri"/>
          <w:iCs/>
        </w:rPr>
        <w:t> 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5F42E2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2URCScmBzAtpCnNCYx9vhp2sh/Zsf1EPsPiJEf1o0gH/jSxsGlWHl2p9jGafZ2UuOFJjSByNWoWxFQ4jYU4RA==" w:salt="UVQhaUMd7HANJKEm7HbV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2E2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3769"/>
    <w:rsid w:val="00B34568"/>
    <w:rsid w:val="00B34648"/>
    <w:rsid w:val="00B34CAF"/>
    <w:rsid w:val="00B35CCB"/>
    <w:rsid w:val="00B37916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A31AA0B7-D679-45DE-AA84-4AE51EF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18D0-68FA-428E-BDF0-908E24F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2896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2020-12-29T09:26:00Z</dcterms:modified>
</cp:coreProperties>
</file>