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49"/>
      </w:tblGrid>
      <w:tr w:rsidR="00B124A8" w:rsidRPr="0069685E" w14:paraId="702E85AA" w14:textId="77777777" w:rsidTr="0027281C">
        <w:trPr>
          <w:cantSplit/>
          <w:trHeight w:val="1418"/>
        </w:trPr>
        <w:tc>
          <w:tcPr>
            <w:tcW w:w="2607" w:type="pct"/>
          </w:tcPr>
          <w:p w14:paraId="70A69717" w14:textId="04A72F81" w:rsidR="00B124A8" w:rsidRPr="00B124A8" w:rsidRDefault="00B124A8" w:rsidP="00B124A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B124A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2450" w:type="pct"/>
            <w:vAlign w:val="center"/>
          </w:tcPr>
          <w:p w14:paraId="41FF39ED" w14:textId="77777777" w:rsidR="00B124A8" w:rsidRPr="00B124A8" w:rsidRDefault="00B124A8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B124A8" w:rsidRPr="00B124A8" w:rsidRDefault="00B124A8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77777777" w:rsidR="00B124A8" w:rsidRPr="00B124A8" w:rsidRDefault="00B124A8" w:rsidP="00B124A8">
      <w:pPr>
        <w:pStyle w:val="Normalny1"/>
        <w:widowControl/>
        <w:spacing w:before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</w:p>
    <w:bookmarkStart w:id="0" w:name="_Hlk36465413"/>
    <w:p w14:paraId="56070F0B" w14:textId="47E093A2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34541D75" w:rsidR="00B124A8" w:rsidRPr="00B124A8" w:rsidRDefault="00FB64EC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B124A8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B124A8" w:rsidRPr="00B124A8">
        <w:rPr>
          <w:rFonts w:ascii="Calibri Light" w:hAnsi="Calibri Light" w:cs="Calibri Light"/>
          <w:i/>
          <w:iCs/>
          <w:sz w:val="22"/>
          <w:szCs w:val="22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B124A8">
      <w:pPr>
        <w:pStyle w:val="Normalny1"/>
        <w:widowControl/>
        <w:spacing w:before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1DF41D3A" w:rsidR="00B124A8" w:rsidRPr="00F76769" w:rsidRDefault="00B124A8" w:rsidP="006C05C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 pn. „</w:t>
      </w:r>
      <w:r w:rsidR="00B37916" w:rsidRPr="00B37916">
        <w:rPr>
          <w:rFonts w:ascii="Calibri" w:hAnsi="Calibri" w:cs="Calibri"/>
          <w:b/>
          <w:bCs/>
        </w:rPr>
        <w:t>Rozbudowa drogi powiatowej nr 3505W Jaszowice – Wacławów – Sławno od km 2+063,00 do km 6+441,41</w:t>
      </w:r>
      <w:r w:rsidR="00B37916" w:rsidRPr="00B37916">
        <w:rPr>
          <w:rFonts w:ascii="Calibri" w:hAnsi="Calibri" w:cs="Calibri"/>
        </w:rPr>
        <w:t>”, znak PZD.I.252.1.24.2020</w:t>
      </w:r>
      <w:r w:rsidRPr="00B124A8">
        <w:rPr>
          <w:rFonts w:ascii="Calibri" w:hAnsi="Calibri" w:cs="Calibri"/>
          <w:iCs/>
        </w:rPr>
        <w:t>, prowadzonym w</w:t>
      </w:r>
      <w:r w:rsidR="00DD09C8">
        <w:rPr>
          <w:rFonts w:ascii="Calibri" w:hAnsi="Calibri" w:cs="Calibri"/>
          <w:iCs/>
        </w:rPr>
        <w:t xml:space="preserve"> </w:t>
      </w:r>
      <w:r w:rsidRPr="00B124A8">
        <w:rPr>
          <w:rFonts w:ascii="Calibri" w:hAnsi="Calibri" w:cs="Calibri"/>
          <w:iCs/>
        </w:rPr>
        <w:t>trybie przetargu nieograniczonego przez Powiatowy Zarząd Dróg Publicznych w Radomiu</w:t>
      </w:r>
      <w:r w:rsidR="006C05CD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  <w:t>Sposób wykorzystania zasobów Podmiotu przez Wykonawcę przy wykonywaniu zamówienia publicznego:</w:t>
      </w:r>
    </w:p>
    <w:p w14:paraId="4E4E4A88" w14:textId="59E763E4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515F5C6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3.</w:t>
      </w:r>
      <w:r w:rsidRPr="00B124A8">
        <w:rPr>
          <w:rFonts w:ascii="Calibri" w:hAnsi="Calibri" w:cs="Calibri"/>
        </w:rPr>
        <w:tab/>
        <w:t>Zakres i okres udziału Podmiotu przy wykonywaniu zamówienia publicznego:</w:t>
      </w:r>
    </w:p>
    <w:p w14:paraId="5267DD63" w14:textId="4933A358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F67BDB9" w14:textId="7893C72E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4.</w:t>
      </w:r>
      <w:r w:rsidRPr="00B124A8">
        <w:rPr>
          <w:rFonts w:ascii="Calibri" w:hAnsi="Calibri" w:cs="Calibri"/>
        </w:rPr>
        <w:tab/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03E129D7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0D5A5B" w14:textId="79520B63" w:rsidR="00B124A8" w:rsidRPr="00161FF6" w:rsidRDefault="00B124A8" w:rsidP="00B124A8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FB64E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FB64EC">
        <w:rPr>
          <w:rFonts w:ascii="Calibri" w:hAnsi="Calibri" w:cs="Calibri"/>
        </w:rPr>
        <w:instrText xml:space="preserve"> FORMTEXT </w:instrText>
      </w:r>
      <w:r w:rsidR="00FB64EC">
        <w:rPr>
          <w:rFonts w:ascii="Calibri" w:hAnsi="Calibri" w:cs="Calibri"/>
        </w:rPr>
      </w:r>
      <w:r w:rsidR="00FB64EC">
        <w:rPr>
          <w:rFonts w:ascii="Calibri" w:hAnsi="Calibri" w:cs="Calibri"/>
        </w:rPr>
        <w:fldChar w:fldCharType="separate"/>
      </w:r>
      <w:r w:rsidR="00FB64EC">
        <w:rPr>
          <w:rFonts w:ascii="Calibri" w:hAnsi="Calibri" w:cs="Calibri"/>
          <w:noProof/>
        </w:rPr>
        <w:t>......................................................</w:t>
      </w:r>
      <w:r w:rsidR="00FB64E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30F5895" w14:textId="13D5FE07" w:rsidR="00B124A8" w:rsidRDefault="00B124A8" w:rsidP="00B124A8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i/>
          <w:sz w:val="22"/>
          <w:szCs w:val="22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 xml:space="preserve">(podpis i pieczęć </w:t>
      </w:r>
      <w:r>
        <w:rPr>
          <w:rFonts w:ascii="Calibri" w:hAnsi="Calibri" w:cs="Calibri"/>
          <w:i/>
          <w:iCs/>
          <w:sz w:val="20"/>
          <w:szCs w:val="20"/>
        </w:rPr>
        <w:t>Podmiotu udostępniającego</w:t>
      </w:r>
      <w:r w:rsidRPr="00161FF6">
        <w:rPr>
          <w:rFonts w:ascii="Calibri" w:hAnsi="Calibri" w:cs="Calibri"/>
          <w:i/>
          <w:iCs/>
          <w:sz w:val="20"/>
          <w:szCs w:val="20"/>
        </w:rPr>
        <w:t>)</w:t>
      </w:r>
    </w:p>
    <w:sectPr w:rsidR="00B124A8" w:rsidSect="00B124A8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90DA3" w14:textId="77777777" w:rsidR="000767E6" w:rsidRDefault="000767E6">
      <w:r>
        <w:separator/>
      </w:r>
    </w:p>
  </w:endnote>
  <w:endnote w:type="continuationSeparator" w:id="0">
    <w:p w14:paraId="2CC25CAE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F9AC" w14:textId="5B53210C" w:rsidR="007B772D" w:rsidRPr="00B124A8" w:rsidRDefault="00B124A8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B124A8">
      <w:rPr>
        <w:rFonts w:ascii="Calibri" w:hAnsi="Calibri" w:cs="Calibri"/>
        <w:sz w:val="22"/>
        <w:szCs w:val="22"/>
        <w:lang w:val="pl-PL"/>
      </w:rPr>
      <w:t xml:space="preserve">- </w:t>
    </w:r>
    <w:r w:rsidRPr="00B124A8">
      <w:rPr>
        <w:rFonts w:ascii="Calibri" w:hAnsi="Calibri" w:cs="Calibri"/>
        <w:sz w:val="22"/>
        <w:szCs w:val="22"/>
        <w:lang w:val="pl-PL"/>
      </w:rPr>
      <w:fldChar w:fldCharType="begin"/>
    </w:r>
    <w:r w:rsidRPr="00B124A8">
      <w:rPr>
        <w:rFonts w:ascii="Calibri" w:hAnsi="Calibri" w:cs="Calibri"/>
        <w:sz w:val="22"/>
        <w:szCs w:val="22"/>
        <w:lang w:val="pl-PL"/>
      </w:rPr>
      <w:instrText>PAGE   \* MERGEFORMAT</w:instrText>
    </w:r>
    <w:r w:rsidRPr="00B124A8">
      <w:rPr>
        <w:rFonts w:ascii="Calibri" w:hAnsi="Calibri" w:cs="Calibri"/>
        <w:sz w:val="22"/>
        <w:szCs w:val="22"/>
        <w:lang w:val="pl-PL"/>
      </w:rPr>
      <w:fldChar w:fldCharType="separate"/>
    </w:r>
    <w:r w:rsidR="00B37916">
      <w:rPr>
        <w:rFonts w:ascii="Calibri" w:hAnsi="Calibri" w:cs="Calibri"/>
        <w:noProof/>
        <w:sz w:val="22"/>
        <w:szCs w:val="22"/>
        <w:lang w:val="pl-PL"/>
      </w:rPr>
      <w:t>1</w:t>
    </w:r>
    <w:r w:rsidRPr="00B124A8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F30CD" w14:textId="77777777" w:rsidR="000767E6" w:rsidRDefault="000767E6">
      <w:r>
        <w:separator/>
      </w:r>
    </w:p>
  </w:footnote>
  <w:footnote w:type="continuationSeparator" w:id="0">
    <w:p w14:paraId="013E6ED1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DA88" w14:textId="2699E285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>Formularz 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CjM9wcZSGIqprp6LDilAQrTsW7dlfzwvtRLO2eW5Otj6KFRmjQG491l9pb2nld2JX75/jR6sNqxjXMBOkvlvw==" w:salt="Mnfau4dHe4qoWYwRHk1bd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05CD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1B1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37916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9C8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9F4D2F3A-BC8B-4AF5-A3A0-AC677CFC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D2F3F-D7F8-4D0B-BE5B-A74AC502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2926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12</cp:revision>
  <cp:lastPrinted>2019-05-14T10:22:00Z</cp:lastPrinted>
  <dcterms:created xsi:type="dcterms:W3CDTF">2020-02-21T12:17:00Z</dcterms:created>
  <dcterms:modified xsi:type="dcterms:W3CDTF">2020-12-29T07:02:00Z</dcterms:modified>
</cp:coreProperties>
</file>