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22D32088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3D0A17" w:rsidRPr="003D0A17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  <w:vertAlign w:val="baseline"/>
              </w:rPr>
              <w:footnoteReference w:customMarkFollows="1" w:id="1"/>
              <w:t>*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1545E4BB" w:rsidR="00F76769" w:rsidRDefault="00F76769" w:rsidP="002C3CC1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8D0169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8D0169" w:rsidRPr="008D0169">
        <w:rPr>
          <w:rFonts w:ascii="Calibri" w:hAnsi="Calibri" w:cs="Calibri"/>
          <w:b/>
          <w:bCs/>
          <w:sz w:val="24"/>
          <w:szCs w:val="24"/>
        </w:rPr>
        <w:t>Rozbudowa drogi powiatowej nr</w:t>
      </w:r>
      <w:r w:rsidR="003D0A17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8D0169" w:rsidRPr="008D0169">
        <w:rPr>
          <w:rFonts w:ascii="Calibri" w:hAnsi="Calibri" w:cs="Calibri"/>
          <w:b/>
          <w:bCs/>
          <w:sz w:val="24"/>
          <w:szCs w:val="24"/>
        </w:rPr>
        <w:t>3505W Jaszowice – Wacławów – Sławno od km 2+063,00 do km 6+441,41</w:t>
      </w:r>
      <w:r w:rsidR="008D0169" w:rsidRPr="008D0169">
        <w:rPr>
          <w:rFonts w:ascii="Calibri" w:hAnsi="Calibri" w:cs="Calibri"/>
          <w:sz w:val="24"/>
          <w:szCs w:val="24"/>
        </w:rPr>
        <w:t>”, znak PZD.I.252.1.24.2020</w:t>
      </w:r>
      <w:r w:rsidRPr="008D0169"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8D0169">
        <w:rPr>
          <w:rFonts w:ascii="Calibri" w:hAnsi="Calibri" w:cs="Calibri"/>
          <w:sz w:val="24"/>
          <w:szCs w:val="24"/>
        </w:rPr>
        <w:t>prowadzon</w:t>
      </w:r>
      <w:r w:rsidRPr="008D0169">
        <w:rPr>
          <w:rFonts w:ascii="Calibri" w:hAnsi="Calibri" w:cs="Calibri"/>
          <w:sz w:val="24"/>
          <w:szCs w:val="24"/>
          <w:lang w:val="pl-PL"/>
        </w:rPr>
        <w:t>ym</w:t>
      </w:r>
      <w:r w:rsidRPr="008D0169">
        <w:rPr>
          <w:rFonts w:ascii="Calibri" w:hAnsi="Calibri" w:cs="Calibri"/>
          <w:sz w:val="24"/>
          <w:szCs w:val="24"/>
        </w:rPr>
        <w:t xml:space="preserve"> </w:t>
      </w:r>
      <w:r w:rsidRPr="008D016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8D0169">
        <w:rPr>
          <w:rFonts w:ascii="Calibri" w:hAnsi="Calibri" w:cs="Calibri"/>
          <w:sz w:val="24"/>
          <w:szCs w:val="24"/>
        </w:rPr>
        <w:t>przez Powiatowy Zarząd Dróg Publicznych w Radomiu</w:t>
      </w:r>
      <w:r w:rsidRPr="008D0169">
        <w:rPr>
          <w:rFonts w:ascii="Calibri" w:hAnsi="Calibri" w:cs="Calibri"/>
          <w:sz w:val="24"/>
          <w:szCs w:val="24"/>
          <w:lang w:val="pl-PL"/>
        </w:rPr>
        <w:t>,</w:t>
      </w:r>
      <w:r w:rsidRPr="008D0169">
        <w:rPr>
          <w:rFonts w:ascii="Calibri" w:hAnsi="Calibri" w:cs="Calibri"/>
          <w:sz w:val="24"/>
          <w:szCs w:val="24"/>
        </w:rPr>
        <w:t xml:space="preserve"> oświadczam, </w:t>
      </w:r>
      <w:r w:rsidRPr="008D0169">
        <w:rPr>
          <w:rFonts w:ascii="Calibri" w:hAnsi="Calibri" w:cs="Calibri"/>
          <w:sz w:val="24"/>
          <w:szCs w:val="24"/>
          <w:lang w:val="pl-PL"/>
        </w:rPr>
        <w:t>że</w:t>
      </w:r>
      <w:r w:rsidRPr="008D0169">
        <w:rPr>
          <w:rFonts w:ascii="Calibri" w:hAnsi="Calibri" w:cs="Calibri"/>
          <w:sz w:val="24"/>
          <w:szCs w:val="24"/>
        </w:rPr>
        <w:t>:</w:t>
      </w:r>
      <w:r w:rsidR="003D0A17">
        <w:rPr>
          <w:rFonts w:ascii="Calibri" w:hAnsi="Calibri" w:cs="Calibri"/>
          <w:sz w:val="24"/>
          <w:szCs w:val="24"/>
          <w:lang w:val="pl-PL"/>
        </w:rPr>
        <w:t>**</w:t>
      </w:r>
    </w:p>
    <w:p w14:paraId="3564A4B7" w14:textId="005C07D6" w:rsidR="003D0A17" w:rsidRPr="003D0A17" w:rsidRDefault="003D0A17" w:rsidP="003D0A17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>
        <w:rPr>
          <w:rFonts w:ascii="Calibri Light" w:hAnsi="Calibri Light" w:cs="Calibri Light"/>
          <w:iCs/>
          <w:snapToGrid w:val="0"/>
          <w:spacing w:val="-2"/>
        </w:rPr>
        <w:t>*</w:t>
      </w: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bookmarkEnd w:id="0"/>
    <w:p w14:paraId="4A822C4D" w14:textId="3A107248" w:rsidR="00F76769" w:rsidRPr="00F76769" w:rsidRDefault="00CF30DC" w:rsidP="003D0A17">
      <w:pPr>
        <w:pStyle w:val="Normalny1"/>
        <w:widowControl/>
        <w:tabs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A002B1">
        <w:rPr>
          <w:rFonts w:ascii="Calibri" w:hAnsi="Calibri" w:cs="Calibri"/>
          <w:b/>
          <w:szCs w:val="24"/>
        </w:rPr>
      </w:r>
      <w:r w:rsidR="00A002B1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1"/>
      <w:r w:rsidR="003D0A17">
        <w:rPr>
          <w:rFonts w:ascii="Calibri" w:hAnsi="Calibri" w:cs="Calibri"/>
          <w:b/>
          <w:szCs w:val="24"/>
        </w:rPr>
        <w:tab/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72066AE0" w:rsidR="00F76769" w:rsidRPr="00F76769" w:rsidRDefault="00CF30DC" w:rsidP="003D0A17">
      <w:pPr>
        <w:pStyle w:val="Normalny1"/>
        <w:widowControl/>
        <w:tabs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A002B1">
        <w:rPr>
          <w:rFonts w:ascii="Calibri" w:hAnsi="Calibri" w:cs="Calibri"/>
          <w:b/>
          <w:szCs w:val="24"/>
        </w:rPr>
      </w:r>
      <w:r w:rsidR="00A002B1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r w:rsidR="003D0A17">
        <w:rPr>
          <w:rFonts w:ascii="Calibri" w:hAnsi="Calibri" w:cs="Calibri"/>
          <w:b/>
          <w:szCs w:val="24"/>
        </w:rPr>
        <w:tab/>
      </w:r>
      <w:r w:rsidR="00F76769" w:rsidRPr="00F76769">
        <w:rPr>
          <w:rFonts w:ascii="Calibri" w:hAnsi="Calibri" w:cs="Calibri"/>
          <w:iCs/>
          <w:szCs w:val="24"/>
        </w:rPr>
        <w:t>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3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331A45DE" w14:textId="77777777" w:rsidR="00F76769" w:rsidRPr="00F76769" w:rsidRDefault="00F76769" w:rsidP="003D0A17">
      <w:pPr>
        <w:autoSpaceDE w:val="0"/>
        <w:autoSpaceDN w:val="0"/>
        <w:adjustRightInd w:val="0"/>
        <w:spacing w:before="120"/>
        <w:ind w:left="426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3D0A17">
      <w:pPr>
        <w:keepNext/>
        <w:spacing w:before="120"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109B1EC9" w14:textId="0E7C51B2" w:rsidR="003D0A17" w:rsidRPr="003D0A17" w:rsidRDefault="003D0A17" w:rsidP="003D0A17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3D0A17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>
        <w:rPr>
          <w:rFonts w:asciiTheme="minorHAnsi" w:hAnsiTheme="minorHAnsi" w:cstheme="minorHAnsi"/>
          <w:sz w:val="22"/>
          <w:szCs w:val="22"/>
        </w:rPr>
        <w:tab/>
      </w:r>
      <w:r w:rsidRPr="003D0A17">
        <w:rPr>
          <w:rFonts w:asciiTheme="minorHAnsi" w:hAnsiTheme="minorHAnsi" w:cstheme="minorHAnsi"/>
          <w:sz w:val="22"/>
          <w:szCs w:val="22"/>
        </w:rPr>
        <w:t xml:space="preserve">Wykonawca przekazuje Zamawiającemu niniejsze oświadczenie w terminie 3 dni od dnia zamieszczenia na stronie internetowej Zamawiającego informacji z otwarcia ofert, o której mowa w art. 86 ust. 5 ustawy </w:t>
      </w:r>
      <w:proofErr w:type="spellStart"/>
      <w:r w:rsidRPr="003D0A1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D0A17">
        <w:rPr>
          <w:rFonts w:asciiTheme="minorHAnsi" w:hAnsiTheme="minorHAnsi" w:cstheme="minorHAnsi"/>
          <w:sz w:val="22"/>
          <w:szCs w:val="22"/>
        </w:rPr>
        <w:t>.</w:t>
      </w:r>
    </w:p>
    <w:p w14:paraId="1893D674" w14:textId="0DDFC2BA" w:rsidR="003D0A17" w:rsidRPr="003D0A17" w:rsidRDefault="003D0A17" w:rsidP="003D0A17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D0A17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składa go każdy z członków Konsorcjum lub wspólników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IBeCkwaDzRMf877tlfUkczOn9QEq0rOidbdA7Fcd7PEnjgZeDIiKAzWmYaCLZWiH7qNhDSrFkt+AbqdgfLtoA==" w:salt="rJ3XSeE9jkM547J+JyYTi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0A17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0169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2B1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40B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C24040F7-C19C-4A11-A10A-32925F72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99E2-D9C2-49C3-866C-F37C3FC8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1880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14</cp:revision>
  <cp:lastPrinted>2019-05-14T10:22:00Z</cp:lastPrinted>
  <dcterms:created xsi:type="dcterms:W3CDTF">2020-02-21T12:17:00Z</dcterms:created>
  <dcterms:modified xsi:type="dcterms:W3CDTF">2020-12-29T07:01:00Z</dcterms:modified>
</cp:coreProperties>
</file>