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4C31A2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22F5CC63" w14:textId="65DB35C5" w:rsidR="004C31A2" w:rsidRPr="0074475D" w:rsidRDefault="004C31A2" w:rsidP="0074475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Hlk33525001"/>
      <w:r w:rsidRPr="0074475D">
        <w:rPr>
          <w:rFonts w:asciiTheme="minorHAnsi" w:hAnsiTheme="minorHAnsi" w:cstheme="minorHAnsi"/>
        </w:rPr>
        <w:t>Składając ofertę w p</w:t>
      </w:r>
      <w:r w:rsidR="00D43249" w:rsidRPr="0074475D">
        <w:rPr>
          <w:rFonts w:asciiTheme="minorHAnsi" w:hAnsiTheme="minorHAnsi" w:cstheme="minorHAnsi"/>
        </w:rPr>
        <w:t>ostępowaniu o zamówienie publiczne</w:t>
      </w:r>
      <w:r w:rsidRPr="0074475D">
        <w:rPr>
          <w:rFonts w:asciiTheme="minorHAnsi" w:hAnsiTheme="minorHAnsi" w:cstheme="minorHAnsi"/>
        </w:rPr>
        <w:t xml:space="preserve"> pn. „</w:t>
      </w:r>
      <w:r w:rsidR="00C4002C" w:rsidRPr="0074475D">
        <w:rPr>
          <w:rFonts w:asciiTheme="minorHAnsi" w:hAnsiTheme="minorHAnsi" w:cstheme="minorHAnsi"/>
          <w:b/>
          <w:bCs/>
        </w:rPr>
        <w:t>Rozbudowa drogi powiatowej nr 3505W Jaszowice – Wacławów – Sławno od km 2+063,00 do km 6+441,41</w:t>
      </w:r>
      <w:r w:rsidRPr="0074475D">
        <w:rPr>
          <w:rFonts w:asciiTheme="minorHAnsi" w:hAnsiTheme="minorHAnsi" w:cstheme="minorHAnsi"/>
        </w:rPr>
        <w:t xml:space="preserve">”, </w:t>
      </w:r>
      <w:r w:rsidR="00DB0DFA" w:rsidRPr="0074475D">
        <w:rPr>
          <w:rFonts w:asciiTheme="minorHAnsi" w:hAnsiTheme="minorHAnsi" w:cstheme="minorHAnsi"/>
        </w:rPr>
        <w:t xml:space="preserve">znak </w:t>
      </w:r>
      <w:r w:rsidR="00C4002C" w:rsidRPr="0074475D">
        <w:rPr>
          <w:rFonts w:asciiTheme="minorHAnsi" w:hAnsiTheme="minorHAnsi" w:cstheme="minorHAnsi"/>
        </w:rPr>
        <w:t>P</w:t>
      </w:r>
      <w:r w:rsidR="00DB0DFA" w:rsidRPr="0074475D">
        <w:rPr>
          <w:rFonts w:asciiTheme="minorHAnsi" w:hAnsiTheme="minorHAnsi" w:cstheme="minorHAnsi"/>
        </w:rPr>
        <w:t>ZD.I.252.1.</w:t>
      </w:r>
      <w:r w:rsidR="0074475D">
        <w:rPr>
          <w:rFonts w:asciiTheme="minorHAnsi" w:hAnsiTheme="minorHAnsi" w:cstheme="minorHAnsi"/>
        </w:rPr>
        <w:t>24</w:t>
      </w:r>
      <w:r w:rsidR="00DB0DFA" w:rsidRPr="0074475D">
        <w:rPr>
          <w:rFonts w:asciiTheme="minorHAnsi" w:hAnsiTheme="minorHAnsi" w:cstheme="minorHAnsi"/>
        </w:rPr>
        <w:t xml:space="preserve">.2020, </w:t>
      </w:r>
      <w:r w:rsidRPr="0074475D">
        <w:rPr>
          <w:rFonts w:asciiTheme="minorHAnsi" w:hAnsiTheme="minorHAnsi" w:cstheme="minorHAnsi"/>
        </w:rPr>
        <w:t xml:space="preserve">prowadzonym </w:t>
      </w:r>
      <w:r w:rsidR="00D43249" w:rsidRPr="0074475D">
        <w:rPr>
          <w:rFonts w:asciiTheme="minorHAnsi" w:hAnsiTheme="minorHAnsi" w:cstheme="minorHAnsi"/>
        </w:rPr>
        <w:t xml:space="preserve">w trybie przetargu nieograniczonego </w:t>
      </w:r>
      <w:r w:rsidRPr="0074475D">
        <w:rPr>
          <w:rFonts w:asciiTheme="minorHAnsi" w:hAnsiTheme="minorHAnsi" w:cstheme="minorHAnsi"/>
        </w:rPr>
        <w:t>przez Powiatowy Zarząd Dróg Publicznych w Radomiu</w:t>
      </w:r>
      <w:r w:rsidR="000E5E36" w:rsidRPr="0074475D">
        <w:rPr>
          <w:rFonts w:asciiTheme="minorHAnsi" w:hAnsiTheme="minorHAnsi" w:cstheme="minorHAnsi"/>
        </w:rPr>
        <w:t>,</w:t>
      </w:r>
      <w:r w:rsidRPr="0074475D">
        <w:rPr>
          <w:rFonts w:asciiTheme="minorHAnsi" w:hAnsiTheme="minorHAnsi" w:cstheme="minorHAnsi"/>
        </w:rPr>
        <w:t xml:space="preserve"> oświadczam, co następuje:</w:t>
      </w:r>
    </w:p>
    <w:bookmarkEnd w:id="0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 xml:space="preserve">12­23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6BBC7A55" w14:textId="6FFA3466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 xml:space="preserve">4 </w:t>
      </w:r>
      <w:r w:rsidR="00200852">
        <w:rPr>
          <w:rFonts w:ascii="Calibri" w:hAnsi="Calibri" w:cs="Calibri"/>
          <w:lang w:val="pl-PL"/>
        </w:rPr>
        <w:t xml:space="preserve">i 8 </w:t>
      </w:r>
      <w:r w:rsidRPr="004C31A2">
        <w:rPr>
          <w:rFonts w:ascii="Calibri" w:hAnsi="Calibri" w:cs="Calibri"/>
        </w:rPr>
        <w:t xml:space="preserve">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2B303A14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</w:p>
    <w:p w14:paraId="50A1BA14" w14:textId="4CA707CE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(należy podać mającą zastosowanie podstawę wykluczenia spośród wymienionych w art. 24 ust. 1 pkt 13-14, 16-20 lub art. 24 ust. 5 pkt 1,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>2, 4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, 8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ustawy 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Pzp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>).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Jednocześnie oświadczam, że w związku z ww. okolicznością, na podstawie art. 24 ust. 8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 xml:space="preserve"> podjąłem następujące środki naprawcze:</w:t>
      </w:r>
    </w:p>
    <w:bookmarkStart w:id="2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3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3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podmiotu/</w:t>
      </w:r>
      <w:proofErr w:type="spellStart"/>
      <w:r w:rsidRPr="004C31A2">
        <w:rPr>
          <w:rFonts w:ascii="Calibri" w:hAnsi="Calibri" w:cs="Calibri"/>
        </w:rPr>
        <w:t>tów</w:t>
      </w:r>
      <w:proofErr w:type="spellEnd"/>
      <w:r w:rsidRPr="004C31A2">
        <w:rPr>
          <w:rFonts w:ascii="Calibri" w:hAnsi="Calibri" w:cs="Calibri"/>
        </w:rPr>
        <w:t>, na którego/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CEiDG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F8AA" w14:textId="77777777" w:rsidR="000767E6" w:rsidRDefault="000767E6">
      <w:r>
        <w:separator/>
      </w:r>
    </w:p>
  </w:endnote>
  <w:endnote w:type="continuationSeparator" w:id="0">
    <w:p w14:paraId="7E39793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="0074475D">
      <w:rPr>
        <w:rFonts w:ascii="Calibri" w:hAnsi="Calibri" w:cs="Calibri"/>
        <w:noProof/>
        <w:sz w:val="22"/>
        <w:szCs w:val="22"/>
        <w:lang w:val="pl-PL"/>
      </w:rPr>
      <w:t>1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1DA5" w14:textId="77777777" w:rsidR="000767E6" w:rsidRDefault="000767E6">
      <w:r>
        <w:separator/>
      </w:r>
    </w:p>
  </w:footnote>
  <w:footnote w:type="continuationSeparator" w:id="0">
    <w:p w14:paraId="6E158239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YA/XhvcUnF4o0wg0QcMvzgB512lkMVzfqUJ2Oim+bV17yq8UbAEOxfE1Wt3HcKKq+fx52NQT5sMZZ880zw3DQ==" w:salt="9SYWVWLjgl574bwXHEEbr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852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2E37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5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02C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4826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0DFA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40DC3EE-BBB5-4625-AC54-DCAD5F70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6967-EF1F-482A-9107-6C5F56BD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3072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17</cp:revision>
  <cp:lastPrinted>2019-05-14T10:22:00Z</cp:lastPrinted>
  <dcterms:created xsi:type="dcterms:W3CDTF">2020-02-21T12:16:00Z</dcterms:created>
  <dcterms:modified xsi:type="dcterms:W3CDTF">2020-12-29T06:52:00Z</dcterms:modified>
</cp:coreProperties>
</file>