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390DBB">
      <w:pPr>
        <w:pStyle w:val="Normalny1"/>
        <w:widowControl/>
        <w:spacing w:before="24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390DBB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390DBB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20711">
      <w:pPr>
        <w:pStyle w:val="Normalny1"/>
        <w:widowControl/>
        <w:spacing w:before="120" w:line="240" w:lineRule="auto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6008F48" w14:textId="054E8E5A" w:rsidR="00390DBB" w:rsidRDefault="00B124A8" w:rsidP="00390DBB">
      <w:pPr>
        <w:pStyle w:val="Normalny1"/>
        <w:widowControl/>
        <w:spacing w:line="240" w:lineRule="auto"/>
        <w:jc w:val="both"/>
        <w:rPr>
          <w:rFonts w:ascii="Calibri" w:hAnsi="Calibri" w:cs="Calibri"/>
          <w:szCs w:val="24"/>
        </w:rPr>
      </w:pPr>
      <w:r w:rsidRPr="00520711">
        <w:rPr>
          <w:rFonts w:ascii="Calibri" w:hAnsi="Calibri" w:cs="Calibri"/>
          <w:iCs/>
          <w:szCs w:val="24"/>
        </w:rPr>
        <w:t>ubiegającemu się o udzielenie zamówienia publicznego w postępowaniu</w:t>
      </w:r>
      <w:r w:rsidR="00AC2CF0" w:rsidRPr="00520711">
        <w:rPr>
          <w:rFonts w:ascii="Calibri" w:hAnsi="Calibri" w:cs="Calibri"/>
          <w:iCs/>
          <w:szCs w:val="24"/>
        </w:rPr>
        <w:t xml:space="preserve"> o zamówienie publiczne </w:t>
      </w:r>
      <w:bookmarkStart w:id="1" w:name="_Hlk42164313"/>
      <w:r w:rsidR="00520711" w:rsidRPr="00520711">
        <w:rPr>
          <w:rFonts w:ascii="Calibri" w:hAnsi="Calibri" w:cs="Calibri"/>
          <w:iCs/>
          <w:szCs w:val="24"/>
        </w:rPr>
        <w:t>pn. „</w:t>
      </w:r>
      <w:r w:rsidR="00390DBB" w:rsidRPr="00390DBB">
        <w:rPr>
          <w:rFonts w:ascii="Calibri" w:hAnsi="Calibri" w:cs="Calibri"/>
          <w:b/>
          <w:bCs/>
          <w:iCs/>
          <w:szCs w:val="24"/>
        </w:rPr>
        <w:t>Remonty cząstkowe nawierzchni bitumicznych dróg powiatowych na terenie powiatu radomskiego w 2021 roku</w:t>
      </w:r>
      <w:r w:rsidR="00520711" w:rsidRPr="00520711">
        <w:rPr>
          <w:rFonts w:ascii="Calibri" w:hAnsi="Calibri" w:cs="Calibri"/>
          <w:iCs/>
          <w:szCs w:val="24"/>
        </w:rPr>
        <w:t>”, znak PZD.I.252.1.</w:t>
      </w:r>
      <w:r w:rsidR="00390DBB">
        <w:rPr>
          <w:rFonts w:ascii="Calibri" w:hAnsi="Calibri" w:cs="Calibri"/>
          <w:iCs/>
          <w:szCs w:val="24"/>
        </w:rPr>
        <w:t>23</w:t>
      </w:r>
      <w:r w:rsidR="00520711" w:rsidRPr="00520711">
        <w:rPr>
          <w:rFonts w:ascii="Calibri" w:hAnsi="Calibri" w:cs="Calibri"/>
          <w:iCs/>
          <w:szCs w:val="24"/>
        </w:rPr>
        <w:t>.2020</w:t>
      </w:r>
      <w:r w:rsidR="00390DBB">
        <w:rPr>
          <w:rFonts w:ascii="Calibri" w:hAnsi="Calibri" w:cs="Calibri"/>
          <w:iCs/>
          <w:szCs w:val="24"/>
        </w:rPr>
        <w:t>.</w:t>
      </w:r>
    </w:p>
    <w:bookmarkEnd w:id="1"/>
    <w:p w14:paraId="3DD14331" w14:textId="3A3473A2" w:rsidR="00B124A8" w:rsidRPr="00520711" w:rsidRDefault="00B124A8" w:rsidP="00520711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520711">
        <w:rPr>
          <w:rFonts w:ascii="Calibri" w:hAnsi="Calibri" w:cs="Calibri"/>
        </w:rPr>
        <w:t>1.</w:t>
      </w:r>
      <w:r w:rsidRPr="00520711">
        <w:rPr>
          <w:rFonts w:ascii="Calibri" w:hAnsi="Calibri" w:cs="Calibri"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520711">
        <w:rPr>
          <w:rFonts w:ascii="Calibri" w:hAnsi="Calibri" w:cs="Calibri"/>
        </w:rPr>
        <w:t>:</w:t>
      </w:r>
    </w:p>
    <w:p w14:paraId="200B8499" w14:textId="12787D86" w:rsidR="00B124A8" w:rsidRPr="00B124A8" w:rsidRDefault="00FB64EC" w:rsidP="00390DBB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390DBB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390DBB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390DBB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390DBB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390DBB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390DBB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0D4417AD" w:rsidR="00B124A8" w:rsidRPr="00161FF6" w:rsidRDefault="00B124A8" w:rsidP="00390DBB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</w:p>
    <w:p w14:paraId="730F5895" w14:textId="183A07EB" w:rsidR="00B124A8" w:rsidRDefault="00B124A8" w:rsidP="00390DBB">
      <w:pPr>
        <w:tabs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390DBB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1A1A34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5/01EZYFYVrGoCI1H6yPe+98oa6WOZRBILyRuKtrGzvqsH4iQfUW2tc7mV1+vg6d3gBYV9jfQKOncpHxbrsw==" w:salt="6yD5jImQPUsEkKNRLIo7O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937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534B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0DBB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711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6BC2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9FE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5BF7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935B0BFF-1C20-4658-A603-2897A21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899C-9D14-47EA-8DCE-4E7F952E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2796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16</cp:revision>
  <cp:lastPrinted>2020-04-29T12:54:00Z</cp:lastPrinted>
  <dcterms:created xsi:type="dcterms:W3CDTF">2020-03-31T10:10:00Z</dcterms:created>
  <dcterms:modified xsi:type="dcterms:W3CDTF">2020-12-22T10:37:00Z</dcterms:modified>
</cp:coreProperties>
</file>