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935049">
        <w:trPr>
          <w:cantSplit/>
          <w:trHeight w:val="1418"/>
        </w:trPr>
        <w:tc>
          <w:tcPr>
            <w:tcW w:w="5213" w:type="dxa"/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709" w:type="dxa"/>
            <w:vAlign w:val="center"/>
          </w:tcPr>
          <w:p w14:paraId="162E2443" w14:textId="0C88C14A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B5052F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6D2328A" w14:textId="674E42BF" w:rsidR="001D2DAB" w:rsidRPr="009C6825" w:rsidRDefault="00B5052F" w:rsidP="009C6825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544090" w:rsidRPr="00544090">
        <w:rPr>
          <w:rFonts w:ascii="Calibri" w:hAnsi="Calibri" w:cs="Calibri"/>
          <w:b/>
          <w:bCs/>
          <w:sz w:val="24"/>
          <w:szCs w:val="24"/>
          <w:lang w:val="pl-PL"/>
        </w:rPr>
        <w:t>Bieżące utrzymanie dróg powiatowych w 2021 roku na terenie powiatu radomskiego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</w:t>
      </w:r>
      <w:r w:rsidR="00544090">
        <w:rPr>
          <w:rFonts w:ascii="Calibri" w:hAnsi="Calibri" w:cs="Calibri"/>
          <w:sz w:val="24"/>
          <w:szCs w:val="24"/>
          <w:lang w:val="pl-PL"/>
        </w:rPr>
        <w:t>22</w:t>
      </w:r>
      <w:r w:rsidRPr="00130B04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="00030F5D" w:rsidRPr="009C6825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9C6825">
        <w:rPr>
          <w:rFonts w:ascii="Calibri" w:hAnsi="Calibri" w:cs="Calibri"/>
          <w:sz w:val="24"/>
          <w:szCs w:val="24"/>
          <w:lang w:val="pl-PL"/>
        </w:rPr>
        <w:t>świadczam</w:t>
      </w:r>
      <w:r w:rsidR="009C6825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9C6825">
        <w:rPr>
          <w:rFonts w:ascii="Calibri" w:hAnsi="Calibri" w:cs="Calibri"/>
          <w:sz w:val="24"/>
          <w:szCs w:val="24"/>
          <w:lang w:val="pl-PL"/>
        </w:rPr>
        <w:t>y</w:t>
      </w:r>
      <w:r w:rsidR="009C6825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9C6825">
        <w:rPr>
          <w:rFonts w:ascii="Calibri" w:hAnsi="Calibri" w:cs="Calibri"/>
          <w:sz w:val="24"/>
          <w:szCs w:val="24"/>
          <w:lang w:val="pl-PL"/>
        </w:rPr>
        <w:t xml:space="preserve">, że w okresie ostatnich </w:t>
      </w:r>
      <w:r w:rsidRPr="009C6825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9C6825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 tym okresie) </w:t>
      </w:r>
      <w:r w:rsidRPr="009C6825">
        <w:rPr>
          <w:rFonts w:ascii="Calibri" w:hAnsi="Calibri" w:cs="Calibri"/>
          <w:sz w:val="24"/>
          <w:szCs w:val="24"/>
          <w:lang w:val="pl-PL"/>
        </w:rPr>
        <w:t>wykonaliśmy (zakończyliśmy), zgodnie z warunkiem określonym w SIWZ, następujące roboty</w:t>
      </w:r>
      <w:r w:rsidR="001D2DAB" w:rsidRPr="009C6825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B217F1">
        <w:trPr>
          <w:trHeight w:val="427"/>
        </w:trPr>
        <w:tc>
          <w:tcPr>
            <w:tcW w:w="197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shd w:val="clear" w:color="auto" w:fill="D9D9D9" w:themeFill="background1" w:themeFillShade="D9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B217F1">
        <w:trPr>
          <w:trHeight w:val="581"/>
        </w:trPr>
        <w:tc>
          <w:tcPr>
            <w:tcW w:w="197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799670EB" w14:textId="2ADB52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9C6825">
              <w:rPr>
                <w:rFonts w:ascii="Calibri" w:hAnsi="Calibri" w:cs="Calibri"/>
                <w:sz w:val="20"/>
                <w:szCs w:val="20"/>
              </w:rPr>
              <w:t>z</w:t>
            </w:r>
            <w:r w:rsidRPr="00CB3106">
              <w:rPr>
                <w:rFonts w:ascii="Calibri" w:hAnsi="Calibri" w:cs="Calibri"/>
                <w:sz w:val="20"/>
                <w:szCs w:val="20"/>
              </w:rPr>
              <w:t>amawiającego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3ABE8E3D" w14:textId="2478EB78" w:rsidR="001D2DAB" w:rsidRPr="0081712A" w:rsidRDefault="00B5052F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52F">
              <w:rPr>
                <w:rFonts w:asciiTheme="minorHAnsi" w:hAnsiTheme="minorHAnsi" w:cstheme="minorHAnsi"/>
                <w:bCs/>
                <w:sz w:val="20"/>
                <w:szCs w:val="20"/>
              </w:rPr>
              <w:t>Rodzaj zamówienia ze wskazaniem technologii wykonanej nawierzchni oraz miejsce wykonania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B5052F">
        <w:trPr>
          <w:cantSplit/>
          <w:trHeight w:val="1985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4551FBD9" w:rsidR="00B5052F" w:rsidRPr="00915316" w:rsidRDefault="00E220E2" w:rsidP="00B5052F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FCC3C06" w:rsidR="00B5052F" w:rsidRPr="00915316" w:rsidRDefault="00E220E2" w:rsidP="00B5052F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B5052F">
        <w:trPr>
          <w:cantSplit/>
          <w:trHeight w:val="1985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57EF9826" w:rsidR="00030F5D" w:rsidRPr="00161FF6" w:rsidRDefault="00030F5D" w:rsidP="009C6825">
      <w:pPr>
        <w:tabs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0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0"/>
    </w:p>
    <w:p w14:paraId="648E94B1" w14:textId="5DC2334F" w:rsidR="00E735C4" w:rsidRPr="00030F5D" w:rsidRDefault="00030F5D" w:rsidP="009C6825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="009C6825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1F604C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23F1C9F4" w14:textId="14F91BF0" w:rsidR="00030F5D" w:rsidRPr="00B5052F" w:rsidRDefault="00030F5D" w:rsidP="00030F5D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5052F">
        <w:rPr>
          <w:rStyle w:val="Odwoanieprzypisudolnego"/>
          <w:rFonts w:asciiTheme="minorHAnsi" w:hAnsiTheme="minorHAnsi" w:cstheme="minorHAnsi"/>
          <w:b/>
          <w:bCs/>
          <w:i/>
          <w:iCs/>
          <w:vertAlign w:val="baseline"/>
        </w:rPr>
        <w:t>*</w:t>
      </w:r>
      <w:r w:rsidRPr="00B5052F">
        <w:rPr>
          <w:rFonts w:asciiTheme="minorHAnsi" w:hAnsiTheme="minorHAnsi" w:cstheme="minorHAnsi"/>
          <w:i/>
          <w:iCs/>
        </w:rPr>
        <w:t xml:space="preserve"> </w:t>
      </w:r>
      <w:r w:rsidR="00B5052F" w:rsidRPr="00B5052F">
        <w:rPr>
          <w:rFonts w:asciiTheme="minorHAnsi" w:hAnsiTheme="minorHAnsi" w:cstheme="minorHAnsi"/>
          <w:i/>
          <w:iCs/>
        </w:rPr>
        <w:t>Do wykazu należy załączyć dowody określające czy wskazane roboty budowlane zostały wykonane należycie, w</w:t>
      </w:r>
      <w:r w:rsidR="00B5052F">
        <w:rPr>
          <w:rFonts w:asciiTheme="minorHAnsi" w:hAnsiTheme="minorHAnsi" w:cstheme="minorHAnsi"/>
          <w:i/>
          <w:iCs/>
        </w:rPr>
        <w:t> </w:t>
      </w:r>
      <w:r w:rsidR="00B5052F" w:rsidRPr="00B5052F">
        <w:rPr>
          <w:rFonts w:asciiTheme="minorHAnsi" w:hAnsiTheme="minorHAnsi" w:cstheme="minorHAnsi"/>
          <w:i/>
          <w:iCs/>
        </w:rPr>
        <w:t>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</w:t>
      </w:r>
      <w:r w:rsidR="00B5052F">
        <w:rPr>
          <w:rFonts w:asciiTheme="minorHAnsi" w:hAnsiTheme="minorHAnsi" w:cstheme="minorHAnsi"/>
          <w:i/>
          <w:iCs/>
        </w:rPr>
        <w:t xml:space="preserve"> </w:t>
      </w:r>
      <w:r w:rsidR="00B5052F" w:rsidRPr="00B5052F">
        <w:rPr>
          <w:rFonts w:asciiTheme="minorHAnsi" w:hAnsiTheme="minorHAnsi" w:cstheme="minorHAnsi"/>
          <w:i/>
          <w:iCs/>
        </w:rPr>
        <w:t>obiektywnym charakterze wykonawca nie jest w stanie uzyskać tych dokumentów – inne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iu23IS/t2uJbP0rkovyCoin8W500aSJPlIwjQAo2UgKjmmVS7qmip+uEl+UqrmPJ1NJpGQxsyy5qeRzB36yA==" w:salt="PS+Gi6SrZNjbICEjF88Au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5A0F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03E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4090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D7DD9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049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6825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8E7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52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3BC4DCEF-AEBE-48BF-BA87-989CB57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AF77-5A0F-4428-8363-CB7F40FA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1242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19</cp:revision>
  <cp:lastPrinted>2020-04-29T12:55:00Z</cp:lastPrinted>
  <dcterms:created xsi:type="dcterms:W3CDTF">2020-03-31T10:04:00Z</dcterms:created>
  <dcterms:modified xsi:type="dcterms:W3CDTF">2020-12-22T13:07:00Z</dcterms:modified>
</cp:coreProperties>
</file>