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1349A2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19111515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007584" w:rsidRPr="00D15B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  <w:p w14:paraId="23EC528F" w14:textId="445760CD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 xml:space="preserve">23 ustawy </w:t>
            </w:r>
            <w:r w:rsidR="00116EC9" w:rsidRPr="00116EC9">
              <w:rPr>
                <w:rFonts w:ascii="Calibri" w:hAnsi="Calibri" w:cs="Calibri"/>
                <w:sz w:val="22"/>
                <w:szCs w:val="22"/>
              </w:rPr>
              <w:t>z dnia 29 stycznia 2004</w:t>
            </w:r>
            <w:r w:rsidR="00116EC9">
              <w:rPr>
                <w:rFonts w:ascii="Calibri" w:hAnsi="Calibri" w:cs="Calibri"/>
                <w:sz w:val="22"/>
                <w:szCs w:val="22"/>
              </w:rPr>
              <w:t> </w:t>
            </w:r>
            <w:r w:rsidR="00116EC9" w:rsidRPr="00116EC9">
              <w:rPr>
                <w:rFonts w:ascii="Calibri" w:hAnsi="Calibri" w:cs="Calibri"/>
                <w:sz w:val="22"/>
                <w:szCs w:val="22"/>
              </w:rPr>
              <w:t>r.</w:t>
            </w:r>
            <w:r w:rsidR="00116E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4F1007AD" w14:textId="25E0BB42" w:rsidR="00F76769" w:rsidRPr="004C31A2" w:rsidRDefault="001349A2" w:rsidP="00116EC9">
      <w:pPr>
        <w:pStyle w:val="Tekstpodstawowy"/>
        <w:spacing w:before="360" w:after="120"/>
        <w:jc w:val="both"/>
        <w:rPr>
          <w:rFonts w:ascii="Calibri" w:hAnsi="Calibri" w:cs="Calibri"/>
          <w:sz w:val="24"/>
          <w:szCs w:val="24"/>
        </w:rPr>
      </w:pPr>
      <w:bookmarkStart w:id="0" w:name="_Hlk42165275"/>
      <w:bookmarkStart w:id="1" w:name="_Hlk33525001"/>
      <w:r w:rsidRPr="00130B04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="00E409FB" w:rsidRPr="00E409FB">
        <w:rPr>
          <w:rFonts w:ascii="Calibri" w:hAnsi="Calibri" w:cs="Calibri"/>
          <w:b/>
          <w:bCs/>
          <w:sz w:val="24"/>
          <w:szCs w:val="24"/>
          <w:lang w:val="pl-PL"/>
        </w:rPr>
        <w:t>Bieżące utrzymanie dróg powiatowych w 2021 roku na terenie powiatu radomskiego</w:t>
      </w:r>
      <w:r w:rsidRPr="00130B04">
        <w:rPr>
          <w:rFonts w:ascii="Calibri" w:hAnsi="Calibri" w:cs="Calibri"/>
          <w:sz w:val="24"/>
          <w:szCs w:val="24"/>
          <w:lang w:val="pl-PL"/>
        </w:rPr>
        <w:t>”, znak PZD.I.252.1.</w:t>
      </w:r>
      <w:r w:rsidR="00116EC9">
        <w:rPr>
          <w:rFonts w:ascii="Calibri" w:hAnsi="Calibri" w:cs="Calibri"/>
          <w:sz w:val="24"/>
          <w:szCs w:val="24"/>
          <w:lang w:val="pl-PL"/>
        </w:rPr>
        <w:t>2</w:t>
      </w:r>
      <w:r w:rsidR="00E409FB">
        <w:rPr>
          <w:rFonts w:ascii="Calibri" w:hAnsi="Calibri" w:cs="Calibri"/>
          <w:sz w:val="24"/>
          <w:szCs w:val="24"/>
          <w:lang w:val="pl-PL"/>
        </w:rPr>
        <w:t>2</w:t>
      </w:r>
      <w:r w:rsidRPr="00130B04">
        <w:rPr>
          <w:rFonts w:ascii="Calibri" w:hAnsi="Calibri" w:cs="Calibri"/>
          <w:sz w:val="24"/>
          <w:szCs w:val="24"/>
          <w:lang w:val="pl-PL"/>
        </w:rPr>
        <w:t>.2020,</w:t>
      </w:r>
      <w:bookmarkEnd w:id="0"/>
      <w:r w:rsidR="00116EC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76769" w:rsidRPr="004C31A2">
        <w:rPr>
          <w:rFonts w:ascii="Calibri" w:hAnsi="Calibri" w:cs="Calibri"/>
          <w:sz w:val="24"/>
          <w:szCs w:val="24"/>
        </w:rPr>
        <w:t xml:space="preserve">oświadczam, </w:t>
      </w:r>
      <w:r w:rsidR="00F76769">
        <w:rPr>
          <w:rFonts w:ascii="Calibri" w:hAnsi="Calibri" w:cs="Calibri"/>
          <w:sz w:val="24"/>
          <w:szCs w:val="24"/>
          <w:lang w:val="pl-PL"/>
        </w:rPr>
        <w:t>że</w:t>
      </w:r>
      <w:r w:rsidR="00F76769" w:rsidRPr="004C31A2">
        <w:rPr>
          <w:rFonts w:ascii="Calibri" w:hAnsi="Calibri" w:cs="Calibri"/>
          <w:sz w:val="24"/>
          <w:szCs w:val="24"/>
        </w:rPr>
        <w:t>:</w:t>
      </w:r>
      <w:r w:rsidR="00116EC9">
        <w:rPr>
          <w:rStyle w:val="Odwoanieprzypisudolnego"/>
          <w:rFonts w:ascii="Calibri" w:hAnsi="Calibri" w:cs="Calibri"/>
          <w:sz w:val="24"/>
          <w:szCs w:val="24"/>
        </w:rPr>
        <w:footnoteReference w:customMarkFollows="1" w:id="2"/>
        <w:t>**</w:t>
      </w:r>
    </w:p>
    <w:bookmarkEnd w:id="1"/>
    <w:p w14:paraId="4A822C4D" w14:textId="244F66DD" w:rsidR="00F76769" w:rsidRPr="00116EC9" w:rsidRDefault="00771AEB" w:rsidP="00771AEB">
      <w:pPr>
        <w:pStyle w:val="Normalny1"/>
        <w:keepNext/>
        <w:widowControl/>
        <w:tabs>
          <w:tab w:val="left" w:pos="709"/>
        </w:tabs>
        <w:spacing w:before="120" w:line="240" w:lineRule="auto"/>
        <w:ind w:left="709" w:hanging="709"/>
        <w:jc w:val="both"/>
        <w:rPr>
          <w:rFonts w:ascii="Calibri" w:hAnsi="Calibri" w:cs="Calibri"/>
          <w:iCs/>
          <w:szCs w:val="24"/>
        </w:rPr>
      </w:pPr>
      <w:r w:rsidRPr="001349A2">
        <w:rPr>
          <w:rFonts w:ascii="Calibri" w:hAnsi="Calibri" w:cs="Calibri"/>
          <w:b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349A2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E409FB">
        <w:rPr>
          <w:rFonts w:ascii="Calibri" w:hAnsi="Calibri" w:cs="Calibri"/>
          <w:b/>
          <w:sz w:val="28"/>
          <w:szCs w:val="28"/>
        </w:rPr>
      </w:r>
      <w:r w:rsidR="00E409FB">
        <w:rPr>
          <w:rFonts w:ascii="Calibri" w:hAnsi="Calibri" w:cs="Calibri"/>
          <w:b/>
          <w:sz w:val="28"/>
          <w:szCs w:val="28"/>
        </w:rPr>
        <w:fldChar w:fldCharType="separate"/>
      </w:r>
      <w:r w:rsidRPr="001349A2">
        <w:rPr>
          <w:rFonts w:ascii="Calibri" w:hAnsi="Calibri" w:cs="Calibri"/>
          <w:b/>
          <w:sz w:val="28"/>
          <w:szCs w:val="28"/>
        </w:rPr>
        <w:fldChar w:fldCharType="end"/>
      </w:r>
      <w:r w:rsidR="007F39AF" w:rsidRPr="00771AEB">
        <w:rPr>
          <w:rFonts w:ascii="Calibri" w:hAnsi="Calibri" w:cs="Calibri"/>
          <w:iCs/>
          <w:szCs w:val="24"/>
        </w:rPr>
        <w:tab/>
      </w:r>
      <w:r w:rsidRPr="00771AEB">
        <w:rPr>
          <w:rFonts w:ascii="Calibri" w:hAnsi="Calibri" w:cs="Calibri"/>
          <w:iCs/>
          <w:szCs w:val="24"/>
        </w:rPr>
        <w:t>N</w:t>
      </w:r>
      <w:r w:rsidR="00F76769" w:rsidRPr="00F76769">
        <w:rPr>
          <w:rFonts w:ascii="Calibri" w:hAnsi="Calibri" w:cs="Calibri"/>
          <w:iCs/>
          <w:szCs w:val="24"/>
        </w:rPr>
        <w:t xml:space="preserve">ie należę do grupy kapitałowej, do której należą inni Wykonawcy składający oferty w przedmiotowym postępowaniu (tj. nie zachodzi okoliczność, o której mowa w art. 24 ust. 1 </w:t>
      </w:r>
      <w:r w:rsidR="00F76769" w:rsidRPr="00116EC9">
        <w:rPr>
          <w:rFonts w:ascii="Calibri" w:hAnsi="Calibri" w:cs="Calibri"/>
          <w:iCs/>
          <w:szCs w:val="24"/>
        </w:rPr>
        <w:t xml:space="preserve">pkt 23 </w:t>
      </w:r>
      <w:r w:rsidR="00116EC9" w:rsidRPr="00771AEB">
        <w:rPr>
          <w:rFonts w:ascii="Calibri" w:hAnsi="Calibri" w:cs="Calibri"/>
          <w:iCs/>
          <w:szCs w:val="24"/>
        </w:rPr>
        <w:t>ustawy z dnia 29 stycznia 2004 r. Prawo zamówień publicznych</w:t>
      </w:r>
      <w:r w:rsidR="00F76769" w:rsidRPr="00116EC9">
        <w:rPr>
          <w:rFonts w:ascii="Calibri" w:hAnsi="Calibri" w:cs="Calibri"/>
          <w:iCs/>
          <w:szCs w:val="24"/>
        </w:rPr>
        <w:t>)</w:t>
      </w:r>
    </w:p>
    <w:p w14:paraId="7EEA6D72" w14:textId="0CB2248E" w:rsidR="00F76769" w:rsidRPr="00F76769" w:rsidRDefault="00CF30DC" w:rsidP="00116EC9">
      <w:pPr>
        <w:pStyle w:val="Normalny1"/>
        <w:keepNext/>
        <w:widowControl/>
        <w:tabs>
          <w:tab w:val="left" w:pos="709"/>
        </w:tabs>
        <w:spacing w:before="120" w:line="240" w:lineRule="auto"/>
        <w:ind w:left="709" w:hanging="709"/>
        <w:jc w:val="both"/>
        <w:rPr>
          <w:rFonts w:ascii="Calibri" w:hAnsi="Calibri" w:cs="Calibri"/>
          <w:iCs/>
          <w:szCs w:val="24"/>
        </w:rPr>
      </w:pPr>
      <w:r w:rsidRPr="001349A2">
        <w:rPr>
          <w:rFonts w:ascii="Calibri" w:hAnsi="Calibri" w:cs="Calibri"/>
          <w:b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1349A2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E409FB">
        <w:rPr>
          <w:rFonts w:ascii="Calibri" w:hAnsi="Calibri" w:cs="Calibri"/>
          <w:b/>
          <w:sz w:val="28"/>
          <w:szCs w:val="28"/>
        </w:rPr>
      </w:r>
      <w:r w:rsidR="00E409FB">
        <w:rPr>
          <w:rFonts w:ascii="Calibri" w:hAnsi="Calibri" w:cs="Calibri"/>
          <w:b/>
          <w:sz w:val="28"/>
          <w:szCs w:val="28"/>
        </w:rPr>
        <w:fldChar w:fldCharType="separate"/>
      </w:r>
      <w:r w:rsidRPr="001349A2">
        <w:rPr>
          <w:rFonts w:ascii="Calibri" w:hAnsi="Calibri" w:cs="Calibri"/>
          <w:b/>
          <w:sz w:val="28"/>
          <w:szCs w:val="28"/>
        </w:rPr>
        <w:fldChar w:fldCharType="end"/>
      </w:r>
      <w:bookmarkEnd w:id="2"/>
      <w:r w:rsidR="007F39AF">
        <w:rPr>
          <w:rFonts w:ascii="Calibri" w:hAnsi="Calibri" w:cs="Calibri"/>
          <w:iCs/>
          <w:szCs w:val="24"/>
        </w:rPr>
        <w:tab/>
      </w:r>
      <w:r w:rsidR="00771AEB">
        <w:rPr>
          <w:rFonts w:ascii="Calibri" w:hAnsi="Calibri" w:cs="Calibri"/>
          <w:iCs/>
          <w:szCs w:val="24"/>
        </w:rPr>
        <w:t>N</w:t>
      </w:r>
      <w:r w:rsidR="00F76769" w:rsidRPr="00F76769">
        <w:rPr>
          <w:rFonts w:ascii="Calibri" w:hAnsi="Calibri" w:cs="Calibri"/>
          <w:iCs/>
          <w:szCs w:val="24"/>
        </w:rPr>
        <w:t xml:space="preserve">ależę do grupy kapitałowej, do której należą inni Wykonawcy składający oferty w przedmiotowym postępowaniu (tj. zachodzi okoliczność, o której mowa w art. 24 ust. 1 pkt 23 </w:t>
      </w:r>
      <w:r w:rsidR="00116EC9" w:rsidRPr="00116EC9">
        <w:rPr>
          <w:rFonts w:ascii="Calibri" w:hAnsi="Calibri" w:cs="Calibri"/>
          <w:iCs/>
          <w:szCs w:val="24"/>
        </w:rPr>
        <w:t>ustawy z dnia 29 stycznia 2004</w:t>
      </w:r>
      <w:r w:rsidR="00116EC9">
        <w:rPr>
          <w:rFonts w:ascii="Calibri" w:hAnsi="Calibri" w:cs="Calibri"/>
          <w:iCs/>
          <w:szCs w:val="24"/>
        </w:rPr>
        <w:t> </w:t>
      </w:r>
      <w:r w:rsidR="00116EC9" w:rsidRPr="00116EC9">
        <w:rPr>
          <w:rFonts w:ascii="Calibri" w:hAnsi="Calibri" w:cs="Calibri"/>
          <w:iCs/>
          <w:szCs w:val="24"/>
        </w:rPr>
        <w:t>r. Prawo zamówień publicznych</w:t>
      </w:r>
      <w:r w:rsidR="00F76769" w:rsidRPr="00F76769">
        <w:rPr>
          <w:rFonts w:ascii="Calibri" w:hAnsi="Calibri" w:cs="Calibri"/>
          <w:iCs/>
          <w:szCs w:val="24"/>
        </w:rPr>
        <w:t>), w skład której wchodzą następujące podmioty:</w:t>
      </w:r>
    </w:p>
    <w:p w14:paraId="0275A8B3" w14:textId="796B2DAE" w:rsidR="00F76769" w:rsidRDefault="00771AEB" w:rsidP="00771AEB">
      <w:pPr>
        <w:pStyle w:val="Akapitzlist"/>
        <w:numPr>
          <w:ilvl w:val="0"/>
          <w:numId w:val="29"/>
        </w:numPr>
        <w:tabs>
          <w:tab w:val="left" w:pos="1134"/>
        </w:tabs>
        <w:suppressAutoHyphens w:val="0"/>
        <w:spacing w:before="120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C45C3B" w14:textId="3F848B5E" w:rsidR="00771AEB" w:rsidRPr="00771AEB" w:rsidRDefault="00771AEB" w:rsidP="00771AEB">
      <w:pPr>
        <w:pStyle w:val="Akapitzlist"/>
        <w:numPr>
          <w:ilvl w:val="0"/>
          <w:numId w:val="29"/>
        </w:numPr>
        <w:tabs>
          <w:tab w:val="left" w:pos="1134"/>
        </w:tabs>
        <w:spacing w:before="120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331A45DE" w14:textId="77777777" w:rsidR="00F76769" w:rsidRPr="00F76769" w:rsidRDefault="00F76769" w:rsidP="00771AEB">
      <w:pPr>
        <w:keepNext/>
        <w:autoSpaceDE w:val="0"/>
        <w:autoSpaceDN w:val="0"/>
        <w:adjustRightInd w:val="0"/>
        <w:spacing w:before="120"/>
        <w:ind w:left="709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01A74835" w:rsidR="00F76769" w:rsidRDefault="00771AEB" w:rsidP="00771AEB">
      <w:pPr>
        <w:keepNext/>
        <w:spacing w:before="12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2A34FE59" w:rsidR="00F76769" w:rsidRPr="00161FF6" w:rsidRDefault="00F76769" w:rsidP="00771AEB">
      <w:pPr>
        <w:keepNext/>
        <w:tabs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</w:p>
    <w:p w14:paraId="2763FE4A" w14:textId="5DD47028" w:rsidR="00F76769" w:rsidRPr="00F76769" w:rsidRDefault="00F76769" w:rsidP="00771AEB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="00771AEB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sectPr w:rsidR="00F76769" w:rsidRPr="00F76769" w:rsidSect="00F76769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2A5A" w14:textId="7CC95FFF" w:rsidR="007B772D" w:rsidRPr="00F76769" w:rsidRDefault="00F76769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F76769">
      <w:rPr>
        <w:rFonts w:ascii="Calibri" w:hAnsi="Calibri" w:cs="Calibri"/>
        <w:sz w:val="22"/>
        <w:szCs w:val="22"/>
        <w:lang w:val="pl-PL"/>
      </w:rPr>
      <w:t xml:space="preserve">- </w:t>
    </w:r>
    <w:r w:rsidRPr="00F76769">
      <w:rPr>
        <w:rFonts w:ascii="Calibri" w:hAnsi="Calibri" w:cs="Calibri"/>
        <w:sz w:val="22"/>
        <w:szCs w:val="22"/>
        <w:lang w:val="pl-PL"/>
      </w:rPr>
      <w:fldChar w:fldCharType="begin"/>
    </w:r>
    <w:r w:rsidRPr="00F76769">
      <w:rPr>
        <w:rFonts w:ascii="Calibri" w:hAnsi="Calibri" w:cs="Calibri"/>
        <w:sz w:val="22"/>
        <w:szCs w:val="22"/>
        <w:lang w:val="pl-PL"/>
      </w:rPr>
      <w:instrText>PAGE   \* MERGEFORMAT</w:instrText>
    </w:r>
    <w:r w:rsidRPr="00F76769">
      <w:rPr>
        <w:rFonts w:ascii="Calibri" w:hAnsi="Calibri" w:cs="Calibri"/>
        <w:sz w:val="22"/>
        <w:szCs w:val="22"/>
        <w:lang w:val="pl-PL"/>
      </w:rPr>
      <w:fldChar w:fldCharType="separate"/>
    </w:r>
    <w:r w:rsidR="00783049">
      <w:rPr>
        <w:rFonts w:ascii="Calibri" w:hAnsi="Calibri" w:cs="Calibri"/>
        <w:noProof/>
        <w:sz w:val="22"/>
        <w:szCs w:val="22"/>
        <w:lang w:val="pl-PL"/>
      </w:rPr>
      <w:t>1</w:t>
    </w:r>
    <w:r w:rsidRPr="00F76769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363A2F3A" w14:textId="39C35816" w:rsidR="00007584" w:rsidRPr="00007584" w:rsidRDefault="00007584" w:rsidP="00116EC9">
      <w:pPr>
        <w:pStyle w:val="Tekstprzypisudolnego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007584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</w:t>
      </w:r>
      <w:r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ab/>
      </w:r>
      <w:r w:rsidRPr="00007584">
        <w:rPr>
          <w:rFonts w:asciiTheme="minorHAnsi" w:hAnsiTheme="minorHAnsi" w:cstheme="minorHAnsi"/>
          <w:sz w:val="22"/>
          <w:szCs w:val="22"/>
        </w:rPr>
        <w:t xml:space="preserve">Wykonawca przekazuje Zamawiającemu niniejsze oświadczenie w terminie 3 dni od dnia zamieszczenia na stronie internetowej Zamawiającego informacji z otwarcia ofert, o której mowa w art. 86 ust. 5 ustawy </w:t>
      </w:r>
      <w:r w:rsidR="00116EC9" w:rsidRPr="00116EC9">
        <w:rPr>
          <w:rFonts w:asciiTheme="minorHAnsi" w:hAnsiTheme="minorHAnsi" w:cstheme="minorHAnsi"/>
          <w:sz w:val="22"/>
          <w:szCs w:val="22"/>
        </w:rPr>
        <w:t>z</w:t>
      </w:r>
      <w:r w:rsidR="00116EC9">
        <w:rPr>
          <w:rFonts w:asciiTheme="minorHAnsi" w:hAnsiTheme="minorHAnsi" w:cstheme="minorHAnsi"/>
          <w:sz w:val="22"/>
          <w:szCs w:val="22"/>
        </w:rPr>
        <w:t> </w:t>
      </w:r>
      <w:r w:rsidR="00116EC9" w:rsidRPr="00116EC9">
        <w:rPr>
          <w:rFonts w:asciiTheme="minorHAnsi" w:hAnsiTheme="minorHAnsi" w:cstheme="minorHAnsi"/>
          <w:sz w:val="22"/>
          <w:szCs w:val="22"/>
        </w:rPr>
        <w:t>dnia 29 stycznia 2004 r.</w:t>
      </w:r>
      <w:r w:rsidR="00116EC9">
        <w:rPr>
          <w:rFonts w:asciiTheme="minorHAnsi" w:hAnsiTheme="minorHAnsi" w:cstheme="minorHAnsi"/>
          <w:sz w:val="22"/>
          <w:szCs w:val="22"/>
        </w:rPr>
        <w:t xml:space="preserve"> Prawo zamówień publicznych</w:t>
      </w:r>
      <w:r w:rsidRPr="00007584">
        <w:rPr>
          <w:rFonts w:asciiTheme="minorHAnsi" w:hAnsiTheme="minorHAnsi" w:cstheme="minorHAnsi"/>
          <w:sz w:val="22"/>
          <w:szCs w:val="22"/>
        </w:rPr>
        <w:t>.</w:t>
      </w:r>
    </w:p>
    <w:p w14:paraId="3F627C17" w14:textId="3C9CBE63" w:rsidR="00007584" w:rsidRPr="00007584" w:rsidRDefault="00007584" w:rsidP="00116EC9">
      <w:pPr>
        <w:pStyle w:val="Tekstprzypisudolneg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07584">
        <w:rPr>
          <w:rFonts w:asciiTheme="minorHAnsi" w:hAnsiTheme="minorHAnsi" w:cstheme="minorHAnsi"/>
          <w:sz w:val="22"/>
          <w:szCs w:val="22"/>
          <w:u w:val="single"/>
        </w:rPr>
        <w:t xml:space="preserve">W przypadku Wykonawców wspólnie ubiegających się o udzielenie zamówienia </w:t>
      </w:r>
      <w:r w:rsidR="00116EC9">
        <w:rPr>
          <w:rFonts w:asciiTheme="minorHAnsi" w:hAnsiTheme="minorHAnsi" w:cstheme="minorHAnsi"/>
          <w:sz w:val="22"/>
          <w:szCs w:val="22"/>
          <w:u w:val="single"/>
        </w:rPr>
        <w:t xml:space="preserve">oświadczenie </w:t>
      </w:r>
      <w:r w:rsidRPr="00007584">
        <w:rPr>
          <w:rFonts w:asciiTheme="minorHAnsi" w:hAnsiTheme="minorHAnsi" w:cstheme="minorHAnsi"/>
          <w:sz w:val="22"/>
          <w:szCs w:val="22"/>
          <w:u w:val="single"/>
        </w:rPr>
        <w:t>składa każdy z członków Konsorcjum lub wspólników spółki cywilnej</w:t>
      </w:r>
      <w:r w:rsidRPr="00007584">
        <w:rPr>
          <w:rFonts w:asciiTheme="minorHAnsi" w:hAnsiTheme="minorHAnsi" w:cstheme="minorHAnsi"/>
          <w:sz w:val="22"/>
          <w:szCs w:val="22"/>
        </w:rPr>
        <w:t>.</w:t>
      </w:r>
    </w:p>
  </w:footnote>
  <w:footnote w:id="2">
    <w:p w14:paraId="2AC21E6D" w14:textId="464F34B8" w:rsidR="00116EC9" w:rsidRPr="00116EC9" w:rsidRDefault="00116EC9" w:rsidP="00007584">
      <w:pPr>
        <w:pStyle w:val="Tekstprzypisudolnego"/>
        <w:tabs>
          <w:tab w:val="left" w:pos="142"/>
        </w:tabs>
        <w:spacing w:before="60"/>
        <w:ind w:left="142" w:hanging="142"/>
        <w:rPr>
          <w:rFonts w:asciiTheme="minorHAnsi" w:hAnsiTheme="minorHAnsi" w:cstheme="minorHAnsi"/>
          <w:sz w:val="22"/>
          <w:szCs w:val="22"/>
        </w:rPr>
      </w:pPr>
      <w:r w:rsidRPr="00116EC9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**</w:t>
      </w:r>
      <w:r w:rsidRPr="00116EC9">
        <w:rPr>
          <w:rFonts w:asciiTheme="minorHAnsi" w:hAnsiTheme="minorHAnsi" w:cstheme="minorHAnsi"/>
          <w:sz w:val="22"/>
          <w:szCs w:val="22"/>
        </w:rPr>
        <w:t xml:space="preserve"> Należy zaznaczyć właściwy wybór.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35E9661F"/>
    <w:multiLevelType w:val="hybridMultilevel"/>
    <w:tmpl w:val="1F62653C"/>
    <w:lvl w:ilvl="0" w:tplc="7D685EFC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v//HND4ppXyERG4qYge9Ao1tHfsqrxGJDZPCCkdl1m+bo9aAM4VMBWnOdYV91texYzh/vgAj1lLAw9BY4sczA==" w:salt="iyr9ymTDKccUHj7VpHndm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7584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5DA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6EC9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9A2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A94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1AEB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6F3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5B13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9FB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3DA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8AF712A1-2114-4699-BD35-D27BB184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E71C-EC0C-4537-AA25-F57586CD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1830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16</cp:revision>
  <cp:lastPrinted>2020-04-29T12:54:00Z</cp:lastPrinted>
  <dcterms:created xsi:type="dcterms:W3CDTF">2020-04-02T05:56:00Z</dcterms:created>
  <dcterms:modified xsi:type="dcterms:W3CDTF">2020-12-22T13:05:00Z</dcterms:modified>
</cp:coreProperties>
</file>