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684547A6" w:rsidR="001D2DAB" w:rsidRPr="000A6B68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</w:t>
      </w:r>
      <w:r w:rsidRPr="00FE7D89">
        <w:rPr>
          <w:rFonts w:asciiTheme="minorHAnsi" w:hAnsiTheme="minorHAnsi" w:cstheme="minorHAnsi"/>
          <w:sz w:val="24"/>
          <w:szCs w:val="24"/>
          <w:lang w:val="pl-PL"/>
        </w:rPr>
        <w:t>publiczne pn. „</w:t>
      </w:r>
      <w:r w:rsidR="00D40D69" w:rsidRPr="00D40D69">
        <w:rPr>
          <w:rFonts w:ascii="Calibri" w:hAnsi="Calibri" w:cs="Calibri"/>
          <w:b/>
          <w:bCs/>
          <w:sz w:val="24"/>
          <w:szCs w:val="24"/>
        </w:rPr>
        <w:t>Umocnienie rowów przydrożnych w</w:t>
      </w:r>
      <w:r w:rsidR="00D40D69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D40D69" w:rsidRPr="00D40D69">
        <w:rPr>
          <w:rFonts w:ascii="Calibri" w:hAnsi="Calibri" w:cs="Calibri"/>
          <w:b/>
          <w:bCs/>
          <w:sz w:val="24"/>
          <w:szCs w:val="24"/>
        </w:rPr>
        <w:t>ciągu drogi powiatowej 3539W Radom – Gębarzów - Polany</w:t>
      </w:r>
      <w:r w:rsidRPr="00FE7D89">
        <w:rPr>
          <w:rFonts w:asciiTheme="minorHAnsi" w:hAnsiTheme="minorHAnsi" w:cstheme="minorHAnsi"/>
          <w:sz w:val="24"/>
          <w:szCs w:val="24"/>
          <w:lang w:val="pl-PL"/>
        </w:rPr>
        <w:t>”,</w:t>
      </w:r>
      <w:r w:rsidR="000A6B68" w:rsidRPr="00FE7D89">
        <w:rPr>
          <w:rFonts w:asciiTheme="minorHAnsi" w:hAnsiTheme="minorHAnsi" w:cstheme="minorHAnsi"/>
          <w:sz w:val="24"/>
          <w:szCs w:val="24"/>
          <w:lang w:val="pl-PL"/>
        </w:rPr>
        <w:t xml:space="preserve"> znak PZD.I.252.1.</w:t>
      </w:r>
      <w:r w:rsidR="00D40D69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0A6B68" w:rsidRPr="00FE7D89">
        <w:rPr>
          <w:rFonts w:asciiTheme="minorHAnsi" w:hAnsiTheme="minorHAnsi" w:cstheme="minorHAnsi"/>
          <w:sz w:val="24"/>
          <w:szCs w:val="24"/>
          <w:lang w:val="pl-PL"/>
        </w:rPr>
        <w:t>.2020</w:t>
      </w:r>
      <w:r w:rsidR="000A6B68" w:rsidRPr="000A6B68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A6B68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0A6B68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A6B68">
        <w:rPr>
          <w:rFonts w:ascii="Calibri" w:hAnsi="Calibri" w:cs="Calibri"/>
          <w:sz w:val="24"/>
          <w:szCs w:val="24"/>
          <w:lang w:val="pl-PL"/>
        </w:rPr>
        <w:t>przez Powiatowy Zarząd Dróg Publicznych w</w:t>
      </w:r>
      <w:r w:rsidR="00D40D69">
        <w:rPr>
          <w:rFonts w:ascii="Calibri" w:hAnsi="Calibri" w:cs="Calibri"/>
          <w:sz w:val="24"/>
          <w:szCs w:val="24"/>
          <w:lang w:val="pl-PL"/>
        </w:rPr>
        <w:t> </w:t>
      </w:r>
      <w:r w:rsidRPr="000A6B68">
        <w:rPr>
          <w:rFonts w:ascii="Calibri" w:hAnsi="Calibri" w:cs="Calibri"/>
          <w:sz w:val="24"/>
          <w:szCs w:val="24"/>
          <w:lang w:val="pl-PL"/>
        </w:rPr>
        <w:t>Radomiu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0A6B68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</w:t>
      </w:r>
      <w:r w:rsidR="00D40D69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jeżeli okres działalności jest krótszy – w</w:t>
      </w:r>
      <w:r w:rsidR="00D40D6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45567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E47E07C" w:rsidR="001D2DAB" w:rsidRPr="00CB3106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FE7D89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FE7D89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FE7D89">
        <w:rPr>
          <w:rFonts w:asciiTheme="minorHAnsi" w:hAnsiTheme="minorHAnsi" w:cstheme="minorHAnsi"/>
        </w:rPr>
        <w:t xml:space="preserve"> </w:t>
      </w:r>
      <w:r w:rsidR="000A6B68" w:rsidRPr="00FE7D89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678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1463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0D69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EDA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E7D89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D63-80BF-4577-9133-E6AA16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1350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2020-02-21T12:17:00Z</dcterms:created>
  <dcterms:modified xsi:type="dcterms:W3CDTF">2020-09-08T07:30:00Z</dcterms:modified>
</cp:coreProperties>
</file>