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77777777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05E9D7A9" w14:textId="77777777" w:rsidR="00BF7110" w:rsidRDefault="00BF7110" w:rsidP="00BF7110">
      <w:pPr>
        <w:pStyle w:val="Tekstpodstawowy"/>
        <w:keepNext/>
        <w:spacing w:before="36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4C31A2">
        <w:rPr>
          <w:rFonts w:ascii="Calibri" w:hAnsi="Calibri" w:cs="Calibri"/>
          <w:sz w:val="24"/>
          <w:szCs w:val="24"/>
          <w:lang w:val="pl-PL"/>
        </w:rPr>
        <w:t>Składając ofertę w p</w:t>
      </w:r>
      <w:r>
        <w:rPr>
          <w:rFonts w:ascii="Calibri" w:hAnsi="Calibri" w:cs="Calibri"/>
          <w:sz w:val="24"/>
          <w:szCs w:val="24"/>
          <w:lang w:val="pl-PL"/>
        </w:rPr>
        <w:t xml:space="preserve">ostępowaniu o zamówienie publiczne, znak PZD.I.252.1.19.2020, </w:t>
      </w:r>
      <w:r w:rsidRPr="000E5E36">
        <w:rPr>
          <w:rFonts w:ascii="Calibri" w:hAnsi="Calibri" w:cs="Calibri"/>
          <w:sz w:val="24"/>
          <w:szCs w:val="24"/>
        </w:rPr>
        <w:t>prowadzon</w:t>
      </w:r>
      <w:r w:rsidRPr="000E5E36">
        <w:rPr>
          <w:rFonts w:ascii="Calibri" w:hAnsi="Calibri" w:cs="Calibri"/>
          <w:sz w:val="24"/>
          <w:szCs w:val="24"/>
          <w:lang w:val="pl-PL"/>
        </w:rPr>
        <w:t>ym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4C31A2">
        <w:rPr>
          <w:rFonts w:ascii="Calibri" w:hAnsi="Calibri" w:cs="Calibri"/>
          <w:sz w:val="24"/>
          <w:szCs w:val="24"/>
        </w:rPr>
        <w:t>przez Powiatowy Zarząd Dróg Publicznych w Radomiu</w:t>
      </w:r>
      <w:r>
        <w:rPr>
          <w:rFonts w:ascii="Calibri" w:hAnsi="Calibri" w:cs="Calibri"/>
          <w:sz w:val="24"/>
          <w:szCs w:val="24"/>
          <w:lang w:val="pl-PL"/>
        </w:rPr>
        <w:t>,</w:t>
      </w:r>
      <w:r w:rsidRPr="004C31A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  <w:lang w:val="pl-PL"/>
        </w:rPr>
        <w:t>na</w:t>
      </w:r>
      <w:r w:rsidRPr="00BF7110">
        <w:rPr>
          <w:rStyle w:val="Odwoanieprzypisudolnego"/>
          <w:rFonts w:ascii="Calibri" w:hAnsi="Calibri" w:cs="Calibri"/>
          <w:sz w:val="24"/>
          <w:szCs w:val="24"/>
          <w:vertAlign w:val="baseline"/>
          <w:lang w:val="pl-PL"/>
        </w:rPr>
        <w:footnoteReference w:customMarkFollows="1" w:id="1"/>
        <w:t>*</w:t>
      </w:r>
    </w:p>
    <w:bookmarkStart w:id="1" w:name="_Hlk39134167"/>
    <w:p w14:paraId="770319A0" w14:textId="77777777" w:rsidR="00BF7110" w:rsidRDefault="00BF7110" w:rsidP="00BF7110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1: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Przytyk, Wolanów, Zakrzew, Kowala, Wierzbica, Iłża oraz ulic leżących w ciągach dróg powiatowych na terenie miasta Iłża</w:t>
      </w:r>
      <w:r w:rsidRPr="000E5E36">
        <w:rPr>
          <w:rFonts w:ascii="Calibri" w:hAnsi="Calibri" w:cs="Calibri"/>
          <w:b/>
          <w:bCs/>
        </w:rPr>
        <w:t>,</w:t>
      </w:r>
    </w:p>
    <w:p w14:paraId="4CFB07E9" w14:textId="77777777" w:rsidR="00BF7110" w:rsidRPr="000E5E36" w:rsidRDefault="00BF7110" w:rsidP="00BF7110">
      <w:pPr>
        <w:tabs>
          <w:tab w:val="left" w:pos="709"/>
        </w:tabs>
        <w:spacing w:before="120"/>
        <w:ind w:left="709" w:hanging="709"/>
        <w:rPr>
          <w:rFonts w:ascii="Calibri" w:hAnsi="Calibri" w:cs="Calibri"/>
          <w:b/>
          <w:bCs/>
        </w:rPr>
      </w:pPr>
      <w:r w:rsidRPr="007D01F1">
        <w:rPr>
          <w:rFonts w:ascii="Calibri" w:hAnsi="Calibri" w:cs="Calibri"/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D01F1">
        <w:rPr>
          <w:rFonts w:ascii="Calibri" w:hAnsi="Calibri" w:cs="Calibri"/>
          <w:b/>
        </w:rPr>
        <w:instrText xml:space="preserve"> FORMCHECKBOX </w:instrText>
      </w:r>
      <w:r>
        <w:rPr>
          <w:rFonts w:ascii="Calibri" w:hAnsi="Calibri" w:cs="Calibri"/>
          <w:b/>
        </w:rPr>
      </w:r>
      <w:r>
        <w:rPr>
          <w:rFonts w:ascii="Calibri" w:hAnsi="Calibri" w:cs="Calibri"/>
          <w:b/>
        </w:rPr>
        <w:fldChar w:fldCharType="separate"/>
      </w:r>
      <w:r w:rsidRPr="007D01F1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Pr="000E5E36">
        <w:rPr>
          <w:rFonts w:ascii="Calibri" w:hAnsi="Calibri" w:cs="Calibri"/>
          <w:b/>
          <w:bCs/>
        </w:rPr>
        <w:t>Częś</w:t>
      </w:r>
      <w:r>
        <w:rPr>
          <w:rFonts w:ascii="Calibri" w:hAnsi="Calibri" w:cs="Calibri"/>
          <w:b/>
          <w:bCs/>
        </w:rPr>
        <w:t>ć</w:t>
      </w:r>
      <w:r w:rsidRPr="000E5E3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2:</w:t>
      </w:r>
      <w:r w:rsidRPr="000E5E36">
        <w:rPr>
          <w:rFonts w:ascii="Calibri" w:hAnsi="Calibri" w:cs="Calibri"/>
          <w:b/>
          <w:bCs/>
        </w:rPr>
        <w:t xml:space="preserve"> </w:t>
      </w:r>
      <w:r w:rsidRPr="00E35F51">
        <w:rPr>
          <w:rFonts w:ascii="Calibri" w:hAnsi="Calibri" w:cs="Calibri"/>
          <w:b/>
          <w:bCs/>
        </w:rPr>
        <w:t>Zimowe utrzymanie dróg powiatowych na terenie gmin: Pionki, Jedlińsk, Jedlnia Letnisko, Jastrzębia, Gózd, Skaryszew oraz ulic leżących w ciągu dróg powiatowych w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m.</w:t>
      </w:r>
      <w:r>
        <w:rPr>
          <w:rFonts w:ascii="Calibri" w:hAnsi="Calibri" w:cs="Calibri"/>
          <w:b/>
          <w:bCs/>
        </w:rPr>
        <w:t> </w:t>
      </w:r>
      <w:r w:rsidRPr="00E35F51">
        <w:rPr>
          <w:rFonts w:ascii="Calibri" w:hAnsi="Calibri" w:cs="Calibri"/>
          <w:b/>
          <w:bCs/>
        </w:rPr>
        <w:t>Pionki i częściowo w mieście Skaryszew</w:t>
      </w:r>
      <w:r w:rsidRPr="000E5E36">
        <w:rPr>
          <w:rFonts w:ascii="Calibri" w:hAnsi="Calibri" w:cs="Calibri"/>
          <w:b/>
          <w:bCs/>
        </w:rPr>
        <w:t>,</w:t>
      </w:r>
    </w:p>
    <w:bookmarkEnd w:id="1"/>
    <w:p w14:paraId="4F1007AD" w14:textId="7258ACB9" w:rsidR="00F76769" w:rsidRPr="004C31A2" w:rsidRDefault="00F76769" w:rsidP="00BF7110">
      <w:pPr>
        <w:pStyle w:val="Tekstpodstawowy"/>
        <w:keepNext/>
        <w:spacing w:before="60"/>
        <w:jc w:val="both"/>
        <w:rPr>
          <w:rFonts w:ascii="Calibri" w:hAnsi="Calibri" w:cs="Calibri"/>
          <w:sz w:val="24"/>
          <w:szCs w:val="24"/>
        </w:rPr>
      </w:pPr>
      <w:r w:rsidRPr="004C31A2">
        <w:rPr>
          <w:rFonts w:ascii="Calibri" w:hAnsi="Calibri" w:cs="Calibri"/>
          <w:sz w:val="24"/>
          <w:szCs w:val="24"/>
        </w:rPr>
        <w:t xml:space="preserve">oświadczam, </w:t>
      </w:r>
      <w:r>
        <w:rPr>
          <w:rFonts w:ascii="Calibri" w:hAnsi="Calibri" w:cs="Calibri"/>
          <w:sz w:val="24"/>
          <w:szCs w:val="24"/>
          <w:lang w:val="pl-PL"/>
        </w:rPr>
        <w:t>że</w:t>
      </w:r>
      <w:r w:rsidRPr="004C31A2">
        <w:rPr>
          <w:rFonts w:ascii="Calibri" w:hAnsi="Calibri" w:cs="Calibri"/>
          <w:sz w:val="24"/>
          <w:szCs w:val="24"/>
        </w:rPr>
        <w:t>:</w:t>
      </w:r>
      <w:r w:rsidR="00BF7110" w:rsidRPr="00BF7110">
        <w:rPr>
          <w:rStyle w:val="Odwoanieprzypisudolnego"/>
          <w:rFonts w:ascii="Calibri" w:hAnsi="Calibri" w:cs="Calibri"/>
          <w:sz w:val="24"/>
          <w:szCs w:val="24"/>
          <w:vertAlign w:val="baseline"/>
        </w:rPr>
        <w:footnoteReference w:customMarkFollows="1" w:id="2"/>
        <w:t>**</w:t>
      </w:r>
    </w:p>
    <w:bookmarkEnd w:id="0"/>
    <w:p w14:paraId="4A822C4D" w14:textId="71BDD59A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BF7110">
        <w:rPr>
          <w:rFonts w:ascii="Calibri" w:hAnsi="Calibri" w:cs="Calibri"/>
          <w:b/>
          <w:szCs w:val="24"/>
        </w:rPr>
      </w:r>
      <w:r w:rsidR="00BF7110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7F39AF">
        <w:rPr>
          <w:rFonts w:ascii="Calibri" w:hAnsi="Calibri" w:cs="Calibri"/>
          <w:bCs/>
          <w:sz w:val="32"/>
          <w:szCs w:val="32"/>
        </w:rPr>
        <w:tab/>
      </w:r>
      <w:r w:rsidR="00F76769" w:rsidRPr="00F76769">
        <w:rPr>
          <w:rFonts w:ascii="Calibri" w:hAnsi="Calibri" w:cs="Calibri"/>
          <w:iCs/>
          <w:szCs w:val="24"/>
        </w:rPr>
        <w:t xml:space="preserve">nie należę do grupy kapitałowej, do której należą inni Wykonawcy składający oferty w przedmiotowym postępowaniu (tj. nie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</w:t>
      </w:r>
    </w:p>
    <w:p w14:paraId="7EEA6D72" w14:textId="0AEB2A4C" w:rsidR="00F76769" w:rsidRPr="00F76769" w:rsidRDefault="00CF30DC" w:rsidP="007F39AF">
      <w:pPr>
        <w:pStyle w:val="Normalny1"/>
        <w:widowControl/>
        <w:tabs>
          <w:tab w:val="left" w:pos="426"/>
        </w:tabs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BF7110">
        <w:rPr>
          <w:rFonts w:ascii="Calibri" w:hAnsi="Calibri" w:cs="Calibri"/>
          <w:b/>
          <w:szCs w:val="24"/>
        </w:rPr>
      </w:r>
      <w:r w:rsidR="00BF7110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3"/>
      <w:r w:rsidR="007F39AF">
        <w:rPr>
          <w:rFonts w:ascii="Calibri" w:hAnsi="Calibri" w:cs="Calibri"/>
          <w:iCs/>
          <w:szCs w:val="24"/>
        </w:rPr>
        <w:tab/>
      </w:r>
      <w:r w:rsidR="00F76769" w:rsidRPr="00F76769">
        <w:rPr>
          <w:rFonts w:ascii="Calibri" w:hAnsi="Calibri" w:cs="Calibri"/>
          <w:iCs/>
          <w:szCs w:val="24"/>
        </w:rPr>
        <w:t xml:space="preserve">należę do grupy kapitałowej, do której należą inni Wykonawcy składający oferty w przedmiotowym postępowaniu (tj. zachodzi okoliczność, o której mowa w art. 24 ust. 1 pkt 23 ustawy </w:t>
      </w:r>
      <w:proofErr w:type="spellStart"/>
      <w:r w:rsidR="00F76769" w:rsidRPr="00F76769">
        <w:rPr>
          <w:rFonts w:ascii="Calibri" w:hAnsi="Calibri" w:cs="Calibri"/>
          <w:iCs/>
          <w:szCs w:val="24"/>
        </w:rPr>
        <w:t>Pzp</w:t>
      </w:r>
      <w:proofErr w:type="spellEnd"/>
      <w:r w:rsidR="00F76769" w:rsidRPr="00F76769">
        <w:rPr>
          <w:rFonts w:ascii="Calibri" w:hAnsi="Calibri" w:cs="Calibri"/>
          <w:iCs/>
          <w:szCs w:val="24"/>
        </w:rPr>
        <w:t>), w skład której wchodzą następujące podmioty:</w:t>
      </w:r>
    </w:p>
    <w:bookmarkStart w:id="4" w:name="_Hlk36465413"/>
    <w:p w14:paraId="0275A8B3" w14:textId="5D49AF78" w:rsidR="00F76769" w:rsidRPr="00BF7110" w:rsidRDefault="00CF30DC" w:rsidP="00BF7110">
      <w:pPr>
        <w:pStyle w:val="Akapitzlist"/>
        <w:numPr>
          <w:ilvl w:val="0"/>
          <w:numId w:val="29"/>
        </w:numPr>
        <w:tabs>
          <w:tab w:val="left" w:pos="851"/>
        </w:tabs>
        <w:spacing w:before="120" w:line="360" w:lineRule="auto"/>
        <w:ind w:left="850" w:hanging="425"/>
        <w:jc w:val="both"/>
        <w:rPr>
          <w:rFonts w:ascii="Calibri" w:hAnsi="Calibri" w:cs="Calibri"/>
        </w:rPr>
      </w:pPr>
      <w:r w:rsidRPr="00BF711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F7110">
        <w:rPr>
          <w:rFonts w:ascii="Calibri" w:hAnsi="Calibri" w:cs="Calibri"/>
        </w:rPr>
        <w:instrText xml:space="preserve"> FORMTEXT </w:instrText>
      </w:r>
      <w:r w:rsidRPr="00BF7110">
        <w:rPr>
          <w:rFonts w:ascii="Calibri" w:hAnsi="Calibri" w:cs="Calibri"/>
        </w:rPr>
        <w:fldChar w:fldCharType="separate"/>
      </w:r>
      <w:r w:rsidRPr="00BF7110"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7110">
        <w:rPr>
          <w:rFonts w:ascii="Calibri" w:hAnsi="Calibri" w:cs="Calibri"/>
        </w:rPr>
        <w:fldChar w:fldCharType="end"/>
      </w:r>
      <w:bookmarkEnd w:id="4"/>
    </w:p>
    <w:p w14:paraId="331A45DE" w14:textId="77777777" w:rsidR="00F76769" w:rsidRPr="00F76769" w:rsidRDefault="00F76769" w:rsidP="00BF7110">
      <w:pPr>
        <w:keepNext/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BF7110">
      <w:pPr>
        <w:pStyle w:val="Akapitzlist"/>
        <w:keepNext/>
        <w:numPr>
          <w:ilvl w:val="0"/>
          <w:numId w:val="29"/>
        </w:numPr>
        <w:tabs>
          <w:tab w:val="left" w:pos="851"/>
        </w:tabs>
        <w:spacing w:before="120" w:line="360" w:lineRule="auto"/>
        <w:ind w:left="851" w:hanging="425"/>
        <w:jc w:val="both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  <w:noProof/>
        </w:rPr>
        <w:instrText xml:space="preserve"> FORMTEXT </w:instrText>
      </w:r>
      <w:r>
        <w:rPr>
          <w:rFonts w:ascii="Calibri" w:hAnsi="Calibri" w:cs="Calibri"/>
          <w:noProof/>
        </w:rPr>
      </w:r>
      <w:r>
        <w:rPr>
          <w:rFonts w:ascii="Calibri" w:hAnsi="Calibri" w:cs="Calibri"/>
          <w:noProof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noProof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footerReference w:type="default" r:id="rId10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38C36" w14:textId="77777777" w:rsidR="00D53173" w:rsidRDefault="00D53173">
      <w:r>
        <w:separator/>
      </w:r>
    </w:p>
  </w:endnote>
  <w:endnote w:type="continuationSeparator" w:id="0">
    <w:p w14:paraId="4A44BC9F" w14:textId="77777777" w:rsidR="00D53173" w:rsidRDefault="00D5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2A5A" w14:textId="7CC95FFF" w:rsidR="007B772D" w:rsidRPr="00F76769" w:rsidRDefault="00F76769">
    <w:pPr>
      <w:pStyle w:val="Stopka"/>
      <w:jc w:val="center"/>
      <w:rPr>
        <w:rFonts w:ascii="Calibri" w:hAnsi="Calibri" w:cs="Calibri"/>
        <w:sz w:val="22"/>
        <w:szCs w:val="22"/>
        <w:lang w:val="pl-PL"/>
      </w:rPr>
    </w:pPr>
    <w:r w:rsidRPr="00F76769">
      <w:rPr>
        <w:rFonts w:ascii="Calibri" w:hAnsi="Calibri" w:cs="Calibri"/>
        <w:sz w:val="22"/>
        <w:szCs w:val="22"/>
        <w:lang w:val="pl-PL"/>
      </w:rPr>
      <w:t xml:space="preserve">- </w:t>
    </w:r>
    <w:r w:rsidRPr="00F76769">
      <w:rPr>
        <w:rFonts w:ascii="Calibri" w:hAnsi="Calibri" w:cs="Calibri"/>
        <w:sz w:val="22"/>
        <w:szCs w:val="22"/>
        <w:lang w:val="pl-PL"/>
      </w:rPr>
      <w:fldChar w:fldCharType="begin"/>
    </w:r>
    <w:r w:rsidRPr="00F76769">
      <w:rPr>
        <w:rFonts w:ascii="Calibri" w:hAnsi="Calibri" w:cs="Calibri"/>
        <w:sz w:val="22"/>
        <w:szCs w:val="22"/>
        <w:lang w:val="pl-PL"/>
      </w:rPr>
      <w:instrText>PAGE   \* MERGEFORMAT</w:instrText>
    </w:r>
    <w:r w:rsidRPr="00F76769">
      <w:rPr>
        <w:rFonts w:ascii="Calibri" w:hAnsi="Calibri" w:cs="Calibri"/>
        <w:sz w:val="22"/>
        <w:szCs w:val="22"/>
        <w:lang w:val="pl-PL"/>
      </w:rPr>
      <w:fldChar w:fldCharType="separate"/>
    </w:r>
    <w:r w:rsidR="00486805">
      <w:rPr>
        <w:rFonts w:ascii="Calibri" w:hAnsi="Calibri" w:cs="Calibri"/>
        <w:noProof/>
        <w:sz w:val="22"/>
        <w:szCs w:val="22"/>
        <w:lang w:val="pl-PL"/>
      </w:rPr>
      <w:t>1</w:t>
    </w:r>
    <w:r w:rsidRPr="00F76769">
      <w:rPr>
        <w:rFonts w:ascii="Calibri" w:hAnsi="Calibri" w:cs="Calibri"/>
        <w:sz w:val="22"/>
        <w:szCs w:val="22"/>
        <w:lang w:val="pl-PL"/>
      </w:rPr>
      <w:fldChar w:fldCharType="end"/>
    </w:r>
    <w:r>
      <w:rPr>
        <w:rFonts w:ascii="Calibri" w:hAnsi="Calibri" w:cs="Calibri"/>
        <w:sz w:val="22"/>
        <w:szCs w:val="22"/>
        <w:lang w:val="pl-P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297D" w14:textId="77777777" w:rsidR="00D53173" w:rsidRDefault="00D53173">
      <w:r>
        <w:separator/>
      </w:r>
    </w:p>
  </w:footnote>
  <w:footnote w:type="continuationSeparator" w:id="0">
    <w:p w14:paraId="29FB5C9B" w14:textId="77777777" w:rsidR="00D53173" w:rsidRDefault="00D53173">
      <w:r>
        <w:continuationSeparator/>
      </w:r>
    </w:p>
  </w:footnote>
  <w:footnote w:id="1">
    <w:p w14:paraId="556B47FD" w14:textId="56886AA9" w:rsidR="00BF7110" w:rsidRPr="00E35F51" w:rsidRDefault="00BF7110" w:rsidP="00BF7110">
      <w:pPr>
        <w:pStyle w:val="Tekstprzypisudolnego"/>
        <w:spacing w:after="120"/>
        <w:rPr>
          <w:rFonts w:asciiTheme="minorHAnsi" w:hAnsiTheme="minorHAnsi" w:cstheme="minorHAnsi"/>
          <w:i/>
          <w:iCs/>
          <w:sz w:val="24"/>
          <w:szCs w:val="24"/>
        </w:rPr>
      </w:pPr>
      <w:r w:rsidRPr="00E35F51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Należy 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postawić znak „X” przy 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właściw</w:t>
      </w:r>
      <w:r>
        <w:rPr>
          <w:rFonts w:asciiTheme="minorHAnsi" w:hAnsiTheme="minorHAnsi" w:cstheme="minorHAnsi"/>
          <w:i/>
          <w:iCs/>
          <w:sz w:val="24"/>
          <w:szCs w:val="24"/>
        </w:rPr>
        <w:t>ej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 xml:space="preserve"> częś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ci 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(części</w:t>
      </w:r>
      <w:r>
        <w:rPr>
          <w:rFonts w:asciiTheme="minorHAnsi" w:hAnsiTheme="minorHAnsi" w:cstheme="minorHAnsi"/>
          <w:i/>
          <w:iCs/>
          <w:sz w:val="24"/>
          <w:szCs w:val="24"/>
        </w:rPr>
        <w:t>ach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) zamówienia, na którą składana jest oferta</w:t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(oferty)</w:t>
      </w:r>
      <w:r w:rsidRPr="00E35F51">
        <w:rPr>
          <w:rFonts w:asciiTheme="minorHAnsi" w:hAnsiTheme="minorHAnsi" w:cstheme="minorHAnsi"/>
          <w:i/>
          <w:iCs/>
          <w:sz w:val="24"/>
          <w:szCs w:val="24"/>
        </w:rPr>
        <w:t>.</w:t>
      </w:r>
    </w:p>
  </w:footnote>
  <w:footnote w:id="2">
    <w:p w14:paraId="5EBAC007" w14:textId="5D84F039" w:rsidR="00BF7110" w:rsidRPr="00BF7110" w:rsidRDefault="00BF7110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 w:rsidRPr="00BF7110">
        <w:rPr>
          <w:rStyle w:val="Odwoanieprzypisudolnego"/>
          <w:rFonts w:asciiTheme="minorHAnsi" w:hAnsiTheme="minorHAnsi" w:cstheme="minorHAnsi"/>
          <w:i/>
          <w:iCs/>
          <w:sz w:val="24"/>
          <w:szCs w:val="24"/>
          <w:vertAlign w:val="baseline"/>
        </w:rPr>
        <w:t>**</w:t>
      </w:r>
      <w:r w:rsidRPr="00BF7110">
        <w:rPr>
          <w:rFonts w:asciiTheme="minorHAnsi" w:hAnsiTheme="minorHAnsi" w:cstheme="minorHAnsi"/>
          <w:i/>
          <w:iCs/>
          <w:sz w:val="24"/>
          <w:szCs w:val="24"/>
        </w:rPr>
        <w:t xml:space="preserve"> Należy </w:t>
      </w:r>
      <w:r>
        <w:rPr>
          <w:rFonts w:asciiTheme="minorHAnsi" w:hAnsiTheme="minorHAnsi" w:cstheme="minorHAnsi"/>
          <w:i/>
          <w:iCs/>
          <w:sz w:val="24"/>
          <w:szCs w:val="24"/>
        </w:rPr>
        <w:t>postawić znak „X” przy właściwym wyborze.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3754D7C"/>
    <w:multiLevelType w:val="hybridMultilevel"/>
    <w:tmpl w:val="888AAF36"/>
    <w:lvl w:ilvl="0" w:tplc="8EAAB22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9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5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7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25"/>
  </w:num>
  <w:num w:numId="5">
    <w:abstractNumId w:val="28"/>
  </w:num>
  <w:num w:numId="6">
    <w:abstractNumId w:val="18"/>
  </w:num>
  <w:num w:numId="7">
    <w:abstractNumId w:val="17"/>
  </w:num>
  <w:num w:numId="8">
    <w:abstractNumId w:val="32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22"/>
  </w:num>
  <w:num w:numId="19">
    <w:abstractNumId w:val="30"/>
  </w:num>
  <w:num w:numId="20">
    <w:abstractNumId w:val="20"/>
  </w:num>
  <w:num w:numId="21">
    <w:abstractNumId w:val="33"/>
  </w:num>
  <w:num w:numId="22">
    <w:abstractNumId w:val="15"/>
  </w:num>
  <w:num w:numId="23">
    <w:abstractNumId w:val="16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9"/>
  </w:num>
  <w:num w:numId="2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1E91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3C4C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125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4A65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86805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092"/>
    <w:rsid w:val="006D2D28"/>
    <w:rsid w:val="006D47E1"/>
    <w:rsid w:val="006D4879"/>
    <w:rsid w:val="006D4896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049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39AF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45BB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D6CF2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1E72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110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5FAF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173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B96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623E3CE4-DD32-4E2A-BD09-8B3EEA23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A44E0-B91C-459E-A083-3CC5D994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2169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creator>Powiatowy Zarząd Dróg Radom</dc:creator>
  <cp:lastModifiedBy>Robert Bębenek</cp:lastModifiedBy>
  <cp:revision>12</cp:revision>
  <cp:lastPrinted>2020-04-29T12:54:00Z</cp:lastPrinted>
  <dcterms:created xsi:type="dcterms:W3CDTF">2020-04-02T05:56:00Z</dcterms:created>
  <dcterms:modified xsi:type="dcterms:W3CDTF">2020-07-30T08:49:00Z</dcterms:modified>
</cp:coreProperties>
</file>