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38439B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23D77A47" w14:textId="77777777" w:rsidR="0038439B" w:rsidRDefault="0038439B" w:rsidP="0038439B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9134167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publiczne, znak PZD.I.252.1.19.2020,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na</w:t>
      </w:r>
      <w:r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customMarkFollows="1" w:id="1"/>
        <w:t>*</w:t>
      </w:r>
    </w:p>
    <w:p w14:paraId="1C7AC572" w14:textId="77777777" w:rsidR="0038439B" w:rsidRDefault="0038439B" w:rsidP="0038439B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Przytyk, Wolanów, Zakrzew, Kowala, Wierzbica, Iłża oraz ulic leżących w ciągach dróg powiatowych na terenie miasta Iłża</w:t>
      </w:r>
      <w:r w:rsidRPr="000E5E36">
        <w:rPr>
          <w:rFonts w:ascii="Calibri" w:hAnsi="Calibri" w:cs="Calibri"/>
          <w:b/>
          <w:bCs/>
        </w:rPr>
        <w:t>,</w:t>
      </w:r>
    </w:p>
    <w:p w14:paraId="63297185" w14:textId="44B2F282" w:rsidR="0038439B" w:rsidRPr="000E5E36" w:rsidRDefault="0038439B" w:rsidP="0038439B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Pionki, Jedlińsk, Jedlnia Letnisko, Jastrzębia, Gózd, Skaryszew oraz ulic leżących w ciągu dróg powiatowych w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m.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Pionki i częściowo w mieście Skaryszew</w:t>
      </w:r>
      <w:r w:rsidRPr="000E5E36">
        <w:rPr>
          <w:rFonts w:ascii="Calibri" w:hAnsi="Calibri" w:cs="Calibri"/>
          <w:b/>
          <w:bCs/>
        </w:rPr>
        <w:t>,</w:t>
      </w:r>
    </w:p>
    <w:bookmarkEnd w:id="0"/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785FD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  <w:footnote w:id="1">
    <w:p w14:paraId="5C01EBF0" w14:textId="77777777" w:rsidR="0038439B" w:rsidRPr="00E35F51" w:rsidRDefault="0038439B" w:rsidP="0038439B">
      <w:pPr>
        <w:pStyle w:val="Tekstprzypisudolnego"/>
        <w:spacing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E35F51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Należy zaznaczyć właściwą część (części) zamówienia, na którą składana jest oferta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(oferty)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705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439B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5FD3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4E4F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34BE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623E3CE4-DD32-4E2A-BD09-8B3EEA2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0796-6448-43E8-A7BC-C4E4094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15</cp:revision>
  <cp:lastPrinted>2020-04-29T12:53:00Z</cp:lastPrinted>
  <dcterms:created xsi:type="dcterms:W3CDTF">2020-03-31T10:03:00Z</dcterms:created>
  <dcterms:modified xsi:type="dcterms:W3CDTF">2020-07-30T08:43:00Z</dcterms:modified>
</cp:coreProperties>
</file>