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7F6C31A1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</w:t>
            </w:r>
            <w:r w:rsidR="00130B04">
              <w:rPr>
                <w:rFonts w:ascii="Calibri" w:hAnsi="Calibri" w:cs="Calibri"/>
                <w:sz w:val="22"/>
                <w:szCs w:val="22"/>
              </w:rPr>
              <w:t> </w:t>
            </w:r>
            <w:r w:rsidRPr="00FF70B1">
              <w:rPr>
                <w:rFonts w:ascii="Calibri" w:hAnsi="Calibri" w:cs="Calibri"/>
                <w:sz w:val="22"/>
                <w:szCs w:val="22"/>
              </w:rPr>
              <w:t>r. Prawo zamówień publicznych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7036B1AC" w14:textId="38F87019" w:rsidR="00EA1133" w:rsidRPr="000654B8" w:rsidRDefault="00130B04" w:rsidP="00EA1133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42164313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130B04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PZD.I.252.1.1</w:t>
      </w:r>
      <w:r w:rsidR="004B2BC2">
        <w:rPr>
          <w:rFonts w:ascii="Calibri" w:hAnsi="Calibri" w:cs="Calibri"/>
          <w:sz w:val="24"/>
          <w:szCs w:val="24"/>
          <w:lang w:val="pl-PL"/>
        </w:rPr>
        <w:t>8</w:t>
      </w:r>
      <w:r w:rsidRPr="00130B04">
        <w:rPr>
          <w:rFonts w:ascii="Calibri" w:hAnsi="Calibri" w:cs="Calibri"/>
          <w:sz w:val="24"/>
          <w:szCs w:val="24"/>
          <w:lang w:val="pl-PL"/>
        </w:rPr>
        <w:t>.2020, na niżej zaznaczoną (e) część (ci) zamówienia</w:t>
      </w:r>
      <w:r>
        <w:rPr>
          <w:rFonts w:ascii="Calibri" w:hAnsi="Calibri" w:cs="Calibri"/>
          <w:sz w:val="24"/>
          <w:szCs w:val="24"/>
          <w:lang w:val="pl-PL"/>
        </w:rPr>
        <w:t>:</w:t>
      </w:r>
      <w:r w:rsidRPr="00130B04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1"/>
        <w:t>*</w:t>
      </w:r>
    </w:p>
    <w:p w14:paraId="5EF7A8AA" w14:textId="2F62D806" w:rsidR="00130B04" w:rsidRDefault="00130B04" w:rsidP="00130B04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574BF0">
        <w:rPr>
          <w:rFonts w:ascii="Calibri" w:hAnsi="Calibri" w:cs="Calibri"/>
          <w:b/>
          <w:bCs/>
          <w:szCs w:val="28"/>
          <w:lang w:val="pl-PL"/>
        </w:rPr>
      </w:r>
      <w:r w:rsidR="00574BF0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bookmarkEnd w:id="1"/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B2BC2" w:rsidRPr="004B2BC2">
        <w:rPr>
          <w:rFonts w:ascii="Calibri" w:hAnsi="Calibri" w:cs="Calibri"/>
          <w:sz w:val="24"/>
          <w:szCs w:val="24"/>
          <w:lang w:val="pl-PL"/>
        </w:rPr>
        <w:t>Remont drogi powiatowej nr 3520W Suskowola – Policzna, odcinek długości 1</w:t>
      </w:r>
      <w:r w:rsidR="004B2BC2">
        <w:rPr>
          <w:rFonts w:ascii="Calibri" w:hAnsi="Calibri" w:cs="Calibri"/>
          <w:sz w:val="24"/>
          <w:szCs w:val="24"/>
          <w:lang w:val="pl-PL"/>
        </w:rPr>
        <w:t> </w:t>
      </w:r>
      <w:r w:rsidR="004B2BC2" w:rsidRPr="004B2BC2">
        <w:rPr>
          <w:rFonts w:ascii="Calibri" w:hAnsi="Calibri" w:cs="Calibri"/>
          <w:sz w:val="24"/>
          <w:szCs w:val="24"/>
          <w:lang w:val="pl-PL"/>
        </w:rPr>
        <w:t>250</w:t>
      </w:r>
      <w:r w:rsidR="004B2BC2">
        <w:rPr>
          <w:rFonts w:ascii="Calibri" w:hAnsi="Calibri" w:cs="Calibri"/>
          <w:sz w:val="24"/>
          <w:szCs w:val="24"/>
          <w:lang w:val="pl-PL"/>
        </w:rPr>
        <w:t> </w:t>
      </w:r>
      <w:r w:rsidR="004B2BC2" w:rsidRPr="004B2BC2">
        <w:rPr>
          <w:rFonts w:ascii="Calibri" w:hAnsi="Calibri" w:cs="Calibri"/>
          <w:sz w:val="24"/>
          <w:szCs w:val="24"/>
          <w:lang w:val="pl-PL"/>
        </w:rPr>
        <w:t>m, od km 0+681 do km 1+931</w:t>
      </w:r>
    </w:p>
    <w:p w14:paraId="5E0E7B11" w14:textId="2A16F8E5" w:rsidR="00130B04" w:rsidRDefault="00130B04" w:rsidP="00130B04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574BF0">
        <w:rPr>
          <w:rFonts w:ascii="Calibri" w:hAnsi="Calibri" w:cs="Calibri"/>
          <w:b/>
          <w:bCs/>
          <w:szCs w:val="28"/>
          <w:lang w:val="pl-PL"/>
        </w:rPr>
      </w:r>
      <w:r w:rsidR="00574BF0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B2BC2" w:rsidRPr="004B2BC2">
        <w:rPr>
          <w:rFonts w:ascii="Calibri" w:hAnsi="Calibri" w:cs="Calibri"/>
          <w:sz w:val="24"/>
          <w:szCs w:val="24"/>
          <w:lang w:val="pl-PL"/>
        </w:rPr>
        <w:t>Remont drogi powiatowej nr 3547W Iłża – Antoniów, odcinek długości 2</w:t>
      </w:r>
      <w:r w:rsidR="004B2BC2">
        <w:rPr>
          <w:rFonts w:ascii="Calibri" w:hAnsi="Calibri" w:cs="Calibri"/>
          <w:sz w:val="24"/>
          <w:szCs w:val="24"/>
          <w:lang w:val="pl-PL"/>
        </w:rPr>
        <w:t> </w:t>
      </w:r>
      <w:r w:rsidR="00574BF0">
        <w:rPr>
          <w:rFonts w:ascii="Calibri" w:hAnsi="Calibri" w:cs="Calibri"/>
          <w:sz w:val="24"/>
          <w:szCs w:val="24"/>
          <w:lang w:val="pl-PL"/>
        </w:rPr>
        <w:t>2</w:t>
      </w:r>
      <w:r w:rsidR="004B2BC2" w:rsidRPr="004B2BC2">
        <w:rPr>
          <w:rFonts w:ascii="Calibri" w:hAnsi="Calibri" w:cs="Calibri"/>
          <w:sz w:val="24"/>
          <w:szCs w:val="24"/>
          <w:lang w:val="pl-PL"/>
        </w:rPr>
        <w:t>00</w:t>
      </w:r>
      <w:r w:rsidR="004B2BC2">
        <w:rPr>
          <w:rFonts w:ascii="Calibri" w:hAnsi="Calibri" w:cs="Calibri"/>
          <w:sz w:val="24"/>
          <w:szCs w:val="24"/>
          <w:lang w:val="pl-PL"/>
        </w:rPr>
        <w:t> </w:t>
      </w:r>
      <w:r w:rsidR="004B2BC2" w:rsidRPr="004B2BC2">
        <w:rPr>
          <w:rFonts w:ascii="Calibri" w:hAnsi="Calibri" w:cs="Calibri"/>
          <w:sz w:val="24"/>
          <w:szCs w:val="24"/>
          <w:lang w:val="pl-PL"/>
        </w:rPr>
        <w:t xml:space="preserve">m, od km 5+480 do km </w:t>
      </w:r>
      <w:r w:rsidR="00574BF0">
        <w:rPr>
          <w:rFonts w:ascii="Calibri" w:hAnsi="Calibri" w:cs="Calibri"/>
          <w:sz w:val="24"/>
          <w:szCs w:val="24"/>
          <w:lang w:val="pl-PL"/>
        </w:rPr>
        <w:t>7</w:t>
      </w:r>
      <w:r w:rsidR="004B2BC2" w:rsidRPr="004B2BC2">
        <w:rPr>
          <w:rFonts w:ascii="Calibri" w:hAnsi="Calibri" w:cs="Calibri"/>
          <w:sz w:val="24"/>
          <w:szCs w:val="24"/>
          <w:lang w:val="pl-PL"/>
        </w:rPr>
        <w:t>+</w:t>
      </w:r>
      <w:r w:rsidR="00574BF0">
        <w:rPr>
          <w:rFonts w:ascii="Calibri" w:hAnsi="Calibri" w:cs="Calibri"/>
          <w:sz w:val="24"/>
          <w:szCs w:val="24"/>
          <w:lang w:val="pl-PL"/>
        </w:rPr>
        <w:t>6</w:t>
      </w:r>
      <w:r w:rsidR="004B2BC2" w:rsidRPr="004B2BC2">
        <w:rPr>
          <w:rFonts w:ascii="Calibri" w:hAnsi="Calibri" w:cs="Calibri"/>
          <w:sz w:val="24"/>
          <w:szCs w:val="24"/>
          <w:lang w:val="pl-PL"/>
        </w:rPr>
        <w:t>80</w:t>
      </w:r>
    </w:p>
    <w:bookmarkEnd w:id="0"/>
    <w:p w14:paraId="6AE46E7A" w14:textId="77777777" w:rsidR="00EA1133" w:rsidRPr="004C31A2" w:rsidRDefault="00EA1133" w:rsidP="00130B04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61BA" w14:textId="77777777" w:rsidR="00C45643" w:rsidRDefault="00C45643">
      <w:r>
        <w:separator/>
      </w:r>
    </w:p>
  </w:endnote>
  <w:endnote w:type="continuationSeparator" w:id="0">
    <w:p w14:paraId="598D6C2A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A926F3">
      <w:rPr>
        <w:rFonts w:ascii="Calibri" w:hAnsi="Calibri" w:cs="Calibri"/>
        <w:noProof/>
        <w:sz w:val="22"/>
        <w:szCs w:val="22"/>
        <w:lang w:val="pl-PL"/>
      </w:rPr>
      <w:t>2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19A7" w14:textId="77777777" w:rsidR="00C45643" w:rsidRDefault="00C45643">
      <w:r>
        <w:separator/>
      </w:r>
    </w:p>
  </w:footnote>
  <w:footnote w:type="continuationSeparator" w:id="0">
    <w:p w14:paraId="6BDE9B9B" w14:textId="77777777" w:rsidR="00C45643" w:rsidRDefault="00C45643">
      <w:r>
        <w:continuationSeparator/>
      </w:r>
    </w:p>
  </w:footnote>
  <w:footnote w:id="1">
    <w:p w14:paraId="0175021B" w14:textId="18F20B44" w:rsidR="00130B04" w:rsidRPr="0085777A" w:rsidRDefault="00130B04" w:rsidP="00130B04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B04">
        <w:rPr>
          <w:rStyle w:val="Odwoanieprzypisudolnego"/>
          <w:b/>
          <w:bCs/>
          <w:sz w:val="22"/>
          <w:szCs w:val="22"/>
          <w:vertAlign w:val="baseline"/>
        </w:rPr>
        <w:t>*</w:t>
      </w:r>
      <w:r w:rsidRPr="00130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z</w:t>
      </w:r>
      <w:r w:rsidRPr="0085777A">
        <w:rPr>
          <w:rFonts w:asciiTheme="minorHAnsi" w:hAnsiTheme="minorHAnsi" w:cstheme="minorHAnsi"/>
          <w:sz w:val="22"/>
          <w:szCs w:val="22"/>
        </w:rPr>
        <w:t>aznaczyć właściwą część (części) zamówienia, na którą składana jest oferta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0B04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5B1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374"/>
    <w:rsid w:val="002277E5"/>
    <w:rsid w:val="00227CC7"/>
    <w:rsid w:val="00227DF8"/>
    <w:rsid w:val="00227E3E"/>
    <w:rsid w:val="00230B7A"/>
    <w:rsid w:val="00232E36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557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88B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2BC2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BF0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6C64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288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6F3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0E59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AE9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5643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47C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74775186-82F9-4F5D-B4BA-820E031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CAE0-17C4-45C8-8DCD-6A505085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2504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14</cp:revision>
  <cp:lastPrinted>2020-04-29T12:53:00Z</cp:lastPrinted>
  <dcterms:created xsi:type="dcterms:W3CDTF">2020-03-31T10:03:00Z</dcterms:created>
  <dcterms:modified xsi:type="dcterms:W3CDTF">2020-07-24T13:02:00Z</dcterms:modified>
</cp:coreProperties>
</file>