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2"/>
        <w:gridCol w:w="4790"/>
      </w:tblGrid>
      <w:tr w:rsidR="00E735C4" w:rsidRPr="00C639C7" w14:paraId="274F851C" w14:textId="77777777" w:rsidTr="00B65D71">
        <w:trPr>
          <w:cantSplit/>
          <w:trHeight w:val="1418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34913" w14:textId="147BE76E" w:rsidR="00E735C4" w:rsidRPr="00C639C7" w:rsidRDefault="00E735C4" w:rsidP="00C63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C639C7">
              <w:rPr>
                <w:rFonts w:ascii="Calibri" w:hAnsi="Calibri" w:cs="Calibri"/>
                <w:i/>
                <w:iCs/>
                <w:sz w:val="20"/>
                <w:szCs w:val="20"/>
              </w:rPr>
              <w:t>Firma (nazwa) adres Wykonawcy, pieczęć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F8F50" w14:textId="6D99D02C" w:rsidR="00C639C7" w:rsidRPr="00C639C7" w:rsidRDefault="00E735C4" w:rsidP="00026402">
            <w:pPr>
              <w:jc w:val="center"/>
              <w:rPr>
                <w:rFonts w:ascii="Calibri" w:hAnsi="Calibri" w:cs="Calibri"/>
                <w:b/>
                <w:spacing w:val="40"/>
                <w:sz w:val="32"/>
                <w:szCs w:val="32"/>
              </w:rPr>
            </w:pPr>
            <w:r w:rsidRPr="00C639C7">
              <w:rPr>
                <w:rFonts w:ascii="Calibri" w:hAnsi="Calibri" w:cs="Calibri"/>
                <w:b/>
                <w:spacing w:val="40"/>
                <w:sz w:val="32"/>
                <w:szCs w:val="32"/>
              </w:rPr>
              <w:t>W</w:t>
            </w:r>
            <w:r w:rsidR="00C639C7" w:rsidRPr="00C639C7">
              <w:rPr>
                <w:rFonts w:ascii="Calibri" w:hAnsi="Calibri" w:cs="Calibri"/>
                <w:b/>
                <w:spacing w:val="40"/>
                <w:sz w:val="32"/>
                <w:szCs w:val="32"/>
              </w:rPr>
              <w:t>YKAZ OSÓB</w:t>
            </w:r>
          </w:p>
          <w:p w14:paraId="1CC75D35" w14:textId="7E064DB2" w:rsidR="00E735C4" w:rsidRPr="00C639C7" w:rsidRDefault="009C55E0" w:rsidP="00026402">
            <w:pPr>
              <w:jc w:val="center"/>
              <w:rPr>
                <w:rFonts w:ascii="Calibri" w:hAnsi="Calibri" w:cs="Calibri"/>
                <w:bCs/>
              </w:rPr>
            </w:pPr>
            <w:r w:rsidRPr="00C639C7">
              <w:rPr>
                <w:rFonts w:ascii="Calibri" w:hAnsi="Calibri" w:cs="Calibri"/>
                <w:bCs/>
              </w:rPr>
              <w:t>skierowanych przez Wykonawcę do realizacji zamówienia</w:t>
            </w:r>
          </w:p>
        </w:tc>
      </w:tr>
    </w:tbl>
    <w:p w14:paraId="7BFC4773" w14:textId="44EB45C6" w:rsidR="00E735C4" w:rsidRPr="00B653E4" w:rsidRDefault="00C639C7" w:rsidP="00B653E4">
      <w:pPr>
        <w:pStyle w:val="Tekstpodstawowy"/>
        <w:spacing w:before="240" w:after="120"/>
        <w:jc w:val="both"/>
        <w:rPr>
          <w:rFonts w:ascii="Calibri" w:hAnsi="Calibri" w:cs="Calibri"/>
          <w:sz w:val="24"/>
          <w:szCs w:val="24"/>
          <w:lang w:val="pl-PL"/>
        </w:rPr>
      </w:pPr>
      <w:bookmarkStart w:id="0" w:name="_Hlk33525001"/>
      <w:r w:rsidRPr="004C31A2">
        <w:rPr>
          <w:rFonts w:ascii="Calibri" w:hAnsi="Calibri" w:cs="Calibri"/>
          <w:sz w:val="24"/>
          <w:szCs w:val="24"/>
          <w:lang w:val="pl-PL"/>
        </w:rPr>
        <w:t>Składając ofertę w p</w:t>
      </w:r>
      <w:r>
        <w:rPr>
          <w:rFonts w:ascii="Calibri" w:hAnsi="Calibri" w:cs="Calibri"/>
          <w:sz w:val="24"/>
          <w:szCs w:val="24"/>
          <w:lang w:val="pl-PL"/>
        </w:rPr>
        <w:t xml:space="preserve">ostępowaniu o zamówienie </w:t>
      </w:r>
      <w:r w:rsidRPr="003A1111">
        <w:rPr>
          <w:rFonts w:asciiTheme="minorHAnsi" w:hAnsiTheme="minorHAnsi" w:cstheme="minorHAnsi"/>
          <w:sz w:val="24"/>
          <w:szCs w:val="24"/>
          <w:lang w:val="pl-PL"/>
        </w:rPr>
        <w:t>publiczne pn. „</w:t>
      </w:r>
      <w:r w:rsidR="00955F8A" w:rsidRPr="003A1111">
        <w:rPr>
          <w:rFonts w:asciiTheme="minorHAnsi" w:hAnsiTheme="minorHAnsi" w:cstheme="minorHAnsi"/>
          <w:b/>
          <w:bCs/>
          <w:sz w:val="24"/>
          <w:szCs w:val="24"/>
        </w:rPr>
        <w:t xml:space="preserve">Remont mostu drogowego na rzece Kobylance w miejscowości  Miasteczko w ciągu drogi powiatowej nr 3537W Skaryszew – Wólka Twarogowa </w:t>
      </w:r>
      <w:r w:rsidR="003A1111">
        <w:rPr>
          <w:rFonts w:asciiTheme="minorHAnsi" w:hAnsiTheme="minorHAnsi" w:cstheme="minorHAnsi"/>
          <w:b/>
          <w:bCs/>
          <w:sz w:val="24"/>
          <w:szCs w:val="24"/>
        </w:rPr>
        <w:t>–</w:t>
      </w:r>
      <w:r w:rsidR="00955F8A" w:rsidRPr="003A1111">
        <w:rPr>
          <w:rFonts w:asciiTheme="minorHAnsi" w:hAnsiTheme="minorHAnsi" w:cstheme="minorHAnsi"/>
          <w:b/>
          <w:bCs/>
          <w:sz w:val="24"/>
          <w:szCs w:val="24"/>
        </w:rPr>
        <w:t xml:space="preserve"> Odechów</w:t>
      </w:r>
      <w:r w:rsidRPr="003A1111">
        <w:rPr>
          <w:rFonts w:asciiTheme="minorHAnsi" w:hAnsiTheme="minorHAnsi" w:cstheme="minorHAnsi"/>
          <w:sz w:val="24"/>
          <w:szCs w:val="24"/>
          <w:lang w:val="pl-PL"/>
        </w:rPr>
        <w:t xml:space="preserve">”, </w:t>
      </w:r>
      <w:r w:rsidR="00B653E4" w:rsidRPr="003A1111">
        <w:rPr>
          <w:rFonts w:asciiTheme="minorHAnsi" w:hAnsiTheme="minorHAnsi" w:cstheme="minorHAnsi"/>
          <w:sz w:val="24"/>
          <w:szCs w:val="24"/>
          <w:lang w:val="pl-PL"/>
        </w:rPr>
        <w:t>znak PZD.I.252.1.</w:t>
      </w:r>
      <w:r w:rsidR="00186388" w:rsidRPr="003A1111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955F8A" w:rsidRPr="003A1111">
        <w:rPr>
          <w:rFonts w:asciiTheme="minorHAnsi" w:hAnsiTheme="minorHAnsi" w:cstheme="minorHAnsi"/>
          <w:sz w:val="24"/>
          <w:szCs w:val="24"/>
          <w:lang w:val="pl-PL"/>
        </w:rPr>
        <w:t>7</w:t>
      </w:r>
      <w:r w:rsidR="00B653E4" w:rsidRPr="003A1111">
        <w:rPr>
          <w:rFonts w:asciiTheme="minorHAnsi" w:hAnsiTheme="minorHAnsi" w:cstheme="minorHAnsi"/>
          <w:sz w:val="24"/>
          <w:szCs w:val="24"/>
          <w:lang w:val="pl-PL"/>
        </w:rPr>
        <w:t>.</w:t>
      </w:r>
      <w:r w:rsidR="00B653E4" w:rsidRPr="00B653E4">
        <w:rPr>
          <w:rFonts w:ascii="Calibri" w:hAnsi="Calibri" w:cs="Calibri"/>
          <w:sz w:val="24"/>
          <w:szCs w:val="24"/>
          <w:lang w:val="pl-PL"/>
        </w:rPr>
        <w:t xml:space="preserve">2020, </w:t>
      </w:r>
      <w:r w:rsidRPr="00B653E4">
        <w:rPr>
          <w:rFonts w:ascii="Calibri" w:hAnsi="Calibri" w:cs="Calibri"/>
          <w:sz w:val="24"/>
          <w:szCs w:val="24"/>
          <w:lang w:val="pl-PL"/>
        </w:rPr>
        <w:t>prowadzon</w:t>
      </w:r>
      <w:r w:rsidRPr="004C31A2">
        <w:rPr>
          <w:rFonts w:ascii="Calibri" w:hAnsi="Calibri" w:cs="Calibri"/>
          <w:sz w:val="24"/>
          <w:szCs w:val="24"/>
          <w:lang w:val="pl-PL"/>
        </w:rPr>
        <w:t>ym</w:t>
      </w:r>
      <w:r w:rsidRPr="00B653E4">
        <w:rPr>
          <w:rFonts w:ascii="Calibri" w:hAnsi="Calibri" w:cs="Calibri"/>
          <w:sz w:val="24"/>
          <w:szCs w:val="24"/>
          <w:lang w:val="pl-PL"/>
        </w:rPr>
        <w:t xml:space="preserve"> </w:t>
      </w:r>
      <w:r>
        <w:rPr>
          <w:rFonts w:ascii="Calibri" w:hAnsi="Calibri" w:cs="Calibri"/>
          <w:sz w:val="24"/>
          <w:szCs w:val="24"/>
          <w:lang w:val="pl-PL"/>
        </w:rPr>
        <w:t xml:space="preserve">w trybie przetargu nieograniczonego </w:t>
      </w:r>
      <w:r w:rsidRPr="00B653E4">
        <w:rPr>
          <w:rFonts w:ascii="Calibri" w:hAnsi="Calibri" w:cs="Calibri"/>
          <w:sz w:val="24"/>
          <w:szCs w:val="24"/>
          <w:lang w:val="pl-PL"/>
        </w:rPr>
        <w:t>przez Powiatowy Zarząd Dróg Publicznych w Radomiu</w:t>
      </w:r>
      <w:r>
        <w:rPr>
          <w:rFonts w:ascii="Calibri" w:hAnsi="Calibri" w:cs="Calibri"/>
          <w:sz w:val="24"/>
          <w:szCs w:val="24"/>
          <w:lang w:val="pl-PL"/>
        </w:rPr>
        <w:t>,</w:t>
      </w:r>
      <w:r w:rsidRPr="00B653E4">
        <w:rPr>
          <w:rFonts w:ascii="Calibri" w:hAnsi="Calibri" w:cs="Calibri"/>
          <w:sz w:val="24"/>
          <w:szCs w:val="24"/>
          <w:lang w:val="pl-PL"/>
        </w:rPr>
        <w:t xml:space="preserve"> </w:t>
      </w:r>
      <w:bookmarkEnd w:id="0"/>
      <w:r w:rsidR="00E735C4" w:rsidRPr="00B653E4">
        <w:rPr>
          <w:rFonts w:ascii="Calibri" w:hAnsi="Calibri" w:cs="Calibri"/>
          <w:sz w:val="24"/>
          <w:szCs w:val="24"/>
          <w:lang w:val="pl-PL"/>
        </w:rPr>
        <w:t xml:space="preserve">przedkładam wykaz osób, </w:t>
      </w:r>
      <w:r w:rsidR="009C55E0" w:rsidRPr="00B653E4">
        <w:rPr>
          <w:rFonts w:ascii="Calibri" w:hAnsi="Calibri" w:cs="Calibri"/>
          <w:sz w:val="24"/>
          <w:szCs w:val="24"/>
          <w:lang w:val="pl-PL"/>
        </w:rPr>
        <w:t>skierowanych do realizacji zamówienia zgodnie z warunkami określonymi w SIWZ: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65"/>
        <w:gridCol w:w="1690"/>
        <w:gridCol w:w="2393"/>
        <w:gridCol w:w="3097"/>
        <w:gridCol w:w="2253"/>
      </w:tblGrid>
      <w:tr w:rsidR="008E1148" w:rsidRPr="00C639C7" w14:paraId="550C2134" w14:textId="77777777" w:rsidTr="00955F8A">
        <w:trPr>
          <w:cantSplit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4DFB5E" w14:textId="51B63523" w:rsidR="008E1148" w:rsidRPr="00C639C7" w:rsidRDefault="008E1148" w:rsidP="00400E7A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39C7">
              <w:rPr>
                <w:rFonts w:ascii="Calibri" w:hAnsi="Calibri" w:cs="Calibri"/>
                <w:sz w:val="22"/>
                <w:szCs w:val="22"/>
              </w:rPr>
              <w:t>L</w:t>
            </w:r>
            <w:r w:rsidR="00C639C7" w:rsidRPr="00C639C7">
              <w:rPr>
                <w:rFonts w:ascii="Calibri" w:hAnsi="Calibri" w:cs="Calibri"/>
                <w:sz w:val="22"/>
                <w:szCs w:val="22"/>
              </w:rPr>
              <w:t>.</w:t>
            </w:r>
            <w:r w:rsidRPr="00C639C7">
              <w:rPr>
                <w:rFonts w:ascii="Calibri" w:hAnsi="Calibri" w:cs="Calibri"/>
                <w:sz w:val="22"/>
                <w:szCs w:val="22"/>
              </w:rPr>
              <w:t>p.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654B40" w14:textId="77777777" w:rsidR="008E1148" w:rsidRPr="00C639C7" w:rsidRDefault="008E1148" w:rsidP="00400E7A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39C7">
              <w:rPr>
                <w:rFonts w:ascii="Calibri" w:hAnsi="Calibri" w:cs="Calibri"/>
                <w:sz w:val="22"/>
                <w:szCs w:val="22"/>
              </w:rPr>
              <w:t>Funkcja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04B02B" w14:textId="04669060" w:rsidR="008E1148" w:rsidRPr="00C639C7" w:rsidRDefault="008E1148" w:rsidP="00400E7A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39C7">
              <w:rPr>
                <w:rFonts w:ascii="Calibri" w:hAnsi="Calibri" w:cs="Calibri"/>
                <w:sz w:val="22"/>
                <w:szCs w:val="22"/>
              </w:rPr>
              <w:t xml:space="preserve">Imię i </w:t>
            </w:r>
            <w:r w:rsidR="00E230C4">
              <w:rPr>
                <w:rFonts w:ascii="Calibri" w:hAnsi="Calibri" w:cs="Calibri"/>
                <w:sz w:val="22"/>
                <w:szCs w:val="22"/>
              </w:rPr>
              <w:t>n</w:t>
            </w:r>
            <w:r w:rsidRPr="00C639C7">
              <w:rPr>
                <w:rFonts w:ascii="Calibri" w:hAnsi="Calibri" w:cs="Calibri"/>
                <w:sz w:val="22"/>
                <w:szCs w:val="22"/>
              </w:rPr>
              <w:t>azwisko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E713E7" w14:textId="18C89EDF" w:rsidR="008E1148" w:rsidRPr="00C639C7" w:rsidRDefault="008E1148" w:rsidP="00400E7A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39C7">
              <w:rPr>
                <w:rFonts w:ascii="Calibri" w:hAnsi="Calibri" w:cs="Calibri"/>
                <w:sz w:val="22"/>
                <w:szCs w:val="22"/>
              </w:rPr>
              <w:t>Kwalifikacje zawodowe</w:t>
            </w:r>
            <w:r w:rsidR="00B653E4" w:rsidRPr="003A1111">
              <w:rPr>
                <w:rStyle w:val="Odwoanieprzypisudolnego"/>
                <w:rFonts w:ascii="Calibri" w:hAnsi="Calibri" w:cs="Calibri"/>
                <w:sz w:val="22"/>
                <w:szCs w:val="22"/>
                <w:vertAlign w:val="baseline"/>
              </w:rPr>
              <w:footnoteReference w:customMarkFollows="1" w:id="1"/>
              <w:t>*</w:t>
            </w:r>
          </w:p>
          <w:p w14:paraId="5517F440" w14:textId="0DEA2996" w:rsidR="008E1148" w:rsidRPr="00C639C7" w:rsidRDefault="008E1148" w:rsidP="00C639C7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39C7">
              <w:rPr>
                <w:rFonts w:ascii="Calibri" w:hAnsi="Calibri" w:cs="Calibri"/>
                <w:sz w:val="22"/>
                <w:szCs w:val="22"/>
              </w:rPr>
              <w:t>(zakres posiadanych uprawnień)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0229D9" w14:textId="68FFF29A" w:rsidR="008E1148" w:rsidRPr="00C639C7" w:rsidRDefault="008E1148" w:rsidP="00400E7A">
            <w:pPr>
              <w:pStyle w:val="Tekstpodstawowywcity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C639C7">
              <w:rPr>
                <w:rFonts w:ascii="Calibri" w:hAnsi="Calibri" w:cs="Calibri"/>
                <w:sz w:val="22"/>
                <w:szCs w:val="22"/>
                <w:lang w:val="pl-PL" w:eastAsia="pl-PL"/>
              </w:rPr>
              <w:t>Informacja o podstawie dysponowania osobą</w:t>
            </w:r>
            <w:r w:rsidR="00170BA4" w:rsidRPr="00170BA4">
              <w:rPr>
                <w:rStyle w:val="Odwoanieprzypisudolnego"/>
                <w:rFonts w:ascii="Calibri" w:hAnsi="Calibri" w:cs="Calibri"/>
                <w:sz w:val="22"/>
                <w:szCs w:val="22"/>
                <w:vertAlign w:val="baseline"/>
                <w:lang w:val="pl-PL" w:eastAsia="pl-PL"/>
              </w:rPr>
              <w:footnoteReference w:customMarkFollows="1" w:id="2"/>
              <w:t>**</w:t>
            </w:r>
          </w:p>
        </w:tc>
      </w:tr>
      <w:tr w:rsidR="008E1148" w:rsidRPr="00C639C7" w14:paraId="0016FCDE" w14:textId="77777777" w:rsidTr="00955F8A">
        <w:trPr>
          <w:cantSplit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D62AAA5" w14:textId="77777777" w:rsidR="008E1148" w:rsidRPr="00C639C7" w:rsidRDefault="008E1148" w:rsidP="00C639C7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639C7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D396537" w14:textId="77777777" w:rsidR="008E1148" w:rsidRPr="00C639C7" w:rsidRDefault="008E1148" w:rsidP="00C639C7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639C7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DECD0AF" w14:textId="77777777" w:rsidR="008E1148" w:rsidRPr="00C639C7" w:rsidRDefault="008E1148" w:rsidP="00C639C7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639C7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010EC463" w14:textId="16C0437F" w:rsidR="008E1148" w:rsidRPr="00C639C7" w:rsidRDefault="008E1148" w:rsidP="00C639C7">
            <w:pPr>
              <w:tabs>
                <w:tab w:val="center" w:pos="955"/>
                <w:tab w:val="right" w:pos="1910"/>
              </w:tabs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639C7">
              <w:rPr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E90B25A" w14:textId="77777777" w:rsidR="008E1148" w:rsidRPr="00C639C7" w:rsidRDefault="008E1148" w:rsidP="00C639C7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639C7">
              <w:rPr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</w:tr>
      <w:tr w:rsidR="008E1148" w:rsidRPr="00C639C7" w14:paraId="57860836" w14:textId="77777777" w:rsidTr="00955F8A">
        <w:trPr>
          <w:cantSplit/>
          <w:trHeight w:val="198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937837" w14:textId="4E4F7593" w:rsidR="008E1148" w:rsidRPr="00C639C7" w:rsidRDefault="00170BA4" w:rsidP="00400E7A">
            <w:pPr>
              <w:snapToGrid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C6F9F" w14:textId="59E93909" w:rsidR="008E1148" w:rsidRPr="002D3AAE" w:rsidRDefault="00B653E4" w:rsidP="00400E7A">
            <w:pPr>
              <w:snapToGrid w:val="0"/>
              <w:rPr>
                <w:rFonts w:ascii="Calibri" w:hAnsi="Calibri" w:cs="Calibri"/>
                <w:b/>
                <w:bCs/>
              </w:rPr>
            </w:pPr>
            <w:r w:rsidRPr="002D3AAE">
              <w:rPr>
                <w:rFonts w:ascii="Calibri" w:hAnsi="Calibri" w:cs="Calibri"/>
                <w:b/>
                <w:bCs/>
              </w:rPr>
              <w:t xml:space="preserve">Kierownik </w:t>
            </w:r>
            <w:r w:rsidR="00955F8A">
              <w:rPr>
                <w:rFonts w:ascii="Calibri" w:hAnsi="Calibri" w:cs="Calibri"/>
                <w:b/>
                <w:bCs/>
              </w:rPr>
              <w:t>robót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43052C" w14:textId="1F61FCE4" w:rsidR="008E1148" w:rsidRPr="00170BA4" w:rsidRDefault="00170BA4" w:rsidP="00400E7A">
            <w:pPr>
              <w:snapToGrid w:val="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387BD4" w14:textId="77777777" w:rsidR="00B653E4" w:rsidRDefault="00B653E4" w:rsidP="00B653E4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Specjalność, zakres i numer:</w:t>
            </w:r>
          </w:p>
          <w:p w14:paraId="03A75B8F" w14:textId="05DF6BD5" w:rsidR="00E230C4" w:rsidRPr="00170BA4" w:rsidRDefault="00170BA4" w:rsidP="00B653E4">
            <w:pPr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70269C" w14:textId="42B09D46" w:rsidR="008E1148" w:rsidRPr="00170BA4" w:rsidRDefault="00170BA4" w:rsidP="00400E7A">
            <w:pPr>
              <w:snapToGrid w:val="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  <w:tr w:rsidR="00170BA4" w:rsidRPr="00C639C7" w14:paraId="03B3AF4F" w14:textId="77777777" w:rsidTr="00955F8A">
        <w:trPr>
          <w:cantSplit/>
          <w:trHeight w:val="198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2C8EAC" w14:textId="3E291A58" w:rsidR="00170BA4" w:rsidRDefault="00955F8A" w:rsidP="00400E7A">
            <w:pPr>
              <w:snapToGrid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</w:t>
            </w:r>
            <w:r w:rsidR="00170BA4">
              <w:rPr>
                <w:rFonts w:ascii="Calibri" w:hAnsi="Calibri" w:cs="Calibri"/>
                <w:bCs/>
              </w:rPr>
              <w:t>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A1A87" w14:textId="1BC6B431" w:rsidR="00170BA4" w:rsidRPr="002D3AAE" w:rsidRDefault="002D3AAE" w:rsidP="00400E7A">
            <w:pPr>
              <w:snapToGri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"/>
                  </w:textInput>
                </w:ffData>
              </w:fldChar>
            </w:r>
            <w:bookmarkStart w:id="1" w:name="Tekst2"/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......................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  <w:bookmarkEnd w:id="1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886FCD" w14:textId="4B94A7DA" w:rsidR="00170BA4" w:rsidRPr="00170BA4" w:rsidRDefault="00170BA4" w:rsidP="00400E7A">
            <w:pPr>
              <w:snapToGrid w:val="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36059C" w14:textId="17854D09" w:rsidR="00170BA4" w:rsidRPr="00170BA4" w:rsidRDefault="00170BA4" w:rsidP="00400E7A">
            <w:pPr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81E826" w14:textId="163C1C4E" w:rsidR="00170BA4" w:rsidRPr="00170BA4" w:rsidRDefault="00170BA4" w:rsidP="00400E7A">
            <w:pPr>
              <w:snapToGrid w:val="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</w:tbl>
    <w:p w14:paraId="60680700" w14:textId="5E19CABD" w:rsidR="00E230C4" w:rsidRPr="00161FF6" w:rsidRDefault="00E230C4" w:rsidP="00E230C4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bookmarkStart w:id="2" w:name="_Hlk36465376"/>
      <w:r w:rsidR="00170BA4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170BA4">
        <w:rPr>
          <w:rFonts w:ascii="Calibri" w:hAnsi="Calibri" w:cs="Calibri"/>
        </w:rPr>
        <w:instrText xml:space="preserve"> FORMTEXT </w:instrText>
      </w:r>
      <w:r w:rsidR="00170BA4">
        <w:rPr>
          <w:rFonts w:ascii="Calibri" w:hAnsi="Calibri" w:cs="Calibri"/>
        </w:rPr>
      </w:r>
      <w:r w:rsidR="00170BA4">
        <w:rPr>
          <w:rFonts w:ascii="Calibri" w:hAnsi="Calibri" w:cs="Calibri"/>
        </w:rPr>
        <w:fldChar w:fldCharType="separate"/>
      </w:r>
      <w:r w:rsidR="00170BA4">
        <w:rPr>
          <w:rFonts w:ascii="Calibri" w:hAnsi="Calibri" w:cs="Calibri"/>
          <w:noProof/>
        </w:rPr>
        <w:t>......................................................</w:t>
      </w:r>
      <w:r w:rsidR="00170BA4">
        <w:rPr>
          <w:rFonts w:ascii="Calibri" w:hAnsi="Calibri" w:cs="Calibri"/>
        </w:rPr>
        <w:fldChar w:fldCharType="end"/>
      </w:r>
      <w:bookmarkEnd w:id="2"/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4A55B984" w14:textId="6C7AA4AA" w:rsidR="00E230C4" w:rsidRPr="00E230C4" w:rsidRDefault="00E230C4" w:rsidP="00E230C4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sectPr w:rsidR="00E230C4" w:rsidRPr="00E230C4" w:rsidSect="00C639C7">
      <w:headerReference w:type="default" r:id="rId8"/>
      <w:footerReference w:type="even" r:id="rId9"/>
      <w:footerReference w:type="default" r:id="rId10"/>
      <w:pgSz w:w="11909" w:h="16834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B9D33" w14:textId="77777777" w:rsidR="000767E6" w:rsidRDefault="000767E6">
      <w:r>
        <w:separator/>
      </w:r>
    </w:p>
  </w:endnote>
  <w:endnote w:type="continuationSeparator" w:id="0">
    <w:p w14:paraId="662A9CC7" w14:textId="77777777" w:rsidR="000767E6" w:rsidRDefault="0007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D4C4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44DA45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9A57B" w14:textId="56893308" w:rsidR="007B772D" w:rsidRPr="00C639C7" w:rsidRDefault="00C639C7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C639C7">
      <w:rPr>
        <w:rFonts w:ascii="Calibri" w:hAnsi="Calibri" w:cs="Calibri"/>
        <w:sz w:val="22"/>
        <w:szCs w:val="22"/>
        <w:lang w:val="pl-PL"/>
      </w:rPr>
      <w:t xml:space="preserve">- </w:t>
    </w:r>
    <w:r w:rsidRPr="00C639C7">
      <w:rPr>
        <w:rFonts w:ascii="Calibri" w:hAnsi="Calibri" w:cs="Calibri"/>
        <w:sz w:val="22"/>
        <w:szCs w:val="22"/>
        <w:lang w:val="pl-PL"/>
      </w:rPr>
      <w:fldChar w:fldCharType="begin"/>
    </w:r>
    <w:r w:rsidRPr="00C639C7">
      <w:rPr>
        <w:rFonts w:ascii="Calibri" w:hAnsi="Calibri" w:cs="Calibri"/>
        <w:sz w:val="22"/>
        <w:szCs w:val="22"/>
        <w:lang w:val="pl-PL"/>
      </w:rPr>
      <w:instrText>PAGE   \* MERGEFORMAT</w:instrText>
    </w:r>
    <w:r w:rsidRPr="00C639C7">
      <w:rPr>
        <w:rFonts w:ascii="Calibri" w:hAnsi="Calibri" w:cs="Calibri"/>
        <w:sz w:val="22"/>
        <w:szCs w:val="22"/>
        <w:lang w:val="pl-PL"/>
      </w:rPr>
      <w:fldChar w:fldCharType="separate"/>
    </w:r>
    <w:r w:rsidRPr="00C639C7">
      <w:rPr>
        <w:rFonts w:ascii="Calibri" w:hAnsi="Calibri" w:cs="Calibri"/>
        <w:sz w:val="22"/>
        <w:szCs w:val="22"/>
        <w:lang w:val="pl-PL"/>
      </w:rPr>
      <w:t>1</w:t>
    </w:r>
    <w:r w:rsidRPr="00C639C7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339A1" w14:textId="77777777" w:rsidR="000767E6" w:rsidRDefault="000767E6">
      <w:r>
        <w:separator/>
      </w:r>
    </w:p>
  </w:footnote>
  <w:footnote w:type="continuationSeparator" w:id="0">
    <w:p w14:paraId="72965541" w14:textId="77777777" w:rsidR="000767E6" w:rsidRDefault="000767E6">
      <w:r>
        <w:continuationSeparator/>
      </w:r>
    </w:p>
  </w:footnote>
  <w:footnote w:id="1">
    <w:p w14:paraId="6383872F" w14:textId="6B50EFE4" w:rsidR="00B653E4" w:rsidRDefault="00B653E4">
      <w:pPr>
        <w:pStyle w:val="Tekstprzypisudolnego"/>
      </w:pPr>
      <w:r w:rsidRPr="00B653E4">
        <w:rPr>
          <w:rStyle w:val="Odwoanieprzypisudolnego"/>
          <w:vertAlign w:val="baseline"/>
        </w:rPr>
        <w:t>*</w:t>
      </w:r>
      <w:r w:rsidRPr="00B653E4">
        <w:t xml:space="preserve"> </w:t>
      </w:r>
      <w:r>
        <w:rPr>
          <w:rFonts w:ascii="Calibri" w:hAnsi="Calibri" w:cs="Calibri"/>
          <w:sz w:val="22"/>
          <w:szCs w:val="22"/>
        </w:rPr>
        <w:t>Podać informacje zgodnie z decyzją o nadaniu uprawnień.</w:t>
      </w:r>
    </w:p>
  </w:footnote>
  <w:footnote w:id="2">
    <w:p w14:paraId="159B7F11" w14:textId="0CCAAD34" w:rsidR="00170BA4" w:rsidRDefault="00B653E4" w:rsidP="00B653E4">
      <w:pPr>
        <w:keepNext/>
        <w:autoSpaceDE w:val="0"/>
        <w:autoSpaceDN w:val="0"/>
        <w:spacing w:before="60"/>
        <w:ind w:left="284" w:hanging="284"/>
        <w:jc w:val="both"/>
        <w:outlineLvl w:val="8"/>
        <w:rPr>
          <w:rFonts w:ascii="Calibri" w:hAnsi="Calibri" w:cs="Calibri"/>
          <w:bCs/>
          <w:sz w:val="22"/>
          <w:szCs w:val="22"/>
        </w:rPr>
      </w:pPr>
      <w:r>
        <w:rPr>
          <w:rStyle w:val="Odwoanieprzypisudolnego"/>
          <w:rFonts w:asciiTheme="minorHAnsi" w:hAnsiTheme="minorHAnsi" w:cstheme="minorHAnsi"/>
          <w:sz w:val="22"/>
          <w:szCs w:val="22"/>
          <w:vertAlign w:val="baseline"/>
        </w:rPr>
        <w:t>*</w:t>
      </w:r>
      <w:r w:rsidR="00170BA4" w:rsidRPr="00B653E4">
        <w:rPr>
          <w:rStyle w:val="Odwoanieprzypisudolnego"/>
          <w:rFonts w:asciiTheme="minorHAnsi" w:hAnsiTheme="minorHAnsi" w:cstheme="minorHAnsi"/>
          <w:sz w:val="22"/>
          <w:szCs w:val="22"/>
          <w:vertAlign w:val="baseline"/>
        </w:rPr>
        <w:t>*</w:t>
      </w:r>
      <w:r w:rsidR="00170BA4" w:rsidRPr="00B653E4">
        <w:rPr>
          <w:sz w:val="22"/>
          <w:szCs w:val="22"/>
        </w:rPr>
        <w:t xml:space="preserve"> </w:t>
      </w:r>
      <w:r w:rsidR="00170BA4" w:rsidRPr="00E230C4">
        <w:rPr>
          <w:rFonts w:ascii="Calibri" w:hAnsi="Calibri" w:cs="Calibri"/>
          <w:bCs/>
          <w:sz w:val="22"/>
          <w:szCs w:val="22"/>
        </w:rPr>
        <w:t>W przypadku, gdy</w:t>
      </w:r>
      <w:r w:rsidR="00170BA4">
        <w:rPr>
          <w:rFonts w:ascii="Calibri" w:hAnsi="Calibri" w:cs="Calibri"/>
          <w:bCs/>
          <w:sz w:val="22"/>
          <w:szCs w:val="22"/>
        </w:rPr>
        <w:t xml:space="preserve"> wskazana osoba:</w:t>
      </w:r>
    </w:p>
    <w:p w14:paraId="09667A56" w14:textId="11776D5D" w:rsidR="00170BA4" w:rsidRPr="00E230C4" w:rsidRDefault="00170BA4" w:rsidP="00170BA4">
      <w:pPr>
        <w:tabs>
          <w:tab w:val="left" w:pos="567"/>
        </w:tabs>
        <w:autoSpaceDE w:val="0"/>
        <w:autoSpaceDN w:val="0"/>
        <w:ind w:left="567" w:hanging="283"/>
        <w:jc w:val="both"/>
        <w:outlineLvl w:val="8"/>
        <w:rPr>
          <w:rFonts w:ascii="Calibri" w:hAnsi="Calibri" w:cs="Calibri"/>
          <w:bCs/>
          <w:sz w:val="22"/>
          <w:szCs w:val="22"/>
        </w:rPr>
      </w:pPr>
      <w:r w:rsidRPr="00170BA4">
        <w:rPr>
          <w:rFonts w:ascii="Calibri" w:hAnsi="Calibri" w:cs="Calibri"/>
          <w:sz w:val="22"/>
          <w:szCs w:val="22"/>
        </w:rPr>
        <w:t>1)</w:t>
      </w:r>
      <w:r>
        <w:rPr>
          <w:rFonts w:ascii="Calibri" w:hAnsi="Calibri" w:cs="Calibri"/>
          <w:sz w:val="22"/>
          <w:szCs w:val="22"/>
        </w:rPr>
        <w:tab/>
      </w:r>
      <w:r w:rsidRPr="00AE7203">
        <w:rPr>
          <w:rFonts w:ascii="Calibri" w:hAnsi="Calibri" w:cs="Calibri"/>
          <w:sz w:val="22"/>
          <w:szCs w:val="22"/>
        </w:rPr>
        <w:t xml:space="preserve">jest </w:t>
      </w:r>
      <w:r w:rsidR="00B653E4">
        <w:rPr>
          <w:rFonts w:ascii="Calibri" w:hAnsi="Calibri" w:cs="Calibri"/>
          <w:sz w:val="22"/>
          <w:szCs w:val="22"/>
        </w:rPr>
        <w:t>W</w:t>
      </w:r>
      <w:r w:rsidRPr="00AE7203">
        <w:rPr>
          <w:rFonts w:ascii="Calibri" w:hAnsi="Calibri" w:cs="Calibri"/>
          <w:sz w:val="22"/>
          <w:szCs w:val="22"/>
        </w:rPr>
        <w:t>ykonawcą lub związana jest z wykonawcą stosunkiem prawnym (np. umowa</w:t>
      </w:r>
      <w:r w:rsidRPr="00E230C4">
        <w:rPr>
          <w:rFonts w:ascii="Calibri" w:hAnsi="Calibri" w:cs="Calibri"/>
          <w:bCs/>
          <w:sz w:val="22"/>
          <w:szCs w:val="22"/>
        </w:rPr>
        <w:t xml:space="preserve"> cywilnoprawna lub umowa o pracę) </w:t>
      </w:r>
      <w:r>
        <w:rPr>
          <w:rFonts w:ascii="Calibri" w:hAnsi="Calibri" w:cs="Calibri"/>
          <w:bCs/>
          <w:sz w:val="22"/>
          <w:szCs w:val="22"/>
        </w:rPr>
        <w:t xml:space="preserve">– </w:t>
      </w:r>
      <w:r w:rsidRPr="00E230C4">
        <w:rPr>
          <w:rFonts w:ascii="Calibri" w:hAnsi="Calibri" w:cs="Calibri"/>
          <w:bCs/>
          <w:sz w:val="22"/>
          <w:szCs w:val="22"/>
        </w:rPr>
        <w:t>w kolumnie 5 należy wpisać „</w:t>
      </w:r>
      <w:r w:rsidRPr="00E230C4">
        <w:rPr>
          <w:rFonts w:ascii="Calibri" w:hAnsi="Calibri" w:cs="Calibri"/>
          <w:bCs/>
          <w:i/>
          <w:sz w:val="22"/>
          <w:szCs w:val="22"/>
        </w:rPr>
        <w:t>zasób własny</w:t>
      </w:r>
      <w:r w:rsidRPr="00E230C4">
        <w:rPr>
          <w:rFonts w:ascii="Calibri" w:hAnsi="Calibri" w:cs="Calibri"/>
          <w:bCs/>
          <w:sz w:val="22"/>
          <w:szCs w:val="22"/>
        </w:rPr>
        <w:t>”</w:t>
      </w:r>
      <w:r>
        <w:rPr>
          <w:rFonts w:ascii="Calibri" w:hAnsi="Calibri" w:cs="Calibri"/>
          <w:bCs/>
          <w:sz w:val="22"/>
          <w:szCs w:val="22"/>
        </w:rPr>
        <w:t>,</w:t>
      </w:r>
    </w:p>
    <w:p w14:paraId="78AC3A5D" w14:textId="76889D5E" w:rsidR="00170BA4" w:rsidRPr="00170BA4" w:rsidRDefault="00170BA4" w:rsidP="00170BA4">
      <w:pPr>
        <w:tabs>
          <w:tab w:val="left" w:pos="567"/>
        </w:tabs>
        <w:autoSpaceDE w:val="0"/>
        <w:autoSpaceDN w:val="0"/>
        <w:ind w:left="567" w:hanging="283"/>
        <w:jc w:val="both"/>
        <w:outlineLvl w:val="8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2)</w:t>
      </w:r>
      <w:r>
        <w:rPr>
          <w:rFonts w:ascii="Calibri" w:hAnsi="Calibri" w:cs="Calibri"/>
          <w:bCs/>
          <w:sz w:val="22"/>
          <w:szCs w:val="22"/>
        </w:rPr>
        <w:tab/>
      </w:r>
      <w:r w:rsidRPr="00AE7203">
        <w:rPr>
          <w:rFonts w:ascii="Calibri" w:hAnsi="Calibri" w:cs="Calibri"/>
          <w:bCs/>
          <w:sz w:val="22"/>
          <w:szCs w:val="22"/>
        </w:rPr>
        <w:t>jest udostępniona wykonawcy przez inny podmiot (związana jest z podmiotem udostępniającym zasób stosunkiem prawnym</w:t>
      </w:r>
      <w:r>
        <w:rPr>
          <w:rFonts w:ascii="Calibri" w:hAnsi="Calibri" w:cs="Calibri"/>
          <w:bCs/>
          <w:sz w:val="22"/>
          <w:szCs w:val="22"/>
        </w:rPr>
        <w:t>,</w:t>
      </w:r>
      <w:r w:rsidRPr="00AE7203">
        <w:rPr>
          <w:rFonts w:ascii="Calibri" w:hAnsi="Calibri" w:cs="Calibri"/>
          <w:bCs/>
          <w:sz w:val="22"/>
          <w:szCs w:val="22"/>
        </w:rPr>
        <w:t xml:space="preserve"> np. umow</w:t>
      </w:r>
      <w:r>
        <w:rPr>
          <w:rFonts w:ascii="Calibri" w:hAnsi="Calibri" w:cs="Calibri"/>
          <w:bCs/>
          <w:sz w:val="22"/>
          <w:szCs w:val="22"/>
        </w:rPr>
        <w:t>ą</w:t>
      </w:r>
      <w:r w:rsidRPr="00AE7203">
        <w:rPr>
          <w:rFonts w:ascii="Calibri" w:hAnsi="Calibri" w:cs="Calibri"/>
          <w:bCs/>
          <w:sz w:val="22"/>
          <w:szCs w:val="22"/>
        </w:rPr>
        <w:t xml:space="preserve"> cywilnoprawn</w:t>
      </w:r>
      <w:r>
        <w:rPr>
          <w:rFonts w:ascii="Calibri" w:hAnsi="Calibri" w:cs="Calibri"/>
          <w:bCs/>
          <w:sz w:val="22"/>
          <w:szCs w:val="22"/>
        </w:rPr>
        <w:t>ą</w:t>
      </w:r>
      <w:r w:rsidRPr="00AE7203">
        <w:rPr>
          <w:rFonts w:ascii="Calibri" w:hAnsi="Calibri" w:cs="Calibri"/>
          <w:bCs/>
          <w:sz w:val="22"/>
          <w:szCs w:val="22"/>
        </w:rPr>
        <w:t xml:space="preserve"> lub umow</w:t>
      </w:r>
      <w:r>
        <w:rPr>
          <w:rFonts w:ascii="Calibri" w:hAnsi="Calibri" w:cs="Calibri"/>
          <w:bCs/>
          <w:sz w:val="22"/>
          <w:szCs w:val="22"/>
        </w:rPr>
        <w:t>ą</w:t>
      </w:r>
      <w:r w:rsidRPr="00AE7203">
        <w:rPr>
          <w:rFonts w:ascii="Calibri" w:hAnsi="Calibri" w:cs="Calibri"/>
          <w:bCs/>
          <w:sz w:val="22"/>
          <w:szCs w:val="22"/>
        </w:rPr>
        <w:t xml:space="preserve"> o pracę) </w:t>
      </w:r>
      <w:r>
        <w:rPr>
          <w:rFonts w:ascii="Calibri" w:hAnsi="Calibri" w:cs="Calibri"/>
          <w:bCs/>
          <w:sz w:val="22"/>
          <w:szCs w:val="22"/>
        </w:rPr>
        <w:t xml:space="preserve">– w </w:t>
      </w:r>
      <w:r w:rsidRPr="00AE7203">
        <w:rPr>
          <w:rFonts w:ascii="Calibri" w:hAnsi="Calibri" w:cs="Calibri"/>
          <w:bCs/>
          <w:sz w:val="22"/>
          <w:szCs w:val="22"/>
        </w:rPr>
        <w:t xml:space="preserve">kolumnie 5 należy wpisać </w:t>
      </w:r>
      <w:r w:rsidRPr="00AE7203">
        <w:rPr>
          <w:rFonts w:ascii="Calibri" w:hAnsi="Calibri" w:cs="Calibri"/>
          <w:bCs/>
          <w:i/>
          <w:sz w:val="22"/>
          <w:szCs w:val="22"/>
        </w:rPr>
        <w:t>„zasób udostępniony”</w:t>
      </w:r>
      <w:r>
        <w:rPr>
          <w:rFonts w:ascii="Calibri" w:hAnsi="Calibri" w:cs="Calibri"/>
          <w:bCs/>
          <w:iCs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5D3C7" w14:textId="15F2D7A5" w:rsidR="007B772D" w:rsidRPr="00C639C7" w:rsidRDefault="00C639C7" w:rsidP="00C639C7">
    <w:pPr>
      <w:pStyle w:val="Nagwek"/>
      <w:spacing w:after="120"/>
      <w:jc w:val="right"/>
      <w:rPr>
        <w:sz w:val="22"/>
        <w:szCs w:val="22"/>
      </w:rPr>
    </w:pPr>
    <w:r w:rsidRPr="00C639C7">
      <w:rPr>
        <w:rFonts w:ascii="Calibri" w:hAnsi="Calibri" w:cs="Calibri"/>
        <w:b/>
        <w:sz w:val="22"/>
        <w:szCs w:val="22"/>
      </w:rPr>
      <w:t>Formularz 3.6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0BA4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388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3AAE"/>
    <w:rsid w:val="002D4CF3"/>
    <w:rsid w:val="002D6102"/>
    <w:rsid w:val="002D6588"/>
    <w:rsid w:val="002D6D6B"/>
    <w:rsid w:val="002D7598"/>
    <w:rsid w:val="002D773D"/>
    <w:rsid w:val="002E0EC1"/>
    <w:rsid w:val="002E3291"/>
    <w:rsid w:val="002E42B3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0764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111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502C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5F8A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28E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03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3E4"/>
    <w:rsid w:val="00B65B27"/>
    <w:rsid w:val="00B65D71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9C7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30C4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509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547F5"/>
  <w15:chartTrackingRefBased/>
  <w15:docId w15:val="{9C0FF48E-C092-4CA8-9BCE-D78D5321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890DD-CCD7-434A-94CF-189210959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1173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subject/>
  <dc:creator>Powiatowy Zarząd Dróg Radom</dc:creator>
  <cp:keywords/>
  <cp:lastModifiedBy>Robert Bębenek</cp:lastModifiedBy>
  <cp:revision>13</cp:revision>
  <cp:lastPrinted>2019-05-14T10:22:00Z</cp:lastPrinted>
  <dcterms:created xsi:type="dcterms:W3CDTF">2020-02-21T12:17:00Z</dcterms:created>
  <dcterms:modified xsi:type="dcterms:W3CDTF">2020-07-22T10:08:00Z</dcterms:modified>
</cp:coreProperties>
</file>