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4057280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0A6B68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62CDC699" w:rsidR="001D2DAB" w:rsidRPr="000A6B68" w:rsidRDefault="00030F5D" w:rsidP="000A6B68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zamówienie </w:t>
      </w:r>
      <w:r w:rsidRPr="00FE7D89">
        <w:rPr>
          <w:rFonts w:asciiTheme="minorHAnsi" w:hAnsiTheme="minorHAnsi" w:cstheme="minorHAnsi"/>
          <w:sz w:val="24"/>
          <w:szCs w:val="24"/>
          <w:lang w:val="pl-PL"/>
        </w:rPr>
        <w:t>publiczne pn. „</w:t>
      </w:r>
      <w:r w:rsidR="00541463" w:rsidRPr="00FE7D89">
        <w:rPr>
          <w:rFonts w:asciiTheme="minorHAnsi" w:hAnsiTheme="minorHAnsi" w:cstheme="minorHAnsi"/>
          <w:b/>
          <w:bCs/>
          <w:sz w:val="24"/>
          <w:szCs w:val="24"/>
        </w:rPr>
        <w:t xml:space="preserve">Remont mostu drogowego na rzece Kobylance w miejscowości  Miasteczko w ciągu drogi powiatowej nr 3537W Skaryszew – Wólka Twarogowa </w:t>
      </w:r>
      <w:r w:rsidR="00FE7D89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541463" w:rsidRPr="00FE7D89">
        <w:rPr>
          <w:rFonts w:asciiTheme="minorHAnsi" w:hAnsiTheme="minorHAnsi" w:cstheme="minorHAnsi"/>
          <w:b/>
          <w:bCs/>
          <w:sz w:val="24"/>
          <w:szCs w:val="24"/>
        </w:rPr>
        <w:t xml:space="preserve"> Odechów</w:t>
      </w:r>
      <w:r w:rsidRPr="00FE7D89">
        <w:rPr>
          <w:rFonts w:asciiTheme="minorHAnsi" w:hAnsiTheme="minorHAnsi" w:cstheme="minorHAnsi"/>
          <w:sz w:val="24"/>
          <w:szCs w:val="24"/>
          <w:lang w:val="pl-PL"/>
        </w:rPr>
        <w:t>”,</w:t>
      </w:r>
      <w:r w:rsidR="000A6B68" w:rsidRPr="00FE7D89">
        <w:rPr>
          <w:rFonts w:asciiTheme="minorHAnsi" w:hAnsiTheme="minorHAnsi" w:cstheme="minorHAnsi"/>
          <w:sz w:val="24"/>
          <w:szCs w:val="24"/>
          <w:lang w:val="pl-PL"/>
        </w:rPr>
        <w:t xml:space="preserve"> znak PZD.I.252.1.</w:t>
      </w:r>
      <w:r w:rsidR="00455678" w:rsidRPr="00FE7D89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541463" w:rsidRPr="00FE7D89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0A6B68" w:rsidRPr="00FE7D89">
        <w:rPr>
          <w:rFonts w:asciiTheme="minorHAnsi" w:hAnsiTheme="minorHAnsi" w:cstheme="minorHAnsi"/>
          <w:sz w:val="24"/>
          <w:szCs w:val="24"/>
          <w:lang w:val="pl-PL"/>
        </w:rPr>
        <w:t>.2020</w:t>
      </w:r>
      <w:r w:rsidR="000A6B68" w:rsidRPr="000A6B68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A6B68">
        <w:rPr>
          <w:rFonts w:ascii="Calibri" w:hAnsi="Calibri" w:cs="Calibri"/>
          <w:sz w:val="24"/>
          <w:szCs w:val="24"/>
          <w:lang w:val="pl-PL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0A6B68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A6B68">
        <w:rPr>
          <w:rFonts w:ascii="Calibri" w:hAnsi="Calibri" w:cs="Calibri"/>
          <w:sz w:val="24"/>
          <w:szCs w:val="24"/>
          <w:lang w:val="pl-PL"/>
        </w:rPr>
        <w:t>przez Powiatowy Zarząd Dróg Publicznych w Radomiu</w:t>
      </w:r>
      <w:r w:rsidR="000A6B68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Pr="000A6B68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świadczamy, że w okresie ostatnich </w:t>
      </w:r>
      <w:r w:rsidR="000A6B68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</w:t>
      </w:r>
      <w:r w:rsidR="00455678">
        <w:rPr>
          <w:rFonts w:ascii="Calibri" w:hAnsi="Calibri" w:cs="Calibri"/>
          <w:sz w:val="24"/>
          <w:szCs w:val="24"/>
          <w:lang w:val="pl-PL"/>
        </w:rPr>
        <w:t> 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tym okresie) wykonaliśmy</w:t>
      </w:r>
      <w:r w:rsidR="000A6B68">
        <w:rPr>
          <w:rFonts w:ascii="Calibri" w:hAnsi="Calibri" w:cs="Calibri"/>
          <w:sz w:val="24"/>
          <w:szCs w:val="24"/>
          <w:lang w:val="pl-PL"/>
        </w:rPr>
        <w:t xml:space="preserve"> należycie (zakończyliśmy)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, zgodnie z warunkiem określonym w</w:t>
      </w:r>
      <w:r w:rsidR="0045567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SIWZ, następujące </w:t>
      </w:r>
      <w:r w:rsidR="000A6B68">
        <w:rPr>
          <w:rFonts w:ascii="Calibri" w:hAnsi="Calibri" w:cs="Calibri"/>
          <w:sz w:val="24"/>
          <w:szCs w:val="24"/>
          <w:lang w:val="pl-PL"/>
        </w:rPr>
        <w:t>roboty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E47E07C" w:rsidR="001D2DAB" w:rsidRPr="00CB3106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Pr="00030F5D">
      <w:rPr>
        <w:rFonts w:ascii="Calibri" w:hAnsi="Calibri" w:cs="Calibri"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5C1D7A0" w:rsidR="00030F5D" w:rsidRPr="00FE7D89" w:rsidRDefault="00030F5D" w:rsidP="000A6B68">
      <w:pPr>
        <w:pStyle w:val="Tekstprzypisudolnego"/>
        <w:jc w:val="both"/>
        <w:rPr>
          <w:rFonts w:asciiTheme="minorHAnsi" w:hAnsiTheme="minorHAnsi" w:cstheme="minorHAnsi"/>
        </w:rPr>
      </w:pPr>
      <w:r w:rsidRPr="00FE7D89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FE7D89">
        <w:rPr>
          <w:rFonts w:asciiTheme="minorHAnsi" w:hAnsiTheme="minorHAnsi" w:cstheme="minorHAnsi"/>
        </w:rPr>
        <w:t xml:space="preserve"> </w:t>
      </w:r>
      <w:r w:rsidR="000A6B68" w:rsidRPr="00FE7D89">
        <w:rPr>
          <w:rFonts w:asciiTheme="minorHAnsi" w:hAnsiTheme="minorHAnsi" w:cstheme="minorHAnsi"/>
        </w:rPr>
        <w:t>Do wykazu należy załączyć dowody określające czy wskazane roboty budowlane zostały wykonane należycie, w 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5678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1463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EDA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E7D89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1D63-80BF-4577-9133-E6AA166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1404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14</cp:revision>
  <cp:lastPrinted>2019-05-14T10:22:00Z</cp:lastPrinted>
  <dcterms:created xsi:type="dcterms:W3CDTF">2020-02-21T12:17:00Z</dcterms:created>
  <dcterms:modified xsi:type="dcterms:W3CDTF">2020-07-22T10:07:00Z</dcterms:modified>
</cp:coreProperties>
</file>