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34541D75" w:rsidR="00B124A8" w:rsidRPr="00B124A8" w:rsidRDefault="00FB64EC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124A8"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6F77A0EA" w:rsidR="00B124A8" w:rsidRPr="00F76769" w:rsidRDefault="00B124A8" w:rsidP="006C05C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</w:t>
      </w:r>
      <w:r w:rsidRPr="00A3033F">
        <w:rPr>
          <w:rFonts w:asciiTheme="minorHAnsi" w:hAnsiTheme="minorHAnsi" w:cstheme="minorHAnsi"/>
          <w:iCs/>
        </w:rPr>
        <w:t>publicznego w postępowaniu pn. „</w:t>
      </w:r>
      <w:r w:rsidR="001E02FC" w:rsidRPr="00A3033F">
        <w:rPr>
          <w:rFonts w:asciiTheme="minorHAnsi" w:hAnsiTheme="minorHAnsi" w:cstheme="minorHAnsi"/>
          <w:b/>
          <w:bCs/>
        </w:rPr>
        <w:t xml:space="preserve">Remont mostu drogowego na rzece Kobylance w miejscowości  Miasteczko w ciągu drogi powiatowej nr 3537W Skaryszew – Wólka Twarogowa </w:t>
      </w:r>
      <w:r w:rsidR="00A3033F">
        <w:rPr>
          <w:rFonts w:asciiTheme="minorHAnsi" w:hAnsiTheme="minorHAnsi" w:cstheme="minorHAnsi"/>
          <w:b/>
          <w:bCs/>
        </w:rPr>
        <w:t>–</w:t>
      </w:r>
      <w:r w:rsidR="001E02FC" w:rsidRPr="00A3033F">
        <w:rPr>
          <w:rFonts w:asciiTheme="minorHAnsi" w:hAnsiTheme="minorHAnsi" w:cstheme="minorHAnsi"/>
          <w:b/>
          <w:bCs/>
        </w:rPr>
        <w:t xml:space="preserve"> Odechów</w:t>
      </w:r>
      <w:r w:rsidR="006C05CD" w:rsidRPr="00A3033F">
        <w:rPr>
          <w:rFonts w:asciiTheme="minorHAnsi" w:hAnsiTheme="minorHAnsi" w:cstheme="minorHAnsi"/>
          <w:iCs/>
        </w:rPr>
        <w:t>”, znak</w:t>
      </w:r>
      <w:r w:rsidR="006C05CD">
        <w:rPr>
          <w:rFonts w:ascii="Calibri" w:hAnsi="Calibri" w:cs="Calibri"/>
          <w:iCs/>
        </w:rPr>
        <w:t xml:space="preserve"> PZD.I.252.1.</w:t>
      </w:r>
      <w:r w:rsidR="00185904">
        <w:rPr>
          <w:rFonts w:ascii="Calibri" w:hAnsi="Calibri" w:cs="Calibri"/>
          <w:iCs/>
        </w:rPr>
        <w:t>1</w:t>
      </w:r>
      <w:r w:rsidR="001E02FC">
        <w:rPr>
          <w:rFonts w:ascii="Calibri" w:hAnsi="Calibri" w:cs="Calibri"/>
          <w:iCs/>
        </w:rPr>
        <w:t>7</w:t>
      </w:r>
      <w:r w:rsidR="006C05CD">
        <w:rPr>
          <w:rFonts w:ascii="Calibri" w:hAnsi="Calibri" w:cs="Calibri"/>
          <w:iCs/>
        </w:rPr>
        <w:t>.2020</w:t>
      </w:r>
      <w:r w:rsidRPr="00B124A8">
        <w:rPr>
          <w:rFonts w:ascii="Calibri" w:hAnsi="Calibri" w:cs="Calibri"/>
          <w:iCs/>
        </w:rPr>
        <w:t>, prowadzonym w</w:t>
      </w:r>
      <w:r w:rsidR="00185904">
        <w:rPr>
          <w:rFonts w:ascii="Calibri" w:hAnsi="Calibri" w:cs="Calibri"/>
          <w:iCs/>
        </w:rPr>
        <w:t xml:space="preserve"> </w:t>
      </w:r>
      <w:r w:rsidRPr="00B124A8">
        <w:rPr>
          <w:rFonts w:ascii="Calibri" w:hAnsi="Calibri" w:cs="Calibri"/>
          <w:iCs/>
        </w:rPr>
        <w:t>trybie przetargu nieograniczonego przez Powiatowy Zarząd Dróg Publicznych w Radomiu</w:t>
      </w:r>
      <w:r w:rsidR="006C05CD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Pr="00B124A8">
      <w:rPr>
        <w:rFonts w:ascii="Calibri" w:hAnsi="Calibri" w:cs="Calibri"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904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2FC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5CD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1B1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033F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24B8-C262-4C50-9766-4AF8046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2971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2020-02-21T12:17:00Z</dcterms:created>
  <dcterms:modified xsi:type="dcterms:W3CDTF">2020-07-22T10:07:00Z</dcterms:modified>
</cp:coreProperties>
</file>