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8408628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85B38">
        <w:rPr>
          <w:rFonts w:ascii="Calibri" w:hAnsi="Calibri" w:cs="Calibri"/>
          <w:snapToGrid w:val="0"/>
          <w:spacing w:val="-2"/>
        </w:rPr>
        <w:t>1</w:t>
      </w:r>
      <w:r w:rsidR="00A72E8A">
        <w:rPr>
          <w:rFonts w:ascii="Calibri" w:hAnsi="Calibri" w:cs="Calibri"/>
          <w:snapToGrid w:val="0"/>
          <w:spacing w:val="-2"/>
        </w:rPr>
        <w:t>7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74722DA6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</w:t>
      </w:r>
      <w:r w:rsidRPr="004E3552">
        <w:rPr>
          <w:rFonts w:asciiTheme="minorHAnsi" w:hAnsiTheme="minorHAnsi" w:cstheme="minorHAnsi"/>
        </w:rPr>
        <w:t>zamówienia pn. „</w:t>
      </w:r>
      <w:r w:rsidR="00A72E8A" w:rsidRPr="004E3552">
        <w:rPr>
          <w:rFonts w:asciiTheme="minorHAnsi" w:hAnsiTheme="minorHAnsi" w:cstheme="minorHAnsi"/>
          <w:b/>
          <w:bCs/>
        </w:rPr>
        <w:t xml:space="preserve">Remont mostu drogowego na rzece Kobylance w miejscowości  Miasteczko w ciągu drogi powiatowej nr 3537W Skaryszew – Wólka Twarogowa </w:t>
      </w:r>
      <w:r w:rsidR="004E3552">
        <w:rPr>
          <w:rFonts w:asciiTheme="minorHAnsi" w:hAnsiTheme="minorHAnsi" w:cstheme="minorHAnsi"/>
          <w:b/>
          <w:bCs/>
        </w:rPr>
        <w:t>–</w:t>
      </w:r>
      <w:r w:rsidR="00A72E8A" w:rsidRPr="004E3552">
        <w:rPr>
          <w:rFonts w:asciiTheme="minorHAnsi" w:hAnsiTheme="minorHAnsi" w:cstheme="minorHAnsi"/>
          <w:b/>
          <w:bCs/>
        </w:rPr>
        <w:t xml:space="preserve"> Odechów</w:t>
      </w:r>
      <w:r w:rsidRPr="004E3552">
        <w:rPr>
          <w:rFonts w:asciiTheme="minorHAnsi" w:hAnsiTheme="minorHAnsi" w:cstheme="minorHAnsi"/>
          <w:bCs/>
        </w:rPr>
        <w:t xml:space="preserve">” </w:t>
      </w:r>
      <w:r w:rsidRPr="004E3552">
        <w:rPr>
          <w:rFonts w:asciiTheme="minorHAnsi" w:hAnsiTheme="minorHAnsi" w:cstheme="minorHAnsi"/>
        </w:rPr>
        <w:t xml:space="preserve">za </w:t>
      </w:r>
      <w:r w:rsidR="009F4F61" w:rsidRPr="004E3552">
        <w:rPr>
          <w:rFonts w:asciiTheme="minorHAnsi" w:hAnsiTheme="minorHAnsi" w:cstheme="minorHAnsi"/>
        </w:rPr>
        <w:t>łącznym</w:t>
      </w:r>
      <w:r w:rsidR="009F4F61">
        <w:rPr>
          <w:rFonts w:ascii="Calibri" w:hAnsi="Calibri" w:cs="Calibri"/>
        </w:rPr>
        <w:t xml:space="preserve">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3788565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9F4F6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F4F61">
        <w:rPr>
          <w:rFonts w:ascii="Calibri" w:hAnsi="Calibri" w:cs="Calibri"/>
          <w:b/>
          <w:bCs/>
        </w:rPr>
        <w:instrText xml:space="preserve"> FORMTEXT </w:instrText>
      </w:r>
      <w:r w:rsidRPr="009F4F61">
        <w:rPr>
          <w:rFonts w:ascii="Calibri" w:hAnsi="Calibri" w:cs="Calibri"/>
          <w:b/>
          <w:bCs/>
        </w:rPr>
      </w:r>
      <w:r w:rsidRPr="009F4F6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 w:rsidRPr="009F4F61">
        <w:rPr>
          <w:rFonts w:ascii="Calibri" w:hAnsi="Calibri" w:cs="Calibri"/>
          <w:b/>
          <w:bCs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>lat, licząc od daty określonej w protokole odbioru końcowego.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1AEAB0DC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>Zobowiązujemy się, w przypadku wyboru naszej oferty, do wniesienia zabezpieczenia należytego wykonania umowy w wysokości 10%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4E3552">
        <w:rPr>
          <w:rFonts w:ascii="Calibri" w:hAnsi="Calibri" w:cs="Calibri"/>
          <w:bCs/>
        </w:rPr>
      </w:r>
      <w:r w:rsidR="004E3552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C3A8A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3AC2FC1B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Okres gwarancji należy podawać wyłącznie w pełnych latach. Zgodnie z wymogami SIWZ zastosowana zostanie następująca metoda punktacji: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– 0 punktów,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– 20 punktów, </w:t>
      </w:r>
      <w:r w:rsidR="00A72E8A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 xml:space="preserve"> lat – 40 punktów.</w:t>
      </w:r>
    </w:p>
    <w:p w14:paraId="70FD57FD" w14:textId="0C08C390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</w:t>
      </w:r>
      <w:r w:rsidR="00A72E8A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</w:t>
      </w:r>
      <w:r w:rsidR="00A72E8A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552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E8A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7BAE27C8-F21F-4958-B98D-5AA66BC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ACEB-A9A6-4AA8-8CC8-B9E9CBC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7750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21</cp:revision>
  <cp:lastPrinted>2019-05-14T10:22:00Z</cp:lastPrinted>
  <dcterms:created xsi:type="dcterms:W3CDTF">2020-02-21T12:13:00Z</dcterms:created>
  <dcterms:modified xsi:type="dcterms:W3CDTF">2020-07-22T10:04:00Z</dcterms:modified>
</cp:coreProperties>
</file>