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B124A8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80F926F" w14:textId="4E485453" w:rsidR="00B124A8" w:rsidRDefault="00B124A8" w:rsidP="00B124A8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publiczne, znak PZD.I.252.1.</w:t>
      </w:r>
      <w:r w:rsidR="00460080">
        <w:rPr>
          <w:rFonts w:ascii="Calibri" w:hAnsi="Calibri" w:cs="Calibri"/>
          <w:iCs/>
        </w:rPr>
        <w:t>1</w:t>
      </w:r>
      <w:r w:rsidR="00DC2DFA">
        <w:rPr>
          <w:rFonts w:ascii="Calibri" w:hAnsi="Calibri" w:cs="Calibri"/>
          <w:iCs/>
        </w:rPr>
        <w:t>6</w:t>
      </w:r>
      <w:r w:rsidR="00AC2CF0">
        <w:rPr>
          <w:rFonts w:ascii="Calibri" w:hAnsi="Calibri" w:cs="Calibri"/>
          <w:iCs/>
        </w:rPr>
        <w:t xml:space="preserve">.2020, </w:t>
      </w:r>
      <w:r w:rsidRPr="00B124A8">
        <w:rPr>
          <w:rFonts w:ascii="Calibri" w:hAnsi="Calibri" w:cs="Calibri"/>
          <w:iCs/>
        </w:rPr>
        <w:t xml:space="preserve">prowadzonym w trybie przetargu nieograniczonego przez Powiatowy Zarząd Dróg Publicznych w Radomiu, </w:t>
      </w:r>
      <w:r>
        <w:rPr>
          <w:rFonts w:ascii="Calibri" w:hAnsi="Calibri" w:cs="Calibri"/>
          <w:iCs/>
        </w:rPr>
        <w:t>na:</w:t>
      </w:r>
    </w:p>
    <w:p w14:paraId="2857B20A" w14:textId="72102D25" w:rsidR="003468A0" w:rsidRDefault="003468A0" w:rsidP="003468A0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bookmarkStart w:id="1" w:name="_Hlk36465513"/>
      <w:r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bookmarkEnd w:id="2"/>
      <w:r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3" w:name="Tekst2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</w:rPr>
        <w:fldChar w:fldCharType="end"/>
      </w:r>
      <w:bookmarkEnd w:id="3"/>
      <w:r w:rsidRPr="000E5E36">
        <w:rPr>
          <w:rFonts w:ascii="Calibri" w:hAnsi="Calibri" w:cs="Calibri"/>
          <w:b/>
          <w:bCs/>
        </w:rPr>
        <w:t>,</w:t>
      </w:r>
    </w:p>
    <w:p w14:paraId="41C43E78" w14:textId="77777777" w:rsidR="00DC2DFA" w:rsidRPr="000E5E36" w:rsidRDefault="00DC2DFA" w:rsidP="00DC2DFA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</w:rPr>
        <w:fldChar w:fldCharType="end"/>
      </w:r>
      <w:r w:rsidRPr="000E5E36">
        <w:rPr>
          <w:rFonts w:ascii="Calibri" w:hAnsi="Calibri" w:cs="Calibri"/>
          <w:b/>
          <w:bCs/>
        </w:rPr>
        <w:t>,</w:t>
      </w:r>
    </w:p>
    <w:p w14:paraId="20397BC5" w14:textId="732EF791" w:rsidR="00B124A8" w:rsidRPr="00F76769" w:rsidRDefault="003468A0" w:rsidP="003468A0">
      <w:pPr>
        <w:pStyle w:val="Tekstpodstawowy"/>
        <w:spacing w:after="120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E5E36">
        <w:rPr>
          <w:rFonts w:ascii="Calibri" w:hAnsi="Calibri" w:cs="Calibri"/>
          <w:i/>
          <w:iCs/>
          <w:sz w:val="20"/>
          <w:lang w:val="pl-PL"/>
        </w:rPr>
        <w:t>wpisać numer części zamówienia oraz odpowiedni</w:t>
      </w:r>
      <w:r>
        <w:rPr>
          <w:rFonts w:ascii="Calibri" w:hAnsi="Calibri" w:cs="Calibri"/>
          <w:i/>
          <w:iCs/>
          <w:sz w:val="20"/>
          <w:lang w:val="pl-PL"/>
        </w:rPr>
        <w:t>ą</w:t>
      </w:r>
      <w:r w:rsidRPr="000E5E36">
        <w:rPr>
          <w:rFonts w:ascii="Calibri" w:hAnsi="Calibri" w:cs="Calibri"/>
          <w:i/>
          <w:iCs/>
          <w:sz w:val="20"/>
          <w:lang w:val="pl-PL"/>
        </w:rPr>
        <w:t xml:space="preserve"> </w:t>
      </w:r>
      <w:r>
        <w:rPr>
          <w:rFonts w:ascii="Calibri" w:hAnsi="Calibri" w:cs="Calibri"/>
          <w:i/>
          <w:iCs/>
          <w:sz w:val="20"/>
          <w:lang w:val="pl-PL"/>
        </w:rPr>
        <w:t>nazwę zadania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1A1A34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935B0BFF-1C20-4658-A603-2897A21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5FEF-9F9A-4758-B5DB-9242AA97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3255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12</cp:revision>
  <cp:lastPrinted>2020-04-29T12:54:00Z</cp:lastPrinted>
  <dcterms:created xsi:type="dcterms:W3CDTF">2020-03-31T10:10:00Z</dcterms:created>
  <dcterms:modified xsi:type="dcterms:W3CDTF">2020-07-15T08:39:00Z</dcterms:modified>
</cp:coreProperties>
</file>