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62172AC7" w14:textId="77777777" w:rsidR="000335C4" w:rsidRPr="00E87D70" w:rsidRDefault="000335C4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  <w:p w14:paraId="2BC6F1D0" w14:textId="601F81FB" w:rsidR="0081576B" w:rsidRPr="00603961" w:rsidRDefault="0081576B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3961">
              <w:rPr>
                <w:rFonts w:ascii="Calibri" w:hAnsi="Calibri" w:cs="Calibri"/>
                <w:b/>
                <w:bCs/>
              </w:rPr>
              <w:t xml:space="preserve">część </w:t>
            </w:r>
            <w:r w:rsidR="003471AC">
              <w:rPr>
                <w:rFonts w:ascii="Calibri" w:hAnsi="Calibri" w:cs="Calibri"/>
                <w:b/>
                <w:bCs/>
              </w:rPr>
              <w:t>1</w:t>
            </w:r>
            <w:r w:rsidRPr="00603961">
              <w:rPr>
                <w:rFonts w:ascii="Calibri" w:hAnsi="Calibri" w:cs="Calibri"/>
                <w:b/>
                <w:bCs/>
              </w:rPr>
              <w:t xml:space="preserve"> zamówienia</w:t>
            </w:r>
          </w:p>
        </w:tc>
      </w:tr>
    </w:tbl>
    <w:p w14:paraId="0D12D7F8" w14:textId="77777777" w:rsidR="000335C4" w:rsidRPr="000335C4" w:rsidRDefault="000335C4" w:rsidP="00D73EA3">
      <w:pPr>
        <w:autoSpaceDE w:val="0"/>
        <w:autoSpaceDN w:val="0"/>
        <w:adjustRightInd w:val="0"/>
        <w:spacing w:before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73EA3">
      <w:pPr>
        <w:autoSpaceDE w:val="0"/>
        <w:autoSpaceDN w:val="0"/>
        <w:adjustRightInd w:val="0"/>
        <w:spacing w:after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15CEE451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133671">
        <w:rPr>
          <w:rFonts w:ascii="Calibri" w:hAnsi="Calibri" w:cs="Calibri"/>
          <w:snapToGrid w:val="0"/>
          <w:spacing w:val="-2"/>
        </w:rPr>
        <w:t>1</w:t>
      </w:r>
      <w:r w:rsidR="00151DE1">
        <w:rPr>
          <w:rFonts w:ascii="Calibri" w:hAnsi="Calibri" w:cs="Calibri"/>
          <w:snapToGrid w:val="0"/>
          <w:spacing w:val="-2"/>
        </w:rPr>
        <w:t>6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077F84B5" w14:textId="245200A0" w:rsidR="000335C4" w:rsidRPr="002227F5" w:rsidRDefault="000335C4" w:rsidP="000335C4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2227F5">
        <w:rPr>
          <w:rFonts w:asciiTheme="minorHAnsi" w:hAnsiTheme="minorHAnsi" w:cstheme="minorHAnsi"/>
        </w:rPr>
        <w:t>Oferujemy kompleksowe wykonanie przedmiotu zamówienia pn. „</w:t>
      </w:r>
      <w:r w:rsidR="00151DE1" w:rsidRPr="001E233D">
        <w:rPr>
          <w:rFonts w:asciiTheme="minorHAnsi" w:hAnsiTheme="minorHAnsi" w:cstheme="minorHAnsi"/>
          <w:b/>
        </w:rPr>
        <w:t>Opracowanie dokumentacji projektowej na budowę chodnika wzdłuż drogi powiatowej 3508W Radom – Dąbrówka Podłężna</w:t>
      </w:r>
      <w:r w:rsidRPr="002227F5">
        <w:rPr>
          <w:rFonts w:asciiTheme="minorHAnsi" w:hAnsiTheme="minorHAnsi" w:cstheme="minorHAnsi"/>
          <w:bCs/>
        </w:rPr>
        <w:t xml:space="preserve">” </w:t>
      </w:r>
      <w:r w:rsidRPr="002227F5">
        <w:rPr>
          <w:rFonts w:asciiTheme="minorHAnsi" w:hAnsiTheme="minorHAnsi" w:cstheme="minorHAnsi"/>
        </w:rPr>
        <w:t>za cenę</w:t>
      </w:r>
      <w:r w:rsidR="00483A4B" w:rsidRPr="002227F5">
        <w:rPr>
          <w:rFonts w:asciiTheme="minorHAnsi" w:hAnsiTheme="minorHAnsi" w:cstheme="minorHAnsi"/>
        </w:rPr>
        <w:t>:</w:t>
      </w:r>
      <w:r w:rsidRPr="002227F5">
        <w:rPr>
          <w:rStyle w:val="Odwoanieprzypisudolnego"/>
          <w:rFonts w:asciiTheme="minorHAnsi" w:hAnsiTheme="minorHAnsi" w:cstheme="minorHAnsi"/>
        </w:rPr>
        <w:footnoteReference w:customMarkFollows="1" w:id="1"/>
        <w:sym w:font="Symbol" w:char="F02A"/>
      </w:r>
    </w:p>
    <w:p w14:paraId="366E2C73" w14:textId="6651069D" w:rsidR="009C0F2C" w:rsidRDefault="009C0F2C" w:rsidP="002227F5">
      <w:pPr>
        <w:tabs>
          <w:tab w:val="right" w:leader="dot" w:pos="5670"/>
        </w:tabs>
        <w:spacing w:before="120"/>
        <w:ind w:left="851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ryczałtową </w:t>
      </w:r>
      <w:r w:rsidR="000335C4" w:rsidRPr="000335C4">
        <w:rPr>
          <w:rFonts w:ascii="Calibri" w:hAnsi="Calibri" w:cs="Calibri"/>
          <w:b/>
          <w:bCs/>
        </w:rPr>
        <w:t xml:space="preserve">brutto: </w:t>
      </w:r>
      <w:bookmarkStart w:id="1" w:name="_Hlk36626354"/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bookmarkEnd w:id="2"/>
      <w:bookmarkEnd w:id="1"/>
      <w:r w:rsidR="000335C4" w:rsidRPr="000335C4">
        <w:rPr>
          <w:rFonts w:ascii="Calibri" w:hAnsi="Calibri" w:cs="Calibri"/>
          <w:b/>
          <w:bCs/>
        </w:rPr>
        <w:t>zł</w:t>
      </w:r>
    </w:p>
    <w:p w14:paraId="17C6F914" w14:textId="1A1B52AA" w:rsidR="009C0F2C" w:rsidRPr="00F005D8" w:rsidRDefault="009C0F2C" w:rsidP="009F6E8D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 w:rsidR="009F6E8D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9F6E8D">
        <w:rPr>
          <w:rFonts w:ascii="Calibri" w:hAnsi="Calibri" w:cs="Calibri"/>
          <w:snapToGrid w:val="0"/>
        </w:rPr>
        <w:instrText xml:space="preserve"> FORMTEXT </w:instrText>
      </w:r>
      <w:r w:rsidR="009F6E8D">
        <w:rPr>
          <w:rFonts w:ascii="Calibri" w:hAnsi="Calibri" w:cs="Calibri"/>
          <w:snapToGrid w:val="0"/>
        </w:rPr>
      </w:r>
      <w:r w:rsidR="009F6E8D">
        <w:rPr>
          <w:rFonts w:ascii="Calibri" w:hAnsi="Calibri" w:cs="Calibri"/>
          <w:snapToGrid w:val="0"/>
        </w:rPr>
        <w:fldChar w:fldCharType="separate"/>
      </w:r>
      <w:r w:rsidR="009F6E8D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9F6E8D"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368C744" w14:textId="4D8B4D80" w:rsidR="009C0F2C" w:rsidRDefault="009C0F2C" w:rsidP="009F6E8D">
      <w:pPr>
        <w:tabs>
          <w:tab w:val="right" w:leader="dot" w:pos="5103"/>
        </w:tabs>
        <w:spacing w:before="60"/>
        <w:ind w:left="425"/>
        <w:rPr>
          <w:rFonts w:ascii="Calibri" w:hAnsi="Calibri" w:cs="Calibri"/>
        </w:rPr>
      </w:pPr>
      <w:r>
        <w:rPr>
          <w:rFonts w:ascii="Calibri" w:hAnsi="Calibri" w:cs="Calibri"/>
        </w:rPr>
        <w:t>w tym:</w:t>
      </w:r>
    </w:p>
    <w:p w14:paraId="4212C535" w14:textId="60F00E79" w:rsidR="000335C4" w:rsidRPr="000335C4" w:rsidRDefault="009C0F2C" w:rsidP="009C0F2C">
      <w:pPr>
        <w:tabs>
          <w:tab w:val="right" w:leader="dot" w:pos="5670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kwota </w:t>
      </w:r>
      <w:r w:rsidR="000335C4" w:rsidRPr="000335C4">
        <w:rPr>
          <w:rFonts w:ascii="Calibri" w:hAnsi="Calibri" w:cs="Calibri"/>
        </w:rPr>
        <w:t xml:space="preserve">netto: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 w:rsidR="00F005D8">
        <w:rPr>
          <w:rFonts w:ascii="Calibri" w:hAnsi="Calibri" w:cs="Calibri"/>
        </w:rPr>
        <w:t> </w:t>
      </w:r>
      <w:r w:rsidR="000335C4" w:rsidRPr="000335C4">
        <w:rPr>
          <w:rFonts w:ascii="Calibri" w:hAnsi="Calibri" w:cs="Calibri"/>
        </w:rPr>
        <w:t>zł</w:t>
      </w:r>
    </w:p>
    <w:p w14:paraId="65245798" w14:textId="6ABEAE10" w:rsidR="000335C4" w:rsidRPr="000335C4" w:rsidRDefault="000335C4" w:rsidP="009C0F2C">
      <w:pPr>
        <w:tabs>
          <w:tab w:val="right" w:leader="dot" w:pos="5670"/>
        </w:tabs>
        <w:spacing w:before="120"/>
        <w:ind w:left="851"/>
        <w:rPr>
          <w:rFonts w:ascii="Calibri" w:hAnsi="Calibri" w:cs="Calibri"/>
        </w:rPr>
      </w:pPr>
      <w:r w:rsidRPr="000335C4">
        <w:rPr>
          <w:rFonts w:ascii="Calibri" w:hAnsi="Calibri" w:cs="Calibri"/>
        </w:rPr>
        <w:t>podatek Vat</w:t>
      </w:r>
      <w:r w:rsidR="00CD3660">
        <w:rPr>
          <w:rFonts w:ascii="Calibri" w:hAnsi="Calibri" w:cs="Calibri"/>
        </w:rPr>
        <w:t>:</w:t>
      </w:r>
      <w:r w:rsidRPr="000335C4">
        <w:rPr>
          <w:rFonts w:ascii="Calibri" w:hAnsi="Calibri" w:cs="Calibri"/>
        </w:rPr>
        <w:t xml:space="preserve">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 w:rsidR="00F005D8">
        <w:rPr>
          <w:rFonts w:ascii="Calibri" w:hAnsi="Calibri" w:cs="Calibri"/>
          <w:b/>
          <w:bCs/>
        </w:rPr>
        <w:t> </w:t>
      </w:r>
      <w:r w:rsidRPr="000335C4">
        <w:rPr>
          <w:rFonts w:ascii="Calibri" w:hAnsi="Calibri" w:cs="Calibri"/>
        </w:rPr>
        <w:t xml:space="preserve">% </w:t>
      </w:r>
      <w:r w:rsidR="009C0F2C">
        <w:rPr>
          <w:rFonts w:ascii="Calibri" w:hAnsi="Calibri" w:cs="Calibri"/>
        </w:rPr>
        <w:t>w kwocie</w:t>
      </w:r>
      <w:r w:rsidR="00CD3660">
        <w:rPr>
          <w:rFonts w:ascii="Calibri" w:hAnsi="Calibri" w:cs="Calibri"/>
        </w:rPr>
        <w:t>:</w:t>
      </w:r>
      <w:r w:rsidR="00F005D8">
        <w:rPr>
          <w:rFonts w:ascii="Calibri" w:hAnsi="Calibri" w:cs="Calibri"/>
        </w:rPr>
        <w:t xml:space="preserve">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 w:rsidR="00F005D8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zł</w:t>
      </w:r>
    </w:p>
    <w:p w14:paraId="2F2D25A6" w14:textId="78EEBB9C" w:rsidR="000F13E8" w:rsidRDefault="00112FDE" w:rsidP="0066205C">
      <w:pPr>
        <w:numPr>
          <w:ilvl w:val="0"/>
          <w:numId w:val="29"/>
        </w:numPr>
        <w:spacing w:before="120" w:line="288" w:lineRule="auto"/>
        <w:jc w:val="both"/>
        <w:rPr>
          <w:rFonts w:asciiTheme="minorHAnsi" w:hAnsiTheme="minorHAnsi" w:cstheme="minorHAnsi"/>
        </w:rPr>
      </w:pPr>
      <w:r w:rsidRPr="009F6E8D">
        <w:rPr>
          <w:rFonts w:asciiTheme="minorHAnsi" w:hAnsiTheme="minorHAnsi" w:cstheme="minorHAnsi"/>
        </w:rPr>
        <w:t>Oświadczamy</w:t>
      </w:r>
      <w:r w:rsidR="0066205C">
        <w:rPr>
          <w:rFonts w:asciiTheme="minorHAnsi" w:hAnsiTheme="minorHAnsi" w:cstheme="minorHAnsi"/>
        </w:rPr>
        <w:t>,</w:t>
      </w:r>
      <w:r w:rsidR="000F13E8" w:rsidRPr="0066205C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2"/>
        <w:t>**</w:t>
      </w:r>
      <w:r w:rsidRPr="009F6E8D">
        <w:rPr>
          <w:rFonts w:asciiTheme="minorHAnsi" w:hAnsiTheme="minorHAnsi" w:cstheme="minorHAnsi"/>
        </w:rPr>
        <w:t xml:space="preserve"> że do realizacji zamówienia wyznaczymy projektanta posiadającego </w:t>
      </w:r>
      <w:r w:rsidR="009F6E8D">
        <w:rPr>
          <w:rFonts w:asciiTheme="minorHAnsi" w:hAnsiTheme="minorHAnsi" w:cstheme="minorHAnsi"/>
        </w:rPr>
        <w:t xml:space="preserve">odpowiednie </w:t>
      </w:r>
      <w:r w:rsidRPr="009F6E8D">
        <w:rPr>
          <w:rFonts w:asciiTheme="minorHAnsi" w:hAnsiTheme="minorHAnsi" w:cstheme="minorHAnsi"/>
        </w:rPr>
        <w:t>doświadczenie zawodowe</w:t>
      </w:r>
      <w:r w:rsidR="009F6E8D">
        <w:rPr>
          <w:rFonts w:asciiTheme="minorHAnsi" w:hAnsiTheme="minorHAnsi" w:cstheme="minorHAnsi"/>
        </w:rPr>
        <w:t xml:space="preserve">, </w:t>
      </w:r>
      <w:r w:rsidR="000F13E8">
        <w:rPr>
          <w:rFonts w:asciiTheme="minorHAnsi" w:hAnsiTheme="minorHAnsi" w:cstheme="minorHAnsi"/>
        </w:rPr>
        <w:t xml:space="preserve">posiadającego w swoim dorobku opracowanie </w:t>
      </w:r>
      <w:r w:rsidR="004F42E1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statusText w:type="text" w:val="Należy podać ilość opracowanych dokumentacji projektowych"/>
            <w:textInput>
              <w:default w:val="........."/>
              <w:format w:val="Wielkie litery"/>
            </w:textInput>
          </w:ffData>
        </w:fldChar>
      </w:r>
      <w:r w:rsidR="004F42E1">
        <w:rPr>
          <w:rFonts w:ascii="Calibri" w:hAnsi="Calibri" w:cs="Calibri"/>
          <w:b/>
          <w:bCs/>
        </w:rPr>
        <w:instrText xml:space="preserve"> FORMTEXT </w:instrText>
      </w:r>
      <w:r w:rsidR="004F42E1">
        <w:rPr>
          <w:rFonts w:ascii="Calibri" w:hAnsi="Calibri" w:cs="Calibri"/>
          <w:b/>
          <w:bCs/>
        </w:rPr>
      </w:r>
      <w:r w:rsidR="004F42E1">
        <w:rPr>
          <w:rFonts w:ascii="Calibri" w:hAnsi="Calibri" w:cs="Calibri"/>
          <w:b/>
          <w:bCs/>
        </w:rPr>
        <w:fldChar w:fldCharType="separate"/>
      </w:r>
      <w:r w:rsidR="004F42E1">
        <w:rPr>
          <w:rFonts w:ascii="Calibri" w:hAnsi="Calibri" w:cs="Calibri"/>
          <w:b/>
          <w:bCs/>
          <w:noProof/>
        </w:rPr>
        <w:t>.........</w:t>
      </w:r>
      <w:r w:rsidR="004F42E1">
        <w:rPr>
          <w:rFonts w:ascii="Calibri" w:hAnsi="Calibri" w:cs="Calibri"/>
          <w:b/>
          <w:bCs/>
        </w:rPr>
        <w:fldChar w:fldCharType="end"/>
      </w:r>
      <w:r w:rsidR="000F13E8" w:rsidRPr="000F13E8">
        <w:rPr>
          <w:rFonts w:ascii="Calibri" w:hAnsi="Calibri" w:cs="Calibri"/>
          <w:b/>
          <w:bCs/>
        </w:rPr>
        <w:t xml:space="preserve"> </w:t>
      </w:r>
      <w:r w:rsidR="009F6E8D" w:rsidRPr="000F13E8">
        <w:rPr>
          <w:rFonts w:asciiTheme="minorHAnsi" w:hAnsiTheme="minorHAnsi" w:cstheme="minorHAnsi"/>
        </w:rPr>
        <w:t xml:space="preserve">dokumentacji projektowych </w:t>
      </w:r>
      <w:r w:rsidR="00B668D5">
        <w:rPr>
          <w:rFonts w:asciiTheme="minorHAnsi" w:hAnsiTheme="minorHAnsi" w:cstheme="minorHAnsi"/>
        </w:rPr>
        <w:t xml:space="preserve">na </w:t>
      </w:r>
      <w:r w:rsidR="00B668D5" w:rsidRPr="00B668D5">
        <w:rPr>
          <w:rFonts w:asciiTheme="minorHAnsi" w:hAnsiTheme="minorHAnsi" w:cstheme="minorHAnsi"/>
        </w:rPr>
        <w:t xml:space="preserve">budowę/przebudowę/rozbudowę </w:t>
      </w:r>
      <w:r w:rsidR="009F6E8D" w:rsidRPr="000F13E8">
        <w:rPr>
          <w:rFonts w:asciiTheme="minorHAnsi" w:hAnsiTheme="minorHAnsi" w:cstheme="minorHAnsi"/>
        </w:rPr>
        <w:t>drogi publicznej</w:t>
      </w:r>
      <w:r w:rsidR="000F13E8" w:rsidRPr="000F13E8">
        <w:rPr>
          <w:rFonts w:asciiTheme="minorHAnsi" w:hAnsiTheme="minorHAnsi" w:cstheme="minorHAnsi"/>
        </w:rPr>
        <w:t>.</w:t>
      </w:r>
    </w:p>
    <w:p w14:paraId="09D59636" w14:textId="77777777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C44BAE">
        <w:rPr>
          <w:rFonts w:ascii="Calibri" w:hAnsi="Calibri" w:cs="Calibri"/>
          <w:bCs/>
        </w:rPr>
      </w:r>
      <w:r w:rsidR="00C44BA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C44BAE">
        <w:rPr>
          <w:rFonts w:ascii="Calibri" w:hAnsi="Calibri" w:cs="Calibri"/>
          <w:bCs/>
        </w:rPr>
      </w:r>
      <w:r w:rsidR="00C44BA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4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</w:p>
    <w:p w14:paraId="6DE132A8" w14:textId="61B1E685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C44BAE">
        <w:rPr>
          <w:rFonts w:ascii="Calibri" w:hAnsi="Calibri" w:cs="Calibri"/>
          <w:bCs/>
        </w:rPr>
      </w:r>
      <w:r w:rsidR="00C44BA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C44BAE">
        <w:rPr>
          <w:rFonts w:ascii="Calibri" w:hAnsi="Calibri" w:cs="Calibri"/>
          <w:bCs/>
        </w:rPr>
      </w:r>
      <w:r w:rsidR="00C44BA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5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AC6166F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6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C44BAE">
        <w:rPr>
          <w:rFonts w:ascii="Calibri" w:hAnsi="Calibri" w:cs="Calibri"/>
          <w:bCs/>
        </w:rPr>
      </w:r>
      <w:r w:rsidR="00C44BAE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6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spółki cywilnej</w:t>
      </w:r>
      <w:r w:rsidR="00B668D5">
        <w:rPr>
          <w:rFonts w:ascii="Calibri" w:hAnsi="Calibri" w:cs="Calibri"/>
        </w:rPr>
        <w:t>*</w:t>
      </w:r>
      <w:r w:rsidRPr="000335C4">
        <w:rPr>
          <w:rFonts w:ascii="Calibri" w:hAnsi="Calibri" w:cs="Calibri"/>
        </w:rPr>
        <w:t xml:space="preserve">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C44BAE">
        <w:rPr>
          <w:rFonts w:ascii="Calibri" w:hAnsi="Calibri" w:cs="Calibri"/>
          <w:bCs/>
        </w:rPr>
      </w:r>
      <w:r w:rsidR="00C44BAE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CD3660">
      <w:pPr>
        <w:spacing w:before="60"/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7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8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8"/>
    </w:p>
    <w:bookmarkEnd w:id="7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 86 ust. 4 ustawy Pzp.</w:t>
      </w:r>
    </w:p>
    <w:p w14:paraId="518CCD3C" w14:textId="626416AA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  <w:r w:rsidR="00B668D5">
        <w:rPr>
          <w:rFonts w:ascii="Calibri" w:hAnsi="Calibri" w:cs="Calibri"/>
        </w:rPr>
        <w:t>*</w:t>
      </w:r>
    </w:p>
    <w:p w14:paraId="21AA4A6B" w14:textId="34C663CE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C44BAE">
        <w:rPr>
          <w:rFonts w:ascii="Calibri" w:hAnsi="Calibri" w:cs="Calibri"/>
          <w:bCs/>
        </w:rPr>
      </w:r>
      <w:r w:rsidR="00C44BA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</w:p>
    <w:p w14:paraId="1CF5B9A0" w14:textId="39EFACD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C44BAE">
        <w:rPr>
          <w:rFonts w:ascii="Calibri" w:hAnsi="Calibri" w:cs="Calibri"/>
          <w:bCs/>
        </w:rPr>
      </w:r>
      <w:r w:rsidR="00C44BA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C44BAE">
        <w:rPr>
          <w:rFonts w:ascii="Calibri" w:hAnsi="Calibri" w:cs="Calibri"/>
          <w:bCs/>
        </w:rPr>
      </w:r>
      <w:r w:rsidR="00C44BA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CD3660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CD366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36A96FAD" w14:textId="74BDB2B0" w:rsidR="009154A5" w:rsidRPr="00CD3660" w:rsidRDefault="000335C4" w:rsidP="00CD3660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sectPr w:rsidR="009154A5" w:rsidRPr="00CD3660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2227F5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624E4AD0" w14:textId="77777777" w:rsidR="000335C4" w:rsidRPr="000335C4" w:rsidRDefault="000335C4" w:rsidP="0066205C">
      <w:pPr>
        <w:pStyle w:val="Tekstprzypisudolnego"/>
        <w:jc w:val="both"/>
        <w:rPr>
          <w:rFonts w:ascii="Calibri" w:hAnsi="Calibri" w:cs="Calibri"/>
          <w:sz w:val="22"/>
          <w:szCs w:val="22"/>
        </w:rPr>
      </w:pPr>
      <w:r w:rsidRPr="000335C4">
        <w:rPr>
          <w:rStyle w:val="Odwoanieprzypisudolnego"/>
          <w:rFonts w:ascii="Calibri" w:hAnsi="Calibri" w:cs="Calibri"/>
          <w:sz w:val="22"/>
          <w:szCs w:val="22"/>
        </w:rPr>
        <w:sym w:font="Symbol" w:char="F02A"/>
      </w:r>
      <w:r w:rsidRPr="000335C4">
        <w:rPr>
          <w:rFonts w:ascii="Calibri" w:hAnsi="Calibri" w:cs="Calibri"/>
          <w:sz w:val="22"/>
          <w:szCs w:val="22"/>
        </w:rPr>
        <w:t xml:space="preserve"> </w:t>
      </w:r>
      <w:r w:rsidRPr="000335C4">
        <w:rPr>
          <w:rFonts w:ascii="Calibri" w:hAnsi="Calibri" w:cs="Calibri"/>
          <w:b/>
          <w:bCs/>
          <w:sz w:val="22"/>
          <w:szCs w:val="22"/>
        </w:rPr>
        <w:t>Uwaga!</w:t>
      </w:r>
      <w:r w:rsidRPr="000335C4">
        <w:rPr>
          <w:rFonts w:ascii="Calibri" w:hAnsi="Calibri" w:cs="Calibri"/>
          <w:sz w:val="22"/>
          <w:szCs w:val="22"/>
        </w:rPr>
        <w:t xml:space="preserve"> Ceny muszą być podane i wyliczone w zaokrągleniu do dwóch miejsc po przecinku (zasada zaokrąglenia: poniżej 5 należy końcówkę pominąć, powyżej i równe 5 należy zaokrąglić w górę).</w:t>
      </w:r>
    </w:p>
  </w:footnote>
  <w:footnote w:id="2">
    <w:p w14:paraId="58E77448" w14:textId="0813389F" w:rsidR="000F13E8" w:rsidRPr="00C44BAE" w:rsidRDefault="000F13E8" w:rsidP="0066205C">
      <w:pPr>
        <w:pStyle w:val="Tekstprzypisudolnego"/>
        <w:spacing w:before="60"/>
        <w:jc w:val="both"/>
        <w:rPr>
          <w:rFonts w:ascii="Calibri" w:hAnsi="Calibri" w:cs="Calibri"/>
          <w:sz w:val="22"/>
          <w:szCs w:val="22"/>
        </w:rPr>
      </w:pPr>
      <w:r w:rsidRPr="0066205C">
        <w:rPr>
          <w:rFonts w:ascii="Calibri" w:hAnsi="Calibri" w:cs="Calibri"/>
          <w:sz w:val="22"/>
          <w:szCs w:val="22"/>
        </w:rPr>
        <w:t xml:space="preserve">** </w:t>
      </w:r>
      <w:r w:rsidRPr="0066205C">
        <w:rPr>
          <w:rFonts w:ascii="Calibri" w:hAnsi="Calibri" w:cs="Calibri"/>
          <w:b/>
          <w:bCs/>
          <w:sz w:val="22"/>
          <w:szCs w:val="22"/>
        </w:rPr>
        <w:t>Doświadczenie zawodowe projektanta jest jednym z kryterium oceny ofert</w:t>
      </w:r>
      <w:r w:rsidRPr="0066205C">
        <w:rPr>
          <w:rFonts w:ascii="Calibri" w:hAnsi="Calibri" w:cs="Calibri"/>
          <w:sz w:val="22"/>
          <w:szCs w:val="22"/>
        </w:rPr>
        <w:t xml:space="preserve">. </w:t>
      </w:r>
      <w:r w:rsidR="00F42D8B">
        <w:rPr>
          <w:rFonts w:ascii="Calibri" w:hAnsi="Calibri" w:cs="Calibri"/>
          <w:sz w:val="22"/>
          <w:szCs w:val="22"/>
        </w:rPr>
        <w:t xml:space="preserve">Liczba podana w Formularzu Oferty nie </w:t>
      </w:r>
      <w:r w:rsidR="00CD3660">
        <w:rPr>
          <w:rFonts w:ascii="Calibri" w:hAnsi="Calibri" w:cs="Calibri"/>
          <w:sz w:val="22"/>
          <w:szCs w:val="22"/>
        </w:rPr>
        <w:t>powinna</w:t>
      </w:r>
      <w:r w:rsidR="00F42D8B">
        <w:rPr>
          <w:rFonts w:ascii="Calibri" w:hAnsi="Calibri" w:cs="Calibri"/>
          <w:sz w:val="22"/>
          <w:szCs w:val="22"/>
        </w:rPr>
        <w:t xml:space="preserve"> być wyższa od ilości </w:t>
      </w:r>
      <w:r w:rsidR="00B668D5">
        <w:rPr>
          <w:rFonts w:ascii="Calibri" w:hAnsi="Calibri" w:cs="Calibri"/>
          <w:sz w:val="22"/>
          <w:szCs w:val="22"/>
        </w:rPr>
        <w:t>dokumentacji projektowych, które zostaną wymienione przez Wykonawcę w Formularzu 3.6, składanym na wezwanie Zamawiającego.</w:t>
      </w:r>
      <w:r w:rsidR="00C44BAE">
        <w:rPr>
          <w:rFonts w:ascii="Calibri" w:hAnsi="Calibri" w:cs="Calibri"/>
          <w:sz w:val="22"/>
          <w:szCs w:val="22"/>
        </w:rPr>
        <w:t xml:space="preserve"> </w:t>
      </w:r>
      <w:r w:rsidR="00C44BAE" w:rsidRPr="00C44BAE">
        <w:rPr>
          <w:rFonts w:ascii="Calibri" w:hAnsi="Calibri" w:cs="Calibri"/>
          <w:b/>
          <w:bCs/>
          <w:sz w:val="22"/>
          <w:szCs w:val="22"/>
        </w:rPr>
        <w:t xml:space="preserve">Nie podanie przez Wykonawcę ilości dokumentacji projektowych, opracowanych przez osobę skierowaną do realizacji zamówienia jako projektant, </w:t>
      </w:r>
      <w:r w:rsidR="00C44BAE" w:rsidRPr="00C44BAE">
        <w:rPr>
          <w:rFonts w:ascii="Calibri" w:hAnsi="Calibri" w:cs="Calibri"/>
          <w:b/>
          <w:bCs/>
          <w:sz w:val="22"/>
          <w:szCs w:val="22"/>
          <w:u w:val="single"/>
        </w:rPr>
        <w:t>będzie skutkować odrzuceniem oferty</w:t>
      </w:r>
      <w:r w:rsidR="00C44BAE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131C3C75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>Formularz 2.</w:t>
    </w:r>
    <w:r w:rsidR="000A317C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A575E-0F93-4A7B-ABCD-F0B60681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7654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15</cp:revision>
  <cp:lastPrinted>2020-04-29T12:45:00Z</cp:lastPrinted>
  <dcterms:created xsi:type="dcterms:W3CDTF">2020-04-02T05:49:00Z</dcterms:created>
  <dcterms:modified xsi:type="dcterms:W3CDTF">2020-07-15T09:00:00Z</dcterms:modified>
</cp:coreProperties>
</file>