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1010F401" w:rsidR="001D2DAB" w:rsidRPr="000A6B68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="00455678">
        <w:rPr>
          <w:rFonts w:ascii="Calibri" w:hAnsi="Calibri" w:cs="Calibri"/>
          <w:b/>
          <w:bCs/>
          <w:sz w:val="24"/>
          <w:szCs w:val="24"/>
          <w:lang w:val="pl-PL"/>
        </w:rPr>
        <w:t>Przeb</w:t>
      </w:r>
      <w:r w:rsidR="000A6B68" w:rsidRPr="000A6B68">
        <w:rPr>
          <w:rFonts w:ascii="Calibri" w:hAnsi="Calibri" w:cs="Calibri"/>
          <w:b/>
          <w:bCs/>
          <w:sz w:val="24"/>
          <w:szCs w:val="24"/>
          <w:lang w:val="pl-PL"/>
        </w:rPr>
        <w:t>udowa drogi powiatowej nr</w:t>
      </w:r>
      <w:r w:rsidR="000A6B68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0A6B68" w:rsidRPr="000A6B68">
        <w:rPr>
          <w:rFonts w:ascii="Calibri" w:hAnsi="Calibri" w:cs="Calibri"/>
          <w:b/>
          <w:bCs/>
          <w:sz w:val="24"/>
          <w:szCs w:val="24"/>
          <w:lang w:val="pl-PL"/>
        </w:rPr>
        <w:t>3</w:t>
      </w:r>
      <w:r w:rsidR="00455678">
        <w:rPr>
          <w:rFonts w:ascii="Calibri" w:hAnsi="Calibri" w:cs="Calibri"/>
          <w:b/>
          <w:bCs/>
          <w:sz w:val="24"/>
          <w:szCs w:val="24"/>
          <w:lang w:val="pl-PL"/>
        </w:rPr>
        <w:t>514</w:t>
      </w:r>
      <w:r w:rsidR="000A6B68" w:rsidRPr="000A6B68">
        <w:rPr>
          <w:rFonts w:ascii="Calibri" w:hAnsi="Calibri" w:cs="Calibri"/>
          <w:b/>
          <w:bCs/>
          <w:sz w:val="24"/>
          <w:szCs w:val="24"/>
          <w:lang w:val="pl-PL"/>
        </w:rPr>
        <w:t>W Wie</w:t>
      </w:r>
      <w:r w:rsidR="00455678">
        <w:rPr>
          <w:rFonts w:ascii="Calibri" w:hAnsi="Calibri" w:cs="Calibri"/>
          <w:b/>
          <w:bCs/>
          <w:sz w:val="24"/>
          <w:szCs w:val="24"/>
          <w:lang w:val="pl-PL"/>
        </w:rPr>
        <w:t>rzchowiny</w:t>
      </w:r>
      <w:r w:rsidR="000A6B68" w:rsidRPr="000A6B68">
        <w:rPr>
          <w:rFonts w:ascii="Calibri" w:hAnsi="Calibri" w:cs="Calibri"/>
          <w:b/>
          <w:bCs/>
          <w:sz w:val="24"/>
          <w:szCs w:val="24"/>
          <w:lang w:val="pl-PL"/>
        </w:rPr>
        <w:t xml:space="preserve"> – </w:t>
      </w:r>
      <w:r w:rsidR="00455678">
        <w:rPr>
          <w:rFonts w:ascii="Calibri" w:hAnsi="Calibri" w:cs="Calibri"/>
          <w:b/>
          <w:bCs/>
          <w:sz w:val="24"/>
          <w:szCs w:val="24"/>
          <w:lang w:val="pl-PL"/>
        </w:rPr>
        <w:t>Lisów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 w:rsidRPr="000A6B68">
        <w:rPr>
          <w:rFonts w:ascii="Calibri" w:hAnsi="Calibri" w:cs="Calibri"/>
          <w:sz w:val="24"/>
          <w:szCs w:val="24"/>
          <w:lang w:val="pl-PL"/>
        </w:rPr>
        <w:t>,</w:t>
      </w:r>
      <w:r w:rsidR="000A6B68" w:rsidRPr="000A6B68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455678">
        <w:rPr>
          <w:rFonts w:ascii="Calibri" w:hAnsi="Calibri" w:cs="Calibri"/>
          <w:sz w:val="24"/>
          <w:szCs w:val="24"/>
          <w:lang w:val="pl-PL"/>
        </w:rPr>
        <w:t>15</w:t>
      </w:r>
      <w:r w:rsidR="000A6B68" w:rsidRPr="000A6B68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A6B68">
        <w:rPr>
          <w:rFonts w:ascii="Calibri" w:hAnsi="Calibri" w:cs="Calibri"/>
          <w:sz w:val="24"/>
          <w:szCs w:val="24"/>
          <w:lang w:val="pl-PL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0A6B68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A6B68">
        <w:rPr>
          <w:rFonts w:ascii="Calibri" w:hAnsi="Calibri" w:cs="Calibri"/>
          <w:sz w:val="24"/>
          <w:szCs w:val="24"/>
          <w:lang w:val="pl-PL"/>
        </w:rPr>
        <w:t>przez Powiatowy Zarząd Dróg Publicznych w Radomiu</w:t>
      </w:r>
      <w:r w:rsidR="000A6B68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0A6B68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</w:t>
      </w:r>
      <w:r w:rsidR="00455678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45567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7A361CE2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A6B68"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Pr="00030F5D">
      <w:rPr>
        <w:rFonts w:ascii="Calibri" w:hAnsi="Calibri" w:cs="Calibri"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Default="00030F5D" w:rsidP="000A6B68">
      <w:pPr>
        <w:pStyle w:val="Tekstprzypisudolnego"/>
        <w:jc w:val="both"/>
      </w:pPr>
      <w:r w:rsidRPr="00030F5D">
        <w:rPr>
          <w:rStyle w:val="Odwoanieprzypisudolnego"/>
          <w:vertAlign w:val="baseline"/>
        </w:rPr>
        <w:t>*</w:t>
      </w:r>
      <w:r>
        <w:t xml:space="preserve"> </w:t>
      </w:r>
      <w:r w:rsidR="000A6B68" w:rsidRPr="000A6B68">
        <w:t>Do wykazu należy załączyć dowody określające czy wskazane roboty budowlane zostały wykonane należycie, w</w:t>
      </w:r>
      <w:r w:rsidR="000A6B68">
        <w:t> </w:t>
      </w:r>
      <w:r w:rsidR="000A6B68" w:rsidRPr="000A6B68">
        <w:t>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</w:t>
      </w:r>
      <w:r w:rsidR="000A6B68">
        <w:t> </w:t>
      </w:r>
      <w:r w:rsidR="000A6B68" w:rsidRPr="000A6B68">
        <w:t>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5678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1D63-80BF-4577-9133-E6AA166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1393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11</cp:revision>
  <cp:lastPrinted>2019-05-14T10:22:00Z</cp:lastPrinted>
  <dcterms:created xsi:type="dcterms:W3CDTF">2020-02-21T12:17:00Z</dcterms:created>
  <dcterms:modified xsi:type="dcterms:W3CDTF">2020-06-26T09:07:00Z</dcterms:modified>
</cp:coreProperties>
</file>