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73"/>
        <w:gridCol w:w="4749"/>
      </w:tblGrid>
      <w:tr w:rsidR="00F76769" w:rsidRPr="0069685E" w14:paraId="3C280F2B" w14:textId="77777777" w:rsidTr="004A6EA1">
        <w:trPr>
          <w:cantSplit/>
          <w:trHeight w:val="1418"/>
        </w:trPr>
        <w:tc>
          <w:tcPr>
            <w:tcW w:w="2607" w:type="pct"/>
          </w:tcPr>
          <w:p w14:paraId="5EEA1323" w14:textId="444FC917" w:rsidR="00F76769" w:rsidRPr="00F76769" w:rsidRDefault="00F76769" w:rsidP="00F76769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i/>
                <w:iCs/>
                <w:sz w:val="20"/>
                <w:szCs w:val="20"/>
              </w:rPr>
            </w:pPr>
            <w:r w:rsidRPr="00F76769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Firma (nazwa) i adres Wykonawcy/ pieczęć</w:t>
            </w:r>
          </w:p>
        </w:tc>
        <w:tc>
          <w:tcPr>
            <w:tcW w:w="2393" w:type="pct"/>
            <w:vAlign w:val="center"/>
            <w:hideMark/>
          </w:tcPr>
          <w:p w14:paraId="54ED052C" w14:textId="77777777" w:rsidR="00F76769" w:rsidRPr="00F76769" w:rsidRDefault="00F76769" w:rsidP="00214CC2">
            <w:pPr>
              <w:spacing w:after="60"/>
              <w:jc w:val="center"/>
              <w:rPr>
                <w:rFonts w:ascii="Calibri" w:hAnsi="Calibri" w:cs="Calibri"/>
                <w:b/>
                <w:bCs/>
                <w:sz w:val="32"/>
                <w:szCs w:val="32"/>
                <w:u w:val="single"/>
              </w:rPr>
            </w:pPr>
            <w:r w:rsidRPr="00F76769">
              <w:rPr>
                <w:rFonts w:ascii="Calibri" w:hAnsi="Calibri" w:cs="Calibri"/>
                <w:b/>
                <w:bCs/>
                <w:sz w:val="32"/>
                <w:szCs w:val="32"/>
                <w:u w:val="single"/>
              </w:rPr>
              <w:t>Oświadczenie Wykonawcy</w:t>
            </w:r>
          </w:p>
          <w:p w14:paraId="23EC528F" w14:textId="754A4E73" w:rsidR="00F76769" w:rsidRPr="00F76769" w:rsidRDefault="00F76769" w:rsidP="003054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76769">
              <w:rPr>
                <w:rFonts w:ascii="Calibri" w:hAnsi="Calibri" w:cs="Calibri"/>
                <w:sz w:val="22"/>
                <w:szCs w:val="22"/>
              </w:rPr>
              <w:t>o przynależności lub braku przynależności do tej samej grupy kapitałowej, o której mowa w</w:t>
            </w:r>
            <w:r>
              <w:rPr>
                <w:rFonts w:ascii="Calibri" w:hAnsi="Calibri" w:cs="Calibri"/>
                <w:sz w:val="22"/>
                <w:szCs w:val="22"/>
              </w:rPr>
              <w:t> </w:t>
            </w:r>
            <w:r w:rsidRPr="00F76769">
              <w:rPr>
                <w:rFonts w:ascii="Calibri" w:hAnsi="Calibri" w:cs="Calibri"/>
                <w:sz w:val="22"/>
                <w:szCs w:val="22"/>
              </w:rPr>
              <w:t>art.</w:t>
            </w:r>
            <w:r>
              <w:rPr>
                <w:rFonts w:ascii="Calibri" w:hAnsi="Calibri" w:cs="Calibri"/>
                <w:sz w:val="22"/>
                <w:szCs w:val="22"/>
              </w:rPr>
              <w:t> </w:t>
            </w:r>
            <w:r w:rsidRPr="00F76769">
              <w:rPr>
                <w:rFonts w:ascii="Calibri" w:hAnsi="Calibri" w:cs="Calibri"/>
                <w:sz w:val="22"/>
                <w:szCs w:val="22"/>
              </w:rPr>
              <w:t>24 ust.</w:t>
            </w:r>
            <w:r>
              <w:rPr>
                <w:rFonts w:ascii="Calibri" w:hAnsi="Calibri" w:cs="Calibri"/>
                <w:sz w:val="22"/>
                <w:szCs w:val="22"/>
              </w:rPr>
              <w:t> </w:t>
            </w:r>
            <w:r w:rsidRPr="00F76769">
              <w:rPr>
                <w:rFonts w:ascii="Calibri" w:hAnsi="Calibri" w:cs="Calibri"/>
                <w:sz w:val="22"/>
                <w:szCs w:val="22"/>
              </w:rPr>
              <w:t>1 pkt</w:t>
            </w:r>
            <w:r>
              <w:rPr>
                <w:rFonts w:ascii="Calibri" w:hAnsi="Calibri" w:cs="Calibri"/>
                <w:sz w:val="22"/>
                <w:szCs w:val="22"/>
              </w:rPr>
              <w:t> </w:t>
            </w:r>
            <w:r w:rsidRPr="00F76769">
              <w:rPr>
                <w:rFonts w:ascii="Calibri" w:hAnsi="Calibri" w:cs="Calibri"/>
                <w:sz w:val="22"/>
                <w:szCs w:val="22"/>
              </w:rPr>
              <w:t>23 ustawy P</w:t>
            </w:r>
            <w:r>
              <w:rPr>
                <w:rFonts w:ascii="Calibri" w:hAnsi="Calibri" w:cs="Calibri"/>
                <w:sz w:val="22"/>
                <w:szCs w:val="22"/>
              </w:rPr>
              <w:t>rawo zamówień publicznych</w:t>
            </w:r>
          </w:p>
        </w:tc>
      </w:tr>
    </w:tbl>
    <w:p w14:paraId="4F1007AD" w14:textId="6E993255" w:rsidR="00F76769" w:rsidRPr="004C31A2" w:rsidRDefault="00F76769" w:rsidP="002C3CC1">
      <w:pPr>
        <w:pStyle w:val="Tekstpodstawowy"/>
        <w:spacing w:before="240"/>
        <w:jc w:val="both"/>
        <w:rPr>
          <w:rFonts w:ascii="Calibri" w:hAnsi="Calibri" w:cs="Calibri"/>
          <w:sz w:val="24"/>
          <w:szCs w:val="24"/>
        </w:rPr>
      </w:pPr>
      <w:bookmarkStart w:id="0" w:name="_Hlk33525001"/>
      <w:r w:rsidRPr="004C31A2">
        <w:rPr>
          <w:rFonts w:ascii="Calibri" w:hAnsi="Calibri" w:cs="Calibri"/>
          <w:sz w:val="24"/>
          <w:szCs w:val="24"/>
          <w:lang w:val="pl-PL"/>
        </w:rPr>
        <w:t>Składając ofertę w p</w:t>
      </w:r>
      <w:r>
        <w:rPr>
          <w:rFonts w:ascii="Calibri" w:hAnsi="Calibri" w:cs="Calibri"/>
          <w:sz w:val="24"/>
          <w:szCs w:val="24"/>
          <w:lang w:val="pl-PL"/>
        </w:rPr>
        <w:t>ostępowaniu o zamówienie publiczne</w:t>
      </w:r>
      <w:r w:rsidRPr="004C31A2">
        <w:rPr>
          <w:rFonts w:ascii="Calibri" w:hAnsi="Calibri" w:cs="Calibri"/>
          <w:sz w:val="24"/>
          <w:szCs w:val="24"/>
          <w:lang w:val="pl-PL"/>
        </w:rPr>
        <w:t xml:space="preserve"> pn. </w:t>
      </w:r>
      <w:r w:rsidRPr="00F76769">
        <w:rPr>
          <w:rFonts w:ascii="Calibri" w:hAnsi="Calibri" w:cs="Calibri"/>
          <w:sz w:val="24"/>
          <w:szCs w:val="24"/>
          <w:lang w:val="pl-PL"/>
        </w:rPr>
        <w:t>„</w:t>
      </w:r>
      <w:proofErr w:type="spellStart"/>
      <w:r w:rsidR="00BD53A3">
        <w:rPr>
          <w:rFonts w:ascii="Calibri" w:hAnsi="Calibri" w:cs="Calibri"/>
          <w:b/>
          <w:bCs/>
          <w:sz w:val="24"/>
          <w:szCs w:val="24"/>
          <w:lang w:val="pl-PL"/>
        </w:rPr>
        <w:t>Przeb</w:t>
      </w:r>
      <w:proofErr w:type="spellEnd"/>
      <w:r w:rsidR="002C3CC1" w:rsidRPr="00E826E4">
        <w:rPr>
          <w:rFonts w:ascii="Calibri" w:hAnsi="Calibri" w:cs="Calibri"/>
          <w:b/>
          <w:bCs/>
          <w:sz w:val="24"/>
          <w:szCs w:val="24"/>
        </w:rPr>
        <w:t>udowa drogi powiatowej nr</w:t>
      </w:r>
      <w:r w:rsidR="00E8040B">
        <w:rPr>
          <w:rFonts w:ascii="Calibri" w:hAnsi="Calibri" w:cs="Calibri"/>
          <w:b/>
          <w:bCs/>
          <w:sz w:val="24"/>
          <w:szCs w:val="24"/>
          <w:lang w:val="pl-PL"/>
        </w:rPr>
        <w:t> </w:t>
      </w:r>
      <w:r w:rsidR="002C3CC1" w:rsidRPr="00E826E4">
        <w:rPr>
          <w:rFonts w:ascii="Calibri" w:hAnsi="Calibri" w:cs="Calibri"/>
          <w:b/>
          <w:bCs/>
          <w:sz w:val="24"/>
          <w:szCs w:val="24"/>
        </w:rPr>
        <w:t>3</w:t>
      </w:r>
      <w:r w:rsidR="00BD53A3">
        <w:rPr>
          <w:rFonts w:ascii="Calibri" w:hAnsi="Calibri" w:cs="Calibri"/>
          <w:b/>
          <w:bCs/>
          <w:sz w:val="24"/>
          <w:szCs w:val="24"/>
          <w:lang w:val="pl-PL"/>
        </w:rPr>
        <w:t>514</w:t>
      </w:r>
      <w:r w:rsidR="002C3CC1" w:rsidRPr="00E826E4">
        <w:rPr>
          <w:rFonts w:ascii="Calibri" w:hAnsi="Calibri" w:cs="Calibri"/>
          <w:b/>
          <w:bCs/>
          <w:sz w:val="24"/>
          <w:szCs w:val="24"/>
        </w:rPr>
        <w:t>W Wie</w:t>
      </w:r>
      <w:r w:rsidR="00BD53A3">
        <w:rPr>
          <w:rFonts w:ascii="Calibri" w:hAnsi="Calibri" w:cs="Calibri"/>
          <w:b/>
          <w:bCs/>
          <w:sz w:val="24"/>
          <w:szCs w:val="24"/>
          <w:lang w:val="pl-PL"/>
        </w:rPr>
        <w:t>rzchowiny</w:t>
      </w:r>
      <w:r w:rsidR="002C3CC1" w:rsidRPr="00E826E4">
        <w:rPr>
          <w:rFonts w:ascii="Calibri" w:hAnsi="Calibri" w:cs="Calibri"/>
          <w:b/>
          <w:bCs/>
          <w:sz w:val="24"/>
          <w:szCs w:val="24"/>
        </w:rPr>
        <w:t xml:space="preserve"> – </w:t>
      </w:r>
      <w:r w:rsidR="00BD53A3">
        <w:rPr>
          <w:rFonts w:ascii="Calibri" w:hAnsi="Calibri" w:cs="Calibri"/>
          <w:b/>
          <w:bCs/>
          <w:sz w:val="24"/>
          <w:szCs w:val="24"/>
          <w:lang w:val="pl-PL"/>
        </w:rPr>
        <w:t>Lisów</w:t>
      </w:r>
      <w:r w:rsidR="002C3CC1" w:rsidRPr="000654B8">
        <w:rPr>
          <w:rFonts w:ascii="Calibri" w:hAnsi="Calibri" w:cs="Calibri"/>
          <w:sz w:val="24"/>
          <w:szCs w:val="24"/>
          <w:lang w:val="pl-PL"/>
        </w:rPr>
        <w:t xml:space="preserve">”, </w:t>
      </w:r>
      <w:r w:rsidR="002C3CC1">
        <w:rPr>
          <w:rFonts w:ascii="Calibri" w:hAnsi="Calibri" w:cs="Calibri"/>
          <w:sz w:val="24"/>
          <w:szCs w:val="24"/>
          <w:lang w:val="pl-PL"/>
        </w:rPr>
        <w:t>znak PZD.I.252.1.</w:t>
      </w:r>
      <w:r w:rsidR="00BD53A3">
        <w:rPr>
          <w:rFonts w:ascii="Calibri" w:hAnsi="Calibri" w:cs="Calibri"/>
          <w:sz w:val="24"/>
          <w:szCs w:val="24"/>
          <w:lang w:val="pl-PL"/>
        </w:rPr>
        <w:t>15</w:t>
      </w:r>
      <w:r w:rsidR="002C3CC1">
        <w:rPr>
          <w:rFonts w:ascii="Calibri" w:hAnsi="Calibri" w:cs="Calibri"/>
          <w:sz w:val="24"/>
          <w:szCs w:val="24"/>
          <w:lang w:val="pl-PL"/>
        </w:rPr>
        <w:t>.2020</w:t>
      </w:r>
      <w:r>
        <w:rPr>
          <w:rFonts w:ascii="Calibri" w:hAnsi="Calibri" w:cs="Calibri"/>
          <w:bCs/>
          <w:sz w:val="24"/>
          <w:szCs w:val="24"/>
          <w:lang w:val="pl-PL"/>
        </w:rPr>
        <w:t xml:space="preserve">, </w:t>
      </w:r>
      <w:r w:rsidRPr="004C31A2">
        <w:rPr>
          <w:rFonts w:ascii="Calibri" w:hAnsi="Calibri" w:cs="Calibri"/>
          <w:sz w:val="24"/>
          <w:szCs w:val="24"/>
        </w:rPr>
        <w:t>prowadzon</w:t>
      </w:r>
      <w:r w:rsidRPr="004C31A2">
        <w:rPr>
          <w:rFonts w:ascii="Calibri" w:hAnsi="Calibri" w:cs="Calibri"/>
          <w:sz w:val="24"/>
          <w:szCs w:val="24"/>
          <w:lang w:val="pl-PL"/>
        </w:rPr>
        <w:t>ym</w:t>
      </w:r>
      <w:r w:rsidRPr="004C31A2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  <w:lang w:val="pl-PL"/>
        </w:rPr>
        <w:t xml:space="preserve">w trybie przetargu nieograniczonego </w:t>
      </w:r>
      <w:r w:rsidRPr="004C31A2">
        <w:rPr>
          <w:rFonts w:ascii="Calibri" w:hAnsi="Calibri" w:cs="Calibri"/>
          <w:sz w:val="24"/>
          <w:szCs w:val="24"/>
        </w:rPr>
        <w:t>przez Powiatowy Zarząd Dróg Publicznych w Radomiu</w:t>
      </w:r>
      <w:r>
        <w:rPr>
          <w:rFonts w:ascii="Calibri" w:hAnsi="Calibri" w:cs="Calibri"/>
          <w:sz w:val="24"/>
          <w:szCs w:val="24"/>
          <w:lang w:val="pl-PL"/>
        </w:rPr>
        <w:t>,</w:t>
      </w:r>
      <w:r w:rsidRPr="004C31A2">
        <w:rPr>
          <w:rFonts w:ascii="Calibri" w:hAnsi="Calibri" w:cs="Calibri"/>
          <w:sz w:val="24"/>
          <w:szCs w:val="24"/>
        </w:rPr>
        <w:t xml:space="preserve"> oświadczam, </w:t>
      </w:r>
      <w:r>
        <w:rPr>
          <w:rFonts w:ascii="Calibri" w:hAnsi="Calibri" w:cs="Calibri"/>
          <w:sz w:val="24"/>
          <w:szCs w:val="24"/>
          <w:lang w:val="pl-PL"/>
        </w:rPr>
        <w:t>że</w:t>
      </w:r>
      <w:r w:rsidRPr="004C31A2">
        <w:rPr>
          <w:rFonts w:ascii="Calibri" w:hAnsi="Calibri" w:cs="Calibri"/>
          <w:sz w:val="24"/>
          <w:szCs w:val="24"/>
        </w:rPr>
        <w:t>:</w:t>
      </w:r>
      <w:r w:rsidR="002C3CC1" w:rsidRPr="002C3CC1">
        <w:rPr>
          <w:rStyle w:val="Odwoanieprzypisudolnego"/>
          <w:rFonts w:ascii="Calibri" w:hAnsi="Calibri" w:cs="Calibri"/>
          <w:sz w:val="24"/>
          <w:szCs w:val="24"/>
          <w:vertAlign w:val="baseline"/>
        </w:rPr>
        <w:footnoteReference w:customMarkFollows="1" w:id="1"/>
        <w:t>*</w:t>
      </w:r>
    </w:p>
    <w:bookmarkEnd w:id="0"/>
    <w:p w14:paraId="4A822C4D" w14:textId="7A55D000" w:rsidR="00F76769" w:rsidRPr="00F76769" w:rsidRDefault="00CF30DC" w:rsidP="00F76769">
      <w:pPr>
        <w:pStyle w:val="Normalny1"/>
        <w:widowControl/>
        <w:spacing w:before="120" w:line="240" w:lineRule="auto"/>
        <w:ind w:left="426" w:hanging="426"/>
        <w:jc w:val="both"/>
        <w:rPr>
          <w:rFonts w:ascii="Calibri" w:hAnsi="Calibri" w:cs="Calibri"/>
          <w:iCs/>
          <w:szCs w:val="24"/>
        </w:rPr>
      </w:pPr>
      <w:r w:rsidRPr="00CF30DC">
        <w:rPr>
          <w:rFonts w:ascii="Calibri" w:hAnsi="Calibri" w:cs="Calibri"/>
          <w:b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1"/>
      <w:r w:rsidRPr="00CF30DC">
        <w:rPr>
          <w:rFonts w:ascii="Calibri" w:hAnsi="Calibri" w:cs="Calibri"/>
          <w:b/>
          <w:szCs w:val="24"/>
        </w:rPr>
        <w:instrText xml:space="preserve"> FORMCHECKBOX </w:instrText>
      </w:r>
      <w:r w:rsidR="00BD53A3">
        <w:rPr>
          <w:rFonts w:ascii="Calibri" w:hAnsi="Calibri" w:cs="Calibri"/>
          <w:b/>
          <w:szCs w:val="24"/>
        </w:rPr>
      </w:r>
      <w:r w:rsidR="00BD53A3">
        <w:rPr>
          <w:rFonts w:ascii="Calibri" w:hAnsi="Calibri" w:cs="Calibri"/>
          <w:b/>
          <w:szCs w:val="24"/>
        </w:rPr>
        <w:fldChar w:fldCharType="separate"/>
      </w:r>
      <w:r w:rsidRPr="00CF30DC">
        <w:rPr>
          <w:rFonts w:ascii="Calibri" w:hAnsi="Calibri" w:cs="Calibri"/>
          <w:b/>
          <w:szCs w:val="24"/>
        </w:rPr>
        <w:fldChar w:fldCharType="end"/>
      </w:r>
      <w:bookmarkEnd w:id="1"/>
      <w:r w:rsidR="00F76769">
        <w:rPr>
          <w:rFonts w:ascii="Calibri" w:hAnsi="Calibri" w:cs="Calibri"/>
          <w:bCs/>
          <w:sz w:val="32"/>
          <w:szCs w:val="32"/>
        </w:rPr>
        <w:t xml:space="preserve"> </w:t>
      </w:r>
      <w:r w:rsidR="00F76769" w:rsidRPr="00F76769">
        <w:rPr>
          <w:rFonts w:ascii="Calibri" w:hAnsi="Calibri" w:cs="Calibri"/>
          <w:iCs/>
          <w:szCs w:val="24"/>
        </w:rPr>
        <w:t>nie należę do grupy kapitałowej, do której należą inni Wykonawcy składający oferty w przedmiotowym postępowaniu (tj. nie zachodzi okoliczność, o której mowa w art. 24 ust. 1 pkt 23 ustawy Pzp)</w:t>
      </w:r>
    </w:p>
    <w:p w14:paraId="7EEA6D72" w14:textId="176BEB92" w:rsidR="00F76769" w:rsidRPr="00F76769" w:rsidRDefault="00CF30DC" w:rsidP="00F76769">
      <w:pPr>
        <w:pStyle w:val="Normalny1"/>
        <w:widowControl/>
        <w:spacing w:before="120" w:line="240" w:lineRule="auto"/>
        <w:ind w:left="426" w:hanging="426"/>
        <w:jc w:val="both"/>
        <w:rPr>
          <w:rFonts w:ascii="Calibri" w:hAnsi="Calibri" w:cs="Calibri"/>
          <w:iCs/>
          <w:szCs w:val="24"/>
        </w:rPr>
      </w:pPr>
      <w:r w:rsidRPr="00CF30DC">
        <w:rPr>
          <w:rFonts w:ascii="Calibri" w:hAnsi="Calibri" w:cs="Calibri"/>
          <w:b/>
          <w:szCs w:val="24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Wybór2"/>
      <w:r w:rsidRPr="00CF30DC">
        <w:rPr>
          <w:rFonts w:ascii="Calibri" w:hAnsi="Calibri" w:cs="Calibri"/>
          <w:b/>
          <w:szCs w:val="24"/>
        </w:rPr>
        <w:instrText xml:space="preserve"> FORMCHECKBOX </w:instrText>
      </w:r>
      <w:r w:rsidR="00BD53A3">
        <w:rPr>
          <w:rFonts w:ascii="Calibri" w:hAnsi="Calibri" w:cs="Calibri"/>
          <w:b/>
          <w:szCs w:val="24"/>
        </w:rPr>
      </w:r>
      <w:r w:rsidR="00BD53A3">
        <w:rPr>
          <w:rFonts w:ascii="Calibri" w:hAnsi="Calibri" w:cs="Calibri"/>
          <w:b/>
          <w:szCs w:val="24"/>
        </w:rPr>
        <w:fldChar w:fldCharType="separate"/>
      </w:r>
      <w:r w:rsidRPr="00CF30DC">
        <w:rPr>
          <w:rFonts w:ascii="Calibri" w:hAnsi="Calibri" w:cs="Calibri"/>
          <w:b/>
          <w:szCs w:val="24"/>
        </w:rPr>
        <w:fldChar w:fldCharType="end"/>
      </w:r>
      <w:bookmarkEnd w:id="2"/>
      <w:r w:rsidR="00F76769" w:rsidRPr="00F76769">
        <w:rPr>
          <w:rFonts w:ascii="Calibri" w:hAnsi="Calibri" w:cs="Calibri"/>
          <w:iCs/>
          <w:szCs w:val="24"/>
        </w:rPr>
        <w:t xml:space="preserve"> należę do grupy kapitałowej, do której należą inni Wykonawcy składający oferty w przedmiotowym postępowaniu (tj. zachodzi okoliczność, o której mowa w art. 24 ust. 1 pkt 23 ustawy Pzp), w skład której wchodzą następujące podmioty:</w:t>
      </w:r>
    </w:p>
    <w:bookmarkStart w:id="3" w:name="_Hlk36465413"/>
    <w:p w14:paraId="0275A8B3" w14:textId="5D49AF78" w:rsidR="00F76769" w:rsidRDefault="00CF30DC" w:rsidP="00CF30DC">
      <w:pPr>
        <w:keepNext/>
        <w:spacing w:before="120" w:line="360" w:lineRule="auto"/>
        <w:ind w:left="42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fldChar w:fldCharType="end"/>
      </w:r>
      <w:bookmarkEnd w:id="3"/>
    </w:p>
    <w:p w14:paraId="663C51C8" w14:textId="5543AD77" w:rsidR="00F76769" w:rsidRPr="00D013A0" w:rsidRDefault="00F76769" w:rsidP="00F76769">
      <w:pPr>
        <w:spacing w:before="60"/>
        <w:jc w:val="both"/>
        <w:rPr>
          <w:rFonts w:ascii="Calibri Light" w:hAnsi="Calibri Light" w:cs="Calibri Light"/>
          <w:i/>
          <w:snapToGrid w:val="0"/>
          <w:spacing w:val="-2"/>
          <w:sz w:val="22"/>
          <w:szCs w:val="22"/>
        </w:rPr>
      </w:pPr>
      <w:r w:rsidRPr="00F76769">
        <w:rPr>
          <w:rFonts w:ascii="Calibri Light" w:hAnsi="Calibri Light" w:cs="Calibri Light"/>
          <w:iCs/>
          <w:snapToGrid w:val="0"/>
          <w:spacing w:val="-2"/>
        </w:rPr>
        <w:t>*</w:t>
      </w:r>
      <w:r w:rsidRPr="00D013A0">
        <w:rPr>
          <w:rFonts w:ascii="Calibri Light" w:hAnsi="Calibri Light" w:cs="Calibri Light"/>
          <w:i/>
          <w:snapToGrid w:val="0"/>
          <w:spacing w:val="-2"/>
          <w:sz w:val="22"/>
          <w:szCs w:val="22"/>
        </w:rPr>
        <w:t>(postawić znak „X” przy właściwym wyborze)</w:t>
      </w:r>
    </w:p>
    <w:p w14:paraId="331A45DE" w14:textId="77777777" w:rsidR="00F76769" w:rsidRPr="00F76769" w:rsidRDefault="00F76769" w:rsidP="00F76769">
      <w:pPr>
        <w:autoSpaceDE w:val="0"/>
        <w:autoSpaceDN w:val="0"/>
        <w:adjustRightInd w:val="0"/>
        <w:spacing w:before="120"/>
        <w:jc w:val="both"/>
        <w:rPr>
          <w:rFonts w:ascii="Calibri" w:eastAsia="Calibri" w:hAnsi="Calibri" w:cs="Calibri"/>
        </w:rPr>
      </w:pPr>
      <w:r w:rsidRPr="00F76769">
        <w:rPr>
          <w:rFonts w:ascii="Calibri" w:eastAsia="Calibri" w:hAnsi="Calibri" w:cs="Calibri"/>
        </w:rPr>
        <w:t>Jednocześnie przedstawiam dowody, że powiązania z tymi wykonawcami nie prowadzą do zakłócenia konkurencji w postępowaniu o udzielenie zamówienia:</w:t>
      </w:r>
    </w:p>
    <w:p w14:paraId="11F711D2" w14:textId="6932B1B4" w:rsidR="00F76769" w:rsidRDefault="00CF30DC" w:rsidP="00CF30DC">
      <w:pPr>
        <w:keepNext/>
        <w:spacing w:before="12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fldChar w:fldCharType="end"/>
      </w:r>
    </w:p>
    <w:p w14:paraId="649038A0" w14:textId="17037035" w:rsidR="00F76769" w:rsidRPr="00161FF6" w:rsidRDefault="00F76769" w:rsidP="00F76769">
      <w:pPr>
        <w:keepNext/>
        <w:tabs>
          <w:tab w:val="center" w:pos="2268"/>
          <w:tab w:val="center" w:pos="6804"/>
        </w:tabs>
        <w:autoSpaceDE w:val="0"/>
        <w:autoSpaceDN w:val="0"/>
        <w:adjustRightInd w:val="0"/>
        <w:spacing w:before="840"/>
        <w:jc w:val="both"/>
        <w:rPr>
          <w:rFonts w:ascii="Calibri" w:hAnsi="Calibri" w:cs="Calibri"/>
        </w:rPr>
      </w:pPr>
      <w:r w:rsidRPr="00161FF6">
        <w:rPr>
          <w:rFonts w:ascii="Calibri" w:hAnsi="Calibri" w:cs="Calibri"/>
        </w:rPr>
        <w:tab/>
      </w:r>
      <w:r w:rsidR="00CF30DC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 w:rsidR="00CF30DC">
        <w:rPr>
          <w:rFonts w:ascii="Calibri" w:hAnsi="Calibri" w:cs="Calibri"/>
        </w:rPr>
        <w:instrText xml:space="preserve"> FORMTEXT </w:instrText>
      </w:r>
      <w:r w:rsidR="00CF30DC">
        <w:rPr>
          <w:rFonts w:ascii="Calibri" w:hAnsi="Calibri" w:cs="Calibri"/>
        </w:rPr>
      </w:r>
      <w:r w:rsidR="00CF30DC">
        <w:rPr>
          <w:rFonts w:ascii="Calibri" w:hAnsi="Calibri" w:cs="Calibri"/>
        </w:rPr>
        <w:fldChar w:fldCharType="separate"/>
      </w:r>
      <w:r w:rsidR="00CF30DC">
        <w:rPr>
          <w:rFonts w:ascii="Calibri" w:hAnsi="Calibri" w:cs="Calibri"/>
          <w:noProof/>
        </w:rPr>
        <w:t>......................................................</w:t>
      </w:r>
      <w:r w:rsidR="00CF30DC">
        <w:rPr>
          <w:rFonts w:ascii="Calibri" w:hAnsi="Calibri" w:cs="Calibri"/>
        </w:rPr>
        <w:fldChar w:fldCharType="end"/>
      </w:r>
      <w:r w:rsidRPr="00161FF6">
        <w:rPr>
          <w:rFonts w:ascii="Calibri" w:hAnsi="Calibri" w:cs="Calibri"/>
        </w:rPr>
        <w:tab/>
        <w:t>….……….……….................................................</w:t>
      </w:r>
    </w:p>
    <w:p w14:paraId="2763FE4A" w14:textId="5474B7F7" w:rsidR="00F76769" w:rsidRPr="00F76769" w:rsidRDefault="00F76769" w:rsidP="00F76769">
      <w:pPr>
        <w:tabs>
          <w:tab w:val="center" w:pos="2268"/>
          <w:tab w:val="center" w:pos="6804"/>
        </w:tabs>
        <w:autoSpaceDE w:val="0"/>
        <w:autoSpaceDN w:val="0"/>
        <w:adjustRightInd w:val="0"/>
        <w:rPr>
          <w:rFonts w:ascii="Calibri" w:hAnsi="Calibri" w:cs="Calibri"/>
          <w:i/>
          <w:iCs/>
          <w:snapToGrid w:val="0"/>
          <w:sz w:val="20"/>
          <w:szCs w:val="20"/>
        </w:rPr>
      </w:pPr>
      <w:r w:rsidRPr="00161FF6">
        <w:rPr>
          <w:rFonts w:ascii="Calibri" w:hAnsi="Calibri" w:cs="Calibri"/>
          <w:i/>
          <w:iCs/>
          <w:sz w:val="20"/>
          <w:szCs w:val="20"/>
        </w:rPr>
        <w:tab/>
        <w:t>Miejscowość, data</w:t>
      </w:r>
      <w:r w:rsidRPr="00161FF6">
        <w:rPr>
          <w:rFonts w:ascii="Calibri" w:hAnsi="Calibri" w:cs="Calibri"/>
          <w:i/>
          <w:iCs/>
          <w:sz w:val="20"/>
          <w:szCs w:val="20"/>
        </w:rPr>
        <w:tab/>
        <w:t>(podpis i pieczęć Wykonawcy)</w:t>
      </w:r>
    </w:p>
    <w:sectPr w:rsidR="00F76769" w:rsidRPr="00F76769" w:rsidSect="00F76769">
      <w:headerReference w:type="default" r:id="rId8"/>
      <w:footerReference w:type="even" r:id="rId9"/>
      <w:pgSz w:w="11909" w:h="16834" w:code="9"/>
      <w:pgMar w:top="425" w:right="851" w:bottom="284" w:left="1276" w:header="709" w:footer="709" w:gutter="0"/>
      <w:pgNumType w:start="1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09ACF2" w14:textId="77777777" w:rsidR="000767E6" w:rsidRDefault="000767E6">
      <w:r>
        <w:separator/>
      </w:r>
    </w:p>
  </w:endnote>
  <w:endnote w:type="continuationSeparator" w:id="0">
    <w:p w14:paraId="3D56FBA7" w14:textId="77777777" w:rsidR="000767E6" w:rsidRDefault="00076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BCEEFD" w14:textId="77777777" w:rsidR="007B772D" w:rsidRDefault="007B772D" w:rsidP="00880AE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2293AF2" w14:textId="77777777" w:rsidR="007B772D" w:rsidRDefault="007B77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839FC9" w14:textId="77777777" w:rsidR="000767E6" w:rsidRDefault="000767E6">
      <w:r>
        <w:separator/>
      </w:r>
    </w:p>
  </w:footnote>
  <w:footnote w:type="continuationSeparator" w:id="0">
    <w:p w14:paraId="60E4C925" w14:textId="77777777" w:rsidR="000767E6" w:rsidRDefault="000767E6">
      <w:r>
        <w:continuationSeparator/>
      </w:r>
    </w:p>
  </w:footnote>
  <w:footnote w:id="1">
    <w:p w14:paraId="42BCDDE1" w14:textId="588CEBC2" w:rsidR="002C3CC1" w:rsidRPr="002C3CC1" w:rsidRDefault="002C3CC1" w:rsidP="002C3CC1">
      <w:pPr>
        <w:pStyle w:val="Tekstprzypisudolnego"/>
        <w:tabs>
          <w:tab w:val="left" w:pos="284"/>
          <w:tab w:val="left" w:pos="709"/>
        </w:tabs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2C3CC1">
        <w:rPr>
          <w:rStyle w:val="Odwoanieprzypisudolnego"/>
          <w:vertAlign w:val="baseline"/>
        </w:rPr>
        <w:t>*</w:t>
      </w:r>
      <w:r>
        <w:rPr>
          <w:rStyle w:val="Odwoanieprzypisudolnego"/>
          <w:vertAlign w:val="baseline"/>
        </w:rPr>
        <w:tab/>
      </w:r>
      <w:r w:rsidRPr="002C3CC1">
        <w:rPr>
          <w:rFonts w:asciiTheme="minorHAnsi" w:hAnsiTheme="minorHAnsi" w:cstheme="minorHAnsi"/>
          <w:sz w:val="22"/>
          <w:szCs w:val="22"/>
        </w:rPr>
        <w:t>1)</w:t>
      </w:r>
      <w:r>
        <w:rPr>
          <w:rFonts w:asciiTheme="minorHAnsi" w:hAnsiTheme="minorHAnsi" w:cstheme="minorHAnsi"/>
          <w:sz w:val="22"/>
          <w:szCs w:val="22"/>
        </w:rPr>
        <w:tab/>
      </w:r>
      <w:r w:rsidRPr="002C3CC1">
        <w:rPr>
          <w:rFonts w:asciiTheme="minorHAnsi" w:hAnsiTheme="minorHAnsi" w:cstheme="minorHAnsi"/>
          <w:sz w:val="22"/>
          <w:szCs w:val="22"/>
        </w:rPr>
        <w:t>Wykonawca przekazuje Zamawiającemu niniejsze oświadczenie w terminie 3 dni od dnia zamieszczenia na stronie internetowej Zamawiającego informacji z otwarcia ofert, o której mowa w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2C3CC1">
        <w:rPr>
          <w:rFonts w:asciiTheme="minorHAnsi" w:hAnsiTheme="minorHAnsi" w:cstheme="minorHAnsi"/>
          <w:sz w:val="22"/>
          <w:szCs w:val="22"/>
        </w:rPr>
        <w:t>art. 86 ust. 5 ustawy Pzp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737EA088" w14:textId="15171D83" w:rsidR="002C3CC1" w:rsidRPr="002C3CC1" w:rsidRDefault="002C3CC1" w:rsidP="002C3CC1">
      <w:pPr>
        <w:pStyle w:val="Tekstprzypisudolnego"/>
        <w:tabs>
          <w:tab w:val="left" w:pos="284"/>
          <w:tab w:val="left" w:pos="709"/>
        </w:tabs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Pr="002C3CC1">
        <w:rPr>
          <w:rFonts w:asciiTheme="minorHAnsi" w:hAnsiTheme="minorHAnsi" w:cstheme="minorHAnsi"/>
          <w:sz w:val="22"/>
          <w:szCs w:val="22"/>
        </w:rPr>
        <w:t>2)</w:t>
      </w:r>
      <w:r>
        <w:rPr>
          <w:rFonts w:asciiTheme="minorHAnsi" w:hAnsiTheme="minorHAnsi" w:cstheme="minorHAnsi"/>
          <w:sz w:val="22"/>
          <w:szCs w:val="22"/>
        </w:rPr>
        <w:tab/>
      </w:r>
      <w:r w:rsidRPr="002C3CC1">
        <w:rPr>
          <w:rFonts w:asciiTheme="minorHAnsi" w:hAnsiTheme="minorHAnsi" w:cstheme="minorHAnsi"/>
          <w:sz w:val="22"/>
          <w:szCs w:val="22"/>
        </w:rPr>
        <w:t>W przypadku Wykonawców wspólnie ubiegających się o udzielenie zamówienia składa go każdy z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2C3CC1">
        <w:rPr>
          <w:rFonts w:asciiTheme="minorHAnsi" w:hAnsiTheme="minorHAnsi" w:cstheme="minorHAnsi"/>
          <w:sz w:val="22"/>
          <w:szCs w:val="22"/>
        </w:rPr>
        <w:t>członków Konsorcjum lub wspólników spółki cywilnej.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BA99B0" w14:textId="64499663" w:rsidR="007B772D" w:rsidRPr="00F76769" w:rsidRDefault="00F76769" w:rsidP="00F76769">
    <w:pPr>
      <w:pStyle w:val="Nagwek"/>
      <w:spacing w:after="120"/>
      <w:jc w:val="right"/>
      <w:rPr>
        <w:rFonts w:ascii="Calibri" w:hAnsi="Calibri" w:cs="Calibri"/>
        <w:b/>
        <w:bCs/>
        <w:sz w:val="22"/>
        <w:szCs w:val="22"/>
        <w:lang w:val="pl-PL"/>
      </w:rPr>
    </w:pPr>
    <w:r w:rsidRPr="00F76769">
      <w:rPr>
        <w:rFonts w:ascii="Calibri" w:hAnsi="Calibri" w:cs="Calibri"/>
        <w:b/>
        <w:bCs/>
        <w:sz w:val="22"/>
        <w:szCs w:val="22"/>
        <w:lang w:val="pl-PL"/>
      </w:rPr>
      <w:t>Formularz 3.3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4" w15:restartNumberingAfterBreak="0">
    <w:nsid w:val="0000000D"/>
    <w:multiLevelType w:val="multilevel"/>
    <w:tmpl w:val="1EBC811A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5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6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6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7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4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9" w15:restartNumberingAfterBreak="0">
    <w:nsid w:val="0000001F"/>
    <w:multiLevelType w:val="multi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b/>
        <w:i w:val="0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10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i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i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i w:val="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</w:abstractNum>
  <w:abstractNum w:abstractNumId="12" w15:restartNumberingAfterBreak="0">
    <w:nsid w:val="00000023"/>
    <w:multiLevelType w:val="multilevel"/>
    <w:tmpl w:val="00000023"/>
    <w:name w:val="WW8Num35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2E70013"/>
    <w:multiLevelType w:val="hybridMultilevel"/>
    <w:tmpl w:val="8BFA857C"/>
    <w:lvl w:ilvl="0" w:tplc="765056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44509D7"/>
    <w:multiLevelType w:val="hybridMultilevel"/>
    <w:tmpl w:val="DB4C7CBC"/>
    <w:lvl w:ilvl="0" w:tplc="A5D67EC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FF6C4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088C1F51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090D60C1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B050177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B1D76D4"/>
    <w:multiLevelType w:val="hybridMultilevel"/>
    <w:tmpl w:val="321CA80A"/>
    <w:lvl w:ilvl="0" w:tplc="24E6F4FC">
      <w:start w:val="1"/>
      <w:numFmt w:val="decimal"/>
      <w:lvlText w:val="%1."/>
      <w:lvlJc w:val="left"/>
      <w:pPr>
        <w:ind w:left="501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B8F0ECB"/>
    <w:multiLevelType w:val="hybridMultilevel"/>
    <w:tmpl w:val="8B4C7A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10A4D38"/>
    <w:multiLevelType w:val="hybridMultilevel"/>
    <w:tmpl w:val="3078EA2E"/>
    <w:lvl w:ilvl="0" w:tplc="0A8853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384757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16160C4B"/>
    <w:multiLevelType w:val="multilevel"/>
    <w:tmpl w:val="B13E1E60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4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4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24" w15:restartNumberingAfterBreak="0">
    <w:nsid w:val="23D31C04"/>
    <w:multiLevelType w:val="hybridMultilevel"/>
    <w:tmpl w:val="FA7C2228"/>
    <w:lvl w:ilvl="0" w:tplc="0D46B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7360E6D"/>
    <w:multiLevelType w:val="hybridMultilevel"/>
    <w:tmpl w:val="37B2FD4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2A220FA5"/>
    <w:multiLevelType w:val="singleLevel"/>
    <w:tmpl w:val="7F74E922"/>
    <w:lvl w:ilvl="0">
      <w:start w:val="1"/>
      <w:numFmt w:val="lowerLetter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7" w15:restartNumberingAfterBreak="0">
    <w:nsid w:val="35D31025"/>
    <w:multiLevelType w:val="multilevel"/>
    <w:tmpl w:val="A1F4A534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28" w15:restartNumberingAfterBreak="0">
    <w:nsid w:val="416D39D9"/>
    <w:multiLevelType w:val="hybridMultilevel"/>
    <w:tmpl w:val="4EF47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E45BA0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4E40345F"/>
    <w:multiLevelType w:val="hybridMultilevel"/>
    <w:tmpl w:val="E1229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091689"/>
    <w:multiLevelType w:val="hybridMultilevel"/>
    <w:tmpl w:val="5344C13A"/>
    <w:lvl w:ilvl="0" w:tplc="6C00C8B4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0D4BBE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5CDD4CCA"/>
    <w:multiLevelType w:val="multilevel"/>
    <w:tmpl w:val="4D7CECEE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5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4" w15:restartNumberingAfterBreak="0">
    <w:nsid w:val="6C583476"/>
    <w:multiLevelType w:val="hybridMultilevel"/>
    <w:tmpl w:val="C66CD6A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 w15:restartNumberingAfterBreak="0">
    <w:nsid w:val="721E42EE"/>
    <w:multiLevelType w:val="multilevel"/>
    <w:tmpl w:val="C05E82D8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6" w15:restartNumberingAfterBreak="0">
    <w:nsid w:val="7E7B7861"/>
    <w:multiLevelType w:val="hybridMultilevel"/>
    <w:tmpl w:val="EDDC8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</w:num>
  <w:num w:numId="4">
    <w:abstractNumId w:val="25"/>
  </w:num>
  <w:num w:numId="5">
    <w:abstractNumId w:val="27"/>
  </w:num>
  <w:num w:numId="6">
    <w:abstractNumId w:val="18"/>
  </w:num>
  <w:num w:numId="7">
    <w:abstractNumId w:val="17"/>
  </w:num>
  <w:num w:numId="8">
    <w:abstractNumId w:val="31"/>
  </w:num>
  <w:num w:numId="9">
    <w:abstractNumId w:val="21"/>
  </w:num>
  <w:num w:numId="10">
    <w:abstractNumId w:val="13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</w:num>
  <w:num w:numId="14">
    <w:abstractNumId w:val="30"/>
  </w:num>
  <w:num w:numId="15">
    <w:abstractNumId w:val="35"/>
  </w:num>
  <w:num w:numId="16">
    <w:abstractNumId w:val="23"/>
  </w:num>
  <w:num w:numId="17">
    <w:abstractNumId w:val="33"/>
  </w:num>
  <w:num w:numId="18">
    <w:abstractNumId w:val="22"/>
  </w:num>
  <w:num w:numId="19">
    <w:abstractNumId w:val="29"/>
  </w:num>
  <w:num w:numId="20">
    <w:abstractNumId w:val="20"/>
  </w:num>
  <w:num w:numId="21">
    <w:abstractNumId w:val="32"/>
  </w:num>
  <w:num w:numId="22">
    <w:abstractNumId w:val="15"/>
  </w:num>
  <w:num w:numId="23">
    <w:abstractNumId w:val="16"/>
  </w:num>
  <w:num w:numId="2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</w:num>
  <w:num w:numId="27">
    <w:abstractNumId w:val="26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8">
    <w:abstractNumId w:val="2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04473"/>
    <w:rsid w:val="00000E53"/>
    <w:rsid w:val="000035EC"/>
    <w:rsid w:val="000055D8"/>
    <w:rsid w:val="00005928"/>
    <w:rsid w:val="00011501"/>
    <w:rsid w:val="00013548"/>
    <w:rsid w:val="00013BE2"/>
    <w:rsid w:val="00014BA7"/>
    <w:rsid w:val="00016A13"/>
    <w:rsid w:val="000170EE"/>
    <w:rsid w:val="000205F1"/>
    <w:rsid w:val="00020FE0"/>
    <w:rsid w:val="00021D52"/>
    <w:rsid w:val="00022C66"/>
    <w:rsid w:val="000231C1"/>
    <w:rsid w:val="000237EB"/>
    <w:rsid w:val="00024145"/>
    <w:rsid w:val="000241A6"/>
    <w:rsid w:val="000249CB"/>
    <w:rsid w:val="00024C46"/>
    <w:rsid w:val="00024DB5"/>
    <w:rsid w:val="00026402"/>
    <w:rsid w:val="00026E67"/>
    <w:rsid w:val="00027AE0"/>
    <w:rsid w:val="00031B37"/>
    <w:rsid w:val="00032AD7"/>
    <w:rsid w:val="000338F7"/>
    <w:rsid w:val="00035BC2"/>
    <w:rsid w:val="000368F8"/>
    <w:rsid w:val="0003783A"/>
    <w:rsid w:val="00037ED8"/>
    <w:rsid w:val="000409AA"/>
    <w:rsid w:val="00041492"/>
    <w:rsid w:val="0004428F"/>
    <w:rsid w:val="00044C0E"/>
    <w:rsid w:val="0004572F"/>
    <w:rsid w:val="00045EFA"/>
    <w:rsid w:val="00046365"/>
    <w:rsid w:val="00047543"/>
    <w:rsid w:val="000479DE"/>
    <w:rsid w:val="000513E8"/>
    <w:rsid w:val="0005374C"/>
    <w:rsid w:val="00054EFD"/>
    <w:rsid w:val="000568E4"/>
    <w:rsid w:val="00056E40"/>
    <w:rsid w:val="000571C9"/>
    <w:rsid w:val="0005771D"/>
    <w:rsid w:val="000615D1"/>
    <w:rsid w:val="00061935"/>
    <w:rsid w:val="0006215C"/>
    <w:rsid w:val="00062F4A"/>
    <w:rsid w:val="000632DC"/>
    <w:rsid w:val="00063BCB"/>
    <w:rsid w:val="00063F96"/>
    <w:rsid w:val="000644D5"/>
    <w:rsid w:val="00064F1B"/>
    <w:rsid w:val="000667CF"/>
    <w:rsid w:val="000670AF"/>
    <w:rsid w:val="00067765"/>
    <w:rsid w:val="000677AD"/>
    <w:rsid w:val="00067873"/>
    <w:rsid w:val="00067BB1"/>
    <w:rsid w:val="00070A31"/>
    <w:rsid w:val="0007197C"/>
    <w:rsid w:val="00071CD1"/>
    <w:rsid w:val="00071E39"/>
    <w:rsid w:val="00073C28"/>
    <w:rsid w:val="000767E6"/>
    <w:rsid w:val="000772CD"/>
    <w:rsid w:val="00077630"/>
    <w:rsid w:val="00077C93"/>
    <w:rsid w:val="00077D2D"/>
    <w:rsid w:val="0008012A"/>
    <w:rsid w:val="00080624"/>
    <w:rsid w:val="00080674"/>
    <w:rsid w:val="000819A7"/>
    <w:rsid w:val="00081B8E"/>
    <w:rsid w:val="00081BCC"/>
    <w:rsid w:val="00084020"/>
    <w:rsid w:val="00084266"/>
    <w:rsid w:val="00084796"/>
    <w:rsid w:val="00084F7C"/>
    <w:rsid w:val="000852DB"/>
    <w:rsid w:val="00087B17"/>
    <w:rsid w:val="00087EC1"/>
    <w:rsid w:val="0009015D"/>
    <w:rsid w:val="00090E04"/>
    <w:rsid w:val="00091999"/>
    <w:rsid w:val="00091DBD"/>
    <w:rsid w:val="00092444"/>
    <w:rsid w:val="000927C0"/>
    <w:rsid w:val="00092925"/>
    <w:rsid w:val="00092B30"/>
    <w:rsid w:val="00096DC4"/>
    <w:rsid w:val="000970F9"/>
    <w:rsid w:val="00097A27"/>
    <w:rsid w:val="00097D8A"/>
    <w:rsid w:val="000A00BE"/>
    <w:rsid w:val="000A1E00"/>
    <w:rsid w:val="000A414A"/>
    <w:rsid w:val="000A477C"/>
    <w:rsid w:val="000A6329"/>
    <w:rsid w:val="000A771F"/>
    <w:rsid w:val="000B3317"/>
    <w:rsid w:val="000B34AF"/>
    <w:rsid w:val="000B3A7C"/>
    <w:rsid w:val="000B4E4E"/>
    <w:rsid w:val="000B7F3F"/>
    <w:rsid w:val="000C065A"/>
    <w:rsid w:val="000C0669"/>
    <w:rsid w:val="000C0A5F"/>
    <w:rsid w:val="000C11F3"/>
    <w:rsid w:val="000C19E3"/>
    <w:rsid w:val="000C30EB"/>
    <w:rsid w:val="000C3195"/>
    <w:rsid w:val="000C32CF"/>
    <w:rsid w:val="000C51A2"/>
    <w:rsid w:val="000C5AB8"/>
    <w:rsid w:val="000C5D44"/>
    <w:rsid w:val="000D02DD"/>
    <w:rsid w:val="000D065C"/>
    <w:rsid w:val="000D1434"/>
    <w:rsid w:val="000D24B7"/>
    <w:rsid w:val="000D3143"/>
    <w:rsid w:val="000D33AD"/>
    <w:rsid w:val="000D3DB8"/>
    <w:rsid w:val="000D43F3"/>
    <w:rsid w:val="000D46C1"/>
    <w:rsid w:val="000D52AE"/>
    <w:rsid w:val="000D58FF"/>
    <w:rsid w:val="000D59E8"/>
    <w:rsid w:val="000D74A0"/>
    <w:rsid w:val="000E090A"/>
    <w:rsid w:val="000E0C5E"/>
    <w:rsid w:val="000E0D76"/>
    <w:rsid w:val="000E0D84"/>
    <w:rsid w:val="000E2BDA"/>
    <w:rsid w:val="000E409D"/>
    <w:rsid w:val="000E42BB"/>
    <w:rsid w:val="000E6070"/>
    <w:rsid w:val="000E6AA9"/>
    <w:rsid w:val="000E7FE3"/>
    <w:rsid w:val="000F0160"/>
    <w:rsid w:val="000F0FB7"/>
    <w:rsid w:val="000F28B8"/>
    <w:rsid w:val="000F2B6F"/>
    <w:rsid w:val="000F2E0F"/>
    <w:rsid w:val="000F3065"/>
    <w:rsid w:val="000F3CF4"/>
    <w:rsid w:val="000F3F29"/>
    <w:rsid w:val="000F4C96"/>
    <w:rsid w:val="000F4EB8"/>
    <w:rsid w:val="000F5172"/>
    <w:rsid w:val="000F6119"/>
    <w:rsid w:val="000F62F5"/>
    <w:rsid w:val="000F6431"/>
    <w:rsid w:val="000F6D1B"/>
    <w:rsid w:val="00101F79"/>
    <w:rsid w:val="00103FDC"/>
    <w:rsid w:val="00104E4E"/>
    <w:rsid w:val="00105427"/>
    <w:rsid w:val="001060BA"/>
    <w:rsid w:val="00106368"/>
    <w:rsid w:val="0010673F"/>
    <w:rsid w:val="00111758"/>
    <w:rsid w:val="00112E88"/>
    <w:rsid w:val="00115F4C"/>
    <w:rsid w:val="001179BD"/>
    <w:rsid w:val="001179E3"/>
    <w:rsid w:val="00121F08"/>
    <w:rsid w:val="00122C9C"/>
    <w:rsid w:val="001237CF"/>
    <w:rsid w:val="00125D2D"/>
    <w:rsid w:val="00125FAD"/>
    <w:rsid w:val="001264BC"/>
    <w:rsid w:val="0013114D"/>
    <w:rsid w:val="00131DC5"/>
    <w:rsid w:val="00132478"/>
    <w:rsid w:val="00132CB0"/>
    <w:rsid w:val="0013385C"/>
    <w:rsid w:val="001340FA"/>
    <w:rsid w:val="001342FA"/>
    <w:rsid w:val="00134BF6"/>
    <w:rsid w:val="00135959"/>
    <w:rsid w:val="0013621E"/>
    <w:rsid w:val="0013664D"/>
    <w:rsid w:val="001374C4"/>
    <w:rsid w:val="00137F1C"/>
    <w:rsid w:val="00140444"/>
    <w:rsid w:val="00140D7E"/>
    <w:rsid w:val="001415AD"/>
    <w:rsid w:val="00141757"/>
    <w:rsid w:val="001445C8"/>
    <w:rsid w:val="00144CF5"/>
    <w:rsid w:val="0014684A"/>
    <w:rsid w:val="00146C3D"/>
    <w:rsid w:val="00147D8D"/>
    <w:rsid w:val="001512D5"/>
    <w:rsid w:val="00151CB8"/>
    <w:rsid w:val="001525B4"/>
    <w:rsid w:val="00153AFF"/>
    <w:rsid w:val="00153BC2"/>
    <w:rsid w:val="0015563D"/>
    <w:rsid w:val="00156B88"/>
    <w:rsid w:val="00157920"/>
    <w:rsid w:val="00157FE3"/>
    <w:rsid w:val="00160D67"/>
    <w:rsid w:val="0016280B"/>
    <w:rsid w:val="001637E4"/>
    <w:rsid w:val="00166954"/>
    <w:rsid w:val="001677C9"/>
    <w:rsid w:val="00171459"/>
    <w:rsid w:val="00171A9D"/>
    <w:rsid w:val="00171DB1"/>
    <w:rsid w:val="0017387D"/>
    <w:rsid w:val="0017433B"/>
    <w:rsid w:val="00176F1C"/>
    <w:rsid w:val="001776A7"/>
    <w:rsid w:val="001777FE"/>
    <w:rsid w:val="00177DE6"/>
    <w:rsid w:val="00181A4D"/>
    <w:rsid w:val="001822AD"/>
    <w:rsid w:val="001839FD"/>
    <w:rsid w:val="00184203"/>
    <w:rsid w:val="00184C88"/>
    <w:rsid w:val="00185B1A"/>
    <w:rsid w:val="00186678"/>
    <w:rsid w:val="00186B72"/>
    <w:rsid w:val="0018771A"/>
    <w:rsid w:val="00190289"/>
    <w:rsid w:val="001907A2"/>
    <w:rsid w:val="00190C6E"/>
    <w:rsid w:val="00192B63"/>
    <w:rsid w:val="001935FD"/>
    <w:rsid w:val="00193846"/>
    <w:rsid w:val="0019473F"/>
    <w:rsid w:val="00194C12"/>
    <w:rsid w:val="00194CF6"/>
    <w:rsid w:val="00197BBB"/>
    <w:rsid w:val="001A0901"/>
    <w:rsid w:val="001A28A9"/>
    <w:rsid w:val="001A34DF"/>
    <w:rsid w:val="001A3D5E"/>
    <w:rsid w:val="001A40DF"/>
    <w:rsid w:val="001A4876"/>
    <w:rsid w:val="001A5417"/>
    <w:rsid w:val="001A58EE"/>
    <w:rsid w:val="001A5997"/>
    <w:rsid w:val="001A6366"/>
    <w:rsid w:val="001A63AA"/>
    <w:rsid w:val="001A64B3"/>
    <w:rsid w:val="001A6BDB"/>
    <w:rsid w:val="001A7294"/>
    <w:rsid w:val="001B0075"/>
    <w:rsid w:val="001B174A"/>
    <w:rsid w:val="001B3B62"/>
    <w:rsid w:val="001B6D16"/>
    <w:rsid w:val="001C03BC"/>
    <w:rsid w:val="001C1251"/>
    <w:rsid w:val="001C251E"/>
    <w:rsid w:val="001C4DBF"/>
    <w:rsid w:val="001C4E3C"/>
    <w:rsid w:val="001C5362"/>
    <w:rsid w:val="001C6576"/>
    <w:rsid w:val="001C6B77"/>
    <w:rsid w:val="001C6EE4"/>
    <w:rsid w:val="001C7672"/>
    <w:rsid w:val="001C7835"/>
    <w:rsid w:val="001C7A8E"/>
    <w:rsid w:val="001D2759"/>
    <w:rsid w:val="001D2DAB"/>
    <w:rsid w:val="001D3388"/>
    <w:rsid w:val="001D39B2"/>
    <w:rsid w:val="001D5200"/>
    <w:rsid w:val="001D5BEA"/>
    <w:rsid w:val="001D60D7"/>
    <w:rsid w:val="001D71E6"/>
    <w:rsid w:val="001E1A4E"/>
    <w:rsid w:val="001E26A3"/>
    <w:rsid w:val="001E3A24"/>
    <w:rsid w:val="001E3C16"/>
    <w:rsid w:val="001E70DB"/>
    <w:rsid w:val="001E7EA3"/>
    <w:rsid w:val="001F403D"/>
    <w:rsid w:val="001F429C"/>
    <w:rsid w:val="001F4648"/>
    <w:rsid w:val="001F4D3D"/>
    <w:rsid w:val="001F51AF"/>
    <w:rsid w:val="001F55E7"/>
    <w:rsid w:val="001F560C"/>
    <w:rsid w:val="001F566D"/>
    <w:rsid w:val="001F6809"/>
    <w:rsid w:val="001F69AA"/>
    <w:rsid w:val="001F70CA"/>
    <w:rsid w:val="00200AE6"/>
    <w:rsid w:val="00200EE2"/>
    <w:rsid w:val="00201077"/>
    <w:rsid w:val="002010DA"/>
    <w:rsid w:val="00201266"/>
    <w:rsid w:val="00201A0E"/>
    <w:rsid w:val="00202092"/>
    <w:rsid w:val="002028DF"/>
    <w:rsid w:val="00203A89"/>
    <w:rsid w:val="0020448A"/>
    <w:rsid w:val="00204CD3"/>
    <w:rsid w:val="002069FC"/>
    <w:rsid w:val="0020757A"/>
    <w:rsid w:val="002079CA"/>
    <w:rsid w:val="00210422"/>
    <w:rsid w:val="00211CED"/>
    <w:rsid w:val="00211D32"/>
    <w:rsid w:val="00211F95"/>
    <w:rsid w:val="0021251D"/>
    <w:rsid w:val="002127E7"/>
    <w:rsid w:val="0021475F"/>
    <w:rsid w:val="00214CC2"/>
    <w:rsid w:val="00215944"/>
    <w:rsid w:val="00215B73"/>
    <w:rsid w:val="002172C6"/>
    <w:rsid w:val="00220E8F"/>
    <w:rsid w:val="00222ABD"/>
    <w:rsid w:val="00222DC3"/>
    <w:rsid w:val="00224362"/>
    <w:rsid w:val="00225124"/>
    <w:rsid w:val="00225BD7"/>
    <w:rsid w:val="00225DBA"/>
    <w:rsid w:val="00226090"/>
    <w:rsid w:val="002277E5"/>
    <w:rsid w:val="00227CC7"/>
    <w:rsid w:val="00227DF8"/>
    <w:rsid w:val="00230B7A"/>
    <w:rsid w:val="00234BAD"/>
    <w:rsid w:val="00235093"/>
    <w:rsid w:val="002350AE"/>
    <w:rsid w:val="0023579F"/>
    <w:rsid w:val="0023694A"/>
    <w:rsid w:val="00237213"/>
    <w:rsid w:val="00237E84"/>
    <w:rsid w:val="002401B2"/>
    <w:rsid w:val="00240C5B"/>
    <w:rsid w:val="0024170E"/>
    <w:rsid w:val="00241968"/>
    <w:rsid w:val="00242226"/>
    <w:rsid w:val="002448F5"/>
    <w:rsid w:val="00245075"/>
    <w:rsid w:val="00246C6F"/>
    <w:rsid w:val="00247268"/>
    <w:rsid w:val="002476C7"/>
    <w:rsid w:val="002477D6"/>
    <w:rsid w:val="002507E7"/>
    <w:rsid w:val="00253D1A"/>
    <w:rsid w:val="00253E7A"/>
    <w:rsid w:val="002547DD"/>
    <w:rsid w:val="00254FA3"/>
    <w:rsid w:val="00255FCC"/>
    <w:rsid w:val="0025653C"/>
    <w:rsid w:val="00256C46"/>
    <w:rsid w:val="0026175A"/>
    <w:rsid w:val="00262098"/>
    <w:rsid w:val="0026506E"/>
    <w:rsid w:val="002654AA"/>
    <w:rsid w:val="00265FC1"/>
    <w:rsid w:val="00266D8A"/>
    <w:rsid w:val="00267088"/>
    <w:rsid w:val="00267AAC"/>
    <w:rsid w:val="002704B4"/>
    <w:rsid w:val="002707DA"/>
    <w:rsid w:val="00270EA1"/>
    <w:rsid w:val="00270FA4"/>
    <w:rsid w:val="00271AF4"/>
    <w:rsid w:val="00272523"/>
    <w:rsid w:val="00275097"/>
    <w:rsid w:val="0027575B"/>
    <w:rsid w:val="002776D5"/>
    <w:rsid w:val="002809EC"/>
    <w:rsid w:val="00280B7A"/>
    <w:rsid w:val="0028312D"/>
    <w:rsid w:val="00283574"/>
    <w:rsid w:val="002846E6"/>
    <w:rsid w:val="00284B33"/>
    <w:rsid w:val="00284E9F"/>
    <w:rsid w:val="0028692E"/>
    <w:rsid w:val="002869B8"/>
    <w:rsid w:val="00287886"/>
    <w:rsid w:val="002908A8"/>
    <w:rsid w:val="00290A63"/>
    <w:rsid w:val="00290BB2"/>
    <w:rsid w:val="00294602"/>
    <w:rsid w:val="002956FC"/>
    <w:rsid w:val="00295804"/>
    <w:rsid w:val="002966A6"/>
    <w:rsid w:val="0029763F"/>
    <w:rsid w:val="002A00DF"/>
    <w:rsid w:val="002A03FF"/>
    <w:rsid w:val="002A050D"/>
    <w:rsid w:val="002A1165"/>
    <w:rsid w:val="002A16A8"/>
    <w:rsid w:val="002A3379"/>
    <w:rsid w:val="002A34FA"/>
    <w:rsid w:val="002A433A"/>
    <w:rsid w:val="002A5272"/>
    <w:rsid w:val="002A5D6A"/>
    <w:rsid w:val="002A782B"/>
    <w:rsid w:val="002B000A"/>
    <w:rsid w:val="002B19A9"/>
    <w:rsid w:val="002B47B8"/>
    <w:rsid w:val="002B54AB"/>
    <w:rsid w:val="002B55CF"/>
    <w:rsid w:val="002B59DD"/>
    <w:rsid w:val="002B6715"/>
    <w:rsid w:val="002B7221"/>
    <w:rsid w:val="002C06C9"/>
    <w:rsid w:val="002C19FD"/>
    <w:rsid w:val="002C1FFF"/>
    <w:rsid w:val="002C23A0"/>
    <w:rsid w:val="002C2650"/>
    <w:rsid w:val="002C2663"/>
    <w:rsid w:val="002C281B"/>
    <w:rsid w:val="002C30D6"/>
    <w:rsid w:val="002C3AF0"/>
    <w:rsid w:val="002C3CC1"/>
    <w:rsid w:val="002C44A7"/>
    <w:rsid w:val="002C5AC2"/>
    <w:rsid w:val="002C5B99"/>
    <w:rsid w:val="002C5FC9"/>
    <w:rsid w:val="002C6CCC"/>
    <w:rsid w:val="002D18D2"/>
    <w:rsid w:val="002D1B90"/>
    <w:rsid w:val="002D1F37"/>
    <w:rsid w:val="002D1FD2"/>
    <w:rsid w:val="002D33BD"/>
    <w:rsid w:val="002D4CF3"/>
    <w:rsid w:val="002D6102"/>
    <w:rsid w:val="002D6588"/>
    <w:rsid w:val="002D6D6B"/>
    <w:rsid w:val="002D7598"/>
    <w:rsid w:val="002D773D"/>
    <w:rsid w:val="002E0EC1"/>
    <w:rsid w:val="002E3291"/>
    <w:rsid w:val="002E4D9E"/>
    <w:rsid w:val="002E64C5"/>
    <w:rsid w:val="002E6E25"/>
    <w:rsid w:val="002E724E"/>
    <w:rsid w:val="002F344B"/>
    <w:rsid w:val="002F5092"/>
    <w:rsid w:val="002F53C2"/>
    <w:rsid w:val="002F59BC"/>
    <w:rsid w:val="002F5A2E"/>
    <w:rsid w:val="002F5AFD"/>
    <w:rsid w:val="002F6136"/>
    <w:rsid w:val="00302310"/>
    <w:rsid w:val="00304A7E"/>
    <w:rsid w:val="00304B7F"/>
    <w:rsid w:val="00307029"/>
    <w:rsid w:val="0030784D"/>
    <w:rsid w:val="00310EEF"/>
    <w:rsid w:val="00312BBF"/>
    <w:rsid w:val="003148BC"/>
    <w:rsid w:val="0031551E"/>
    <w:rsid w:val="00316472"/>
    <w:rsid w:val="003176D0"/>
    <w:rsid w:val="00320126"/>
    <w:rsid w:val="00320AF7"/>
    <w:rsid w:val="00321575"/>
    <w:rsid w:val="003217D1"/>
    <w:rsid w:val="00321E0B"/>
    <w:rsid w:val="00322170"/>
    <w:rsid w:val="003233DE"/>
    <w:rsid w:val="00324AFA"/>
    <w:rsid w:val="00325028"/>
    <w:rsid w:val="00326653"/>
    <w:rsid w:val="00326B12"/>
    <w:rsid w:val="00327B61"/>
    <w:rsid w:val="00327FA3"/>
    <w:rsid w:val="003313BA"/>
    <w:rsid w:val="0033140C"/>
    <w:rsid w:val="00332486"/>
    <w:rsid w:val="0033291B"/>
    <w:rsid w:val="00333A7D"/>
    <w:rsid w:val="00333B6D"/>
    <w:rsid w:val="00334295"/>
    <w:rsid w:val="00335A46"/>
    <w:rsid w:val="00335BBC"/>
    <w:rsid w:val="00337823"/>
    <w:rsid w:val="003430B1"/>
    <w:rsid w:val="00343499"/>
    <w:rsid w:val="003444BE"/>
    <w:rsid w:val="00346454"/>
    <w:rsid w:val="0034771B"/>
    <w:rsid w:val="00350C07"/>
    <w:rsid w:val="00352263"/>
    <w:rsid w:val="00353244"/>
    <w:rsid w:val="00353356"/>
    <w:rsid w:val="00353B1D"/>
    <w:rsid w:val="00353EE2"/>
    <w:rsid w:val="00353F18"/>
    <w:rsid w:val="0035482E"/>
    <w:rsid w:val="003554DF"/>
    <w:rsid w:val="00355968"/>
    <w:rsid w:val="0035643F"/>
    <w:rsid w:val="00356501"/>
    <w:rsid w:val="00357E6A"/>
    <w:rsid w:val="003607ED"/>
    <w:rsid w:val="00361910"/>
    <w:rsid w:val="00361E03"/>
    <w:rsid w:val="0036255C"/>
    <w:rsid w:val="00364295"/>
    <w:rsid w:val="00364641"/>
    <w:rsid w:val="00366A12"/>
    <w:rsid w:val="00366BDC"/>
    <w:rsid w:val="00366E3F"/>
    <w:rsid w:val="0037383A"/>
    <w:rsid w:val="00373F28"/>
    <w:rsid w:val="00373FCD"/>
    <w:rsid w:val="003740BC"/>
    <w:rsid w:val="00374658"/>
    <w:rsid w:val="0037471A"/>
    <w:rsid w:val="00374FA8"/>
    <w:rsid w:val="0037622A"/>
    <w:rsid w:val="00381941"/>
    <w:rsid w:val="003825A7"/>
    <w:rsid w:val="003826F5"/>
    <w:rsid w:val="00383093"/>
    <w:rsid w:val="003831B1"/>
    <w:rsid w:val="00383A95"/>
    <w:rsid w:val="00386483"/>
    <w:rsid w:val="003864C6"/>
    <w:rsid w:val="00386966"/>
    <w:rsid w:val="00386D07"/>
    <w:rsid w:val="00387349"/>
    <w:rsid w:val="00392105"/>
    <w:rsid w:val="00392397"/>
    <w:rsid w:val="00394167"/>
    <w:rsid w:val="00395160"/>
    <w:rsid w:val="003961DE"/>
    <w:rsid w:val="003964EE"/>
    <w:rsid w:val="00396C69"/>
    <w:rsid w:val="003976FC"/>
    <w:rsid w:val="003A0F45"/>
    <w:rsid w:val="003A1033"/>
    <w:rsid w:val="003A1400"/>
    <w:rsid w:val="003A169E"/>
    <w:rsid w:val="003A2166"/>
    <w:rsid w:val="003A26B6"/>
    <w:rsid w:val="003A285E"/>
    <w:rsid w:val="003A2B58"/>
    <w:rsid w:val="003A40DB"/>
    <w:rsid w:val="003A45AE"/>
    <w:rsid w:val="003A4CD9"/>
    <w:rsid w:val="003A509C"/>
    <w:rsid w:val="003A5470"/>
    <w:rsid w:val="003A5BEC"/>
    <w:rsid w:val="003A74B9"/>
    <w:rsid w:val="003B1BA1"/>
    <w:rsid w:val="003B1F43"/>
    <w:rsid w:val="003B2C61"/>
    <w:rsid w:val="003B2F3B"/>
    <w:rsid w:val="003B377D"/>
    <w:rsid w:val="003B5EBB"/>
    <w:rsid w:val="003B6012"/>
    <w:rsid w:val="003B6480"/>
    <w:rsid w:val="003B661F"/>
    <w:rsid w:val="003B6B32"/>
    <w:rsid w:val="003B6C7F"/>
    <w:rsid w:val="003B7FF3"/>
    <w:rsid w:val="003C0B1A"/>
    <w:rsid w:val="003C1087"/>
    <w:rsid w:val="003C1E99"/>
    <w:rsid w:val="003C28F5"/>
    <w:rsid w:val="003C3A74"/>
    <w:rsid w:val="003C3C71"/>
    <w:rsid w:val="003C45DE"/>
    <w:rsid w:val="003C45FE"/>
    <w:rsid w:val="003C4F60"/>
    <w:rsid w:val="003C58CE"/>
    <w:rsid w:val="003C6815"/>
    <w:rsid w:val="003C71BD"/>
    <w:rsid w:val="003C74BC"/>
    <w:rsid w:val="003C7A1C"/>
    <w:rsid w:val="003D188C"/>
    <w:rsid w:val="003D243C"/>
    <w:rsid w:val="003D295C"/>
    <w:rsid w:val="003D2B75"/>
    <w:rsid w:val="003D3BA6"/>
    <w:rsid w:val="003D3C6A"/>
    <w:rsid w:val="003D3DB3"/>
    <w:rsid w:val="003D66DD"/>
    <w:rsid w:val="003D6704"/>
    <w:rsid w:val="003D6742"/>
    <w:rsid w:val="003D75AE"/>
    <w:rsid w:val="003E0023"/>
    <w:rsid w:val="003E126A"/>
    <w:rsid w:val="003E214A"/>
    <w:rsid w:val="003E2B05"/>
    <w:rsid w:val="003E32F8"/>
    <w:rsid w:val="003E37DB"/>
    <w:rsid w:val="003E4859"/>
    <w:rsid w:val="003E57DD"/>
    <w:rsid w:val="003E62A7"/>
    <w:rsid w:val="003F102D"/>
    <w:rsid w:val="003F1518"/>
    <w:rsid w:val="003F3B01"/>
    <w:rsid w:val="003F3C29"/>
    <w:rsid w:val="003F3CFF"/>
    <w:rsid w:val="003F5457"/>
    <w:rsid w:val="003F6851"/>
    <w:rsid w:val="003F70AE"/>
    <w:rsid w:val="00400025"/>
    <w:rsid w:val="00400960"/>
    <w:rsid w:val="00400E7A"/>
    <w:rsid w:val="00401E69"/>
    <w:rsid w:val="0040214D"/>
    <w:rsid w:val="004021AB"/>
    <w:rsid w:val="00402478"/>
    <w:rsid w:val="00402F7D"/>
    <w:rsid w:val="00403CCE"/>
    <w:rsid w:val="00403D26"/>
    <w:rsid w:val="004042F6"/>
    <w:rsid w:val="00406C53"/>
    <w:rsid w:val="0040767E"/>
    <w:rsid w:val="00407AF5"/>
    <w:rsid w:val="0041044F"/>
    <w:rsid w:val="004123B6"/>
    <w:rsid w:val="004126F7"/>
    <w:rsid w:val="00414E1C"/>
    <w:rsid w:val="00420EBA"/>
    <w:rsid w:val="00423CB7"/>
    <w:rsid w:val="00424C7C"/>
    <w:rsid w:val="0043144A"/>
    <w:rsid w:val="00431644"/>
    <w:rsid w:val="0043240B"/>
    <w:rsid w:val="00433C26"/>
    <w:rsid w:val="00435018"/>
    <w:rsid w:val="00435D4E"/>
    <w:rsid w:val="00436E0C"/>
    <w:rsid w:val="00436E9B"/>
    <w:rsid w:val="00437703"/>
    <w:rsid w:val="004377FA"/>
    <w:rsid w:val="00441BE2"/>
    <w:rsid w:val="00441F24"/>
    <w:rsid w:val="00442432"/>
    <w:rsid w:val="00442511"/>
    <w:rsid w:val="0044346C"/>
    <w:rsid w:val="004459D1"/>
    <w:rsid w:val="0044698A"/>
    <w:rsid w:val="00446A43"/>
    <w:rsid w:val="00447735"/>
    <w:rsid w:val="00447DD9"/>
    <w:rsid w:val="004514AB"/>
    <w:rsid w:val="004524AA"/>
    <w:rsid w:val="00453B4B"/>
    <w:rsid w:val="00454832"/>
    <w:rsid w:val="0045554C"/>
    <w:rsid w:val="00456208"/>
    <w:rsid w:val="00456C12"/>
    <w:rsid w:val="00457B6F"/>
    <w:rsid w:val="00457D10"/>
    <w:rsid w:val="00463117"/>
    <w:rsid w:val="004659DF"/>
    <w:rsid w:val="00466E31"/>
    <w:rsid w:val="00466F31"/>
    <w:rsid w:val="0046789C"/>
    <w:rsid w:val="00470088"/>
    <w:rsid w:val="00470879"/>
    <w:rsid w:val="004717DE"/>
    <w:rsid w:val="0047303C"/>
    <w:rsid w:val="00473167"/>
    <w:rsid w:val="00473819"/>
    <w:rsid w:val="00475A0D"/>
    <w:rsid w:val="00476686"/>
    <w:rsid w:val="00476B21"/>
    <w:rsid w:val="00480986"/>
    <w:rsid w:val="004813E9"/>
    <w:rsid w:val="00481818"/>
    <w:rsid w:val="00482003"/>
    <w:rsid w:val="00485228"/>
    <w:rsid w:val="00485335"/>
    <w:rsid w:val="00485635"/>
    <w:rsid w:val="00485957"/>
    <w:rsid w:val="0048649C"/>
    <w:rsid w:val="0048651C"/>
    <w:rsid w:val="004911BE"/>
    <w:rsid w:val="004919C7"/>
    <w:rsid w:val="00492F05"/>
    <w:rsid w:val="004935E9"/>
    <w:rsid w:val="00493D16"/>
    <w:rsid w:val="00494AA2"/>
    <w:rsid w:val="00496547"/>
    <w:rsid w:val="00496B8F"/>
    <w:rsid w:val="004971A3"/>
    <w:rsid w:val="0049744A"/>
    <w:rsid w:val="00497FC5"/>
    <w:rsid w:val="004A0722"/>
    <w:rsid w:val="004A17D1"/>
    <w:rsid w:val="004A2587"/>
    <w:rsid w:val="004A28E4"/>
    <w:rsid w:val="004A358C"/>
    <w:rsid w:val="004A38FB"/>
    <w:rsid w:val="004A5C4E"/>
    <w:rsid w:val="004A61FD"/>
    <w:rsid w:val="004A635A"/>
    <w:rsid w:val="004A6EA1"/>
    <w:rsid w:val="004B0486"/>
    <w:rsid w:val="004B1D31"/>
    <w:rsid w:val="004B216F"/>
    <w:rsid w:val="004B32EA"/>
    <w:rsid w:val="004B42B5"/>
    <w:rsid w:val="004B44E1"/>
    <w:rsid w:val="004B482D"/>
    <w:rsid w:val="004B4D0E"/>
    <w:rsid w:val="004B783D"/>
    <w:rsid w:val="004B7E83"/>
    <w:rsid w:val="004B7EF7"/>
    <w:rsid w:val="004C0282"/>
    <w:rsid w:val="004C08C7"/>
    <w:rsid w:val="004C1287"/>
    <w:rsid w:val="004C1810"/>
    <w:rsid w:val="004C522A"/>
    <w:rsid w:val="004C7418"/>
    <w:rsid w:val="004C7ADF"/>
    <w:rsid w:val="004D2135"/>
    <w:rsid w:val="004D3145"/>
    <w:rsid w:val="004D516A"/>
    <w:rsid w:val="004D61C8"/>
    <w:rsid w:val="004D6520"/>
    <w:rsid w:val="004D664F"/>
    <w:rsid w:val="004D6C67"/>
    <w:rsid w:val="004D77D6"/>
    <w:rsid w:val="004E1252"/>
    <w:rsid w:val="004E3198"/>
    <w:rsid w:val="004E3F08"/>
    <w:rsid w:val="004E4C67"/>
    <w:rsid w:val="004E5BFE"/>
    <w:rsid w:val="004E5C64"/>
    <w:rsid w:val="004F05C7"/>
    <w:rsid w:val="004F0E91"/>
    <w:rsid w:val="004F23D4"/>
    <w:rsid w:val="004F3267"/>
    <w:rsid w:val="004F3348"/>
    <w:rsid w:val="004F67A1"/>
    <w:rsid w:val="004F67F2"/>
    <w:rsid w:val="004F6B70"/>
    <w:rsid w:val="004F7D51"/>
    <w:rsid w:val="00500696"/>
    <w:rsid w:val="00500B75"/>
    <w:rsid w:val="00501DE1"/>
    <w:rsid w:val="00502646"/>
    <w:rsid w:val="00503156"/>
    <w:rsid w:val="00505819"/>
    <w:rsid w:val="0050584E"/>
    <w:rsid w:val="00505BBE"/>
    <w:rsid w:val="00505D42"/>
    <w:rsid w:val="0050628A"/>
    <w:rsid w:val="00506DDD"/>
    <w:rsid w:val="00507C04"/>
    <w:rsid w:val="005110C3"/>
    <w:rsid w:val="00511848"/>
    <w:rsid w:val="00511C87"/>
    <w:rsid w:val="00512027"/>
    <w:rsid w:val="0051233A"/>
    <w:rsid w:val="005131E0"/>
    <w:rsid w:val="00516A0B"/>
    <w:rsid w:val="00516FA5"/>
    <w:rsid w:val="005175FC"/>
    <w:rsid w:val="00520E2A"/>
    <w:rsid w:val="00522176"/>
    <w:rsid w:val="0052294C"/>
    <w:rsid w:val="00523E54"/>
    <w:rsid w:val="00524CCF"/>
    <w:rsid w:val="00524D3C"/>
    <w:rsid w:val="00525A98"/>
    <w:rsid w:val="00526FE6"/>
    <w:rsid w:val="005309E1"/>
    <w:rsid w:val="00530CC0"/>
    <w:rsid w:val="00530D15"/>
    <w:rsid w:val="00532797"/>
    <w:rsid w:val="00532EFC"/>
    <w:rsid w:val="00533D98"/>
    <w:rsid w:val="005371FD"/>
    <w:rsid w:val="005411B9"/>
    <w:rsid w:val="00542233"/>
    <w:rsid w:val="005457B1"/>
    <w:rsid w:val="005458CA"/>
    <w:rsid w:val="0054759D"/>
    <w:rsid w:val="005500CB"/>
    <w:rsid w:val="0055165F"/>
    <w:rsid w:val="00553781"/>
    <w:rsid w:val="0055606E"/>
    <w:rsid w:val="005572DE"/>
    <w:rsid w:val="00557E8F"/>
    <w:rsid w:val="00557FE5"/>
    <w:rsid w:val="0056036A"/>
    <w:rsid w:val="00561CC3"/>
    <w:rsid w:val="00564281"/>
    <w:rsid w:val="00564C4B"/>
    <w:rsid w:val="00565194"/>
    <w:rsid w:val="00566A3D"/>
    <w:rsid w:val="00570D96"/>
    <w:rsid w:val="00575E0A"/>
    <w:rsid w:val="00575E94"/>
    <w:rsid w:val="005775BD"/>
    <w:rsid w:val="00577A10"/>
    <w:rsid w:val="00580016"/>
    <w:rsid w:val="005813BE"/>
    <w:rsid w:val="00581B4F"/>
    <w:rsid w:val="00582F61"/>
    <w:rsid w:val="00583CF7"/>
    <w:rsid w:val="00585F49"/>
    <w:rsid w:val="0058657C"/>
    <w:rsid w:val="00590445"/>
    <w:rsid w:val="00592FC0"/>
    <w:rsid w:val="00594299"/>
    <w:rsid w:val="005946DB"/>
    <w:rsid w:val="0059534E"/>
    <w:rsid w:val="005957D3"/>
    <w:rsid w:val="00595CDD"/>
    <w:rsid w:val="005A0A2D"/>
    <w:rsid w:val="005A1375"/>
    <w:rsid w:val="005A15F6"/>
    <w:rsid w:val="005A2C34"/>
    <w:rsid w:val="005A30F7"/>
    <w:rsid w:val="005A39F9"/>
    <w:rsid w:val="005A4CD0"/>
    <w:rsid w:val="005A5847"/>
    <w:rsid w:val="005A6308"/>
    <w:rsid w:val="005A79B6"/>
    <w:rsid w:val="005B0563"/>
    <w:rsid w:val="005B0F32"/>
    <w:rsid w:val="005B11D9"/>
    <w:rsid w:val="005B18CC"/>
    <w:rsid w:val="005B2C39"/>
    <w:rsid w:val="005B3701"/>
    <w:rsid w:val="005B4110"/>
    <w:rsid w:val="005B5001"/>
    <w:rsid w:val="005C0029"/>
    <w:rsid w:val="005C0ECB"/>
    <w:rsid w:val="005C1504"/>
    <w:rsid w:val="005C2743"/>
    <w:rsid w:val="005C28E1"/>
    <w:rsid w:val="005C2E4C"/>
    <w:rsid w:val="005C788E"/>
    <w:rsid w:val="005C79FB"/>
    <w:rsid w:val="005D0E51"/>
    <w:rsid w:val="005D5708"/>
    <w:rsid w:val="005D6826"/>
    <w:rsid w:val="005D71E5"/>
    <w:rsid w:val="005D7BAA"/>
    <w:rsid w:val="005E154A"/>
    <w:rsid w:val="005E1A0D"/>
    <w:rsid w:val="005E1D7C"/>
    <w:rsid w:val="005E326C"/>
    <w:rsid w:val="005E4B6E"/>
    <w:rsid w:val="005E50B5"/>
    <w:rsid w:val="005E5FFD"/>
    <w:rsid w:val="005E67A0"/>
    <w:rsid w:val="005E7716"/>
    <w:rsid w:val="005F04BB"/>
    <w:rsid w:val="005F09F7"/>
    <w:rsid w:val="005F2B98"/>
    <w:rsid w:val="005F2F7B"/>
    <w:rsid w:val="005F631C"/>
    <w:rsid w:val="005F6CBD"/>
    <w:rsid w:val="00602836"/>
    <w:rsid w:val="00604DC8"/>
    <w:rsid w:val="00607019"/>
    <w:rsid w:val="006074A5"/>
    <w:rsid w:val="00607CF3"/>
    <w:rsid w:val="006104A0"/>
    <w:rsid w:val="0061122C"/>
    <w:rsid w:val="00611939"/>
    <w:rsid w:val="006143D8"/>
    <w:rsid w:val="006161FB"/>
    <w:rsid w:val="006168EE"/>
    <w:rsid w:val="00616AFC"/>
    <w:rsid w:val="00620A02"/>
    <w:rsid w:val="00620E71"/>
    <w:rsid w:val="00621A2A"/>
    <w:rsid w:val="00621CF5"/>
    <w:rsid w:val="00621E81"/>
    <w:rsid w:val="00622111"/>
    <w:rsid w:val="006225D5"/>
    <w:rsid w:val="006244A4"/>
    <w:rsid w:val="006254C7"/>
    <w:rsid w:val="0062578D"/>
    <w:rsid w:val="00626212"/>
    <w:rsid w:val="00627AF7"/>
    <w:rsid w:val="00630409"/>
    <w:rsid w:val="00630DD0"/>
    <w:rsid w:val="00631932"/>
    <w:rsid w:val="00631FAD"/>
    <w:rsid w:val="00633DCE"/>
    <w:rsid w:val="006343F9"/>
    <w:rsid w:val="00634433"/>
    <w:rsid w:val="00636151"/>
    <w:rsid w:val="006364F3"/>
    <w:rsid w:val="0063756C"/>
    <w:rsid w:val="00637EAA"/>
    <w:rsid w:val="00641579"/>
    <w:rsid w:val="006415C6"/>
    <w:rsid w:val="006420F0"/>
    <w:rsid w:val="006421A1"/>
    <w:rsid w:val="006435E2"/>
    <w:rsid w:val="00644175"/>
    <w:rsid w:val="0064521C"/>
    <w:rsid w:val="006452DB"/>
    <w:rsid w:val="00645FAC"/>
    <w:rsid w:val="0064669E"/>
    <w:rsid w:val="00647532"/>
    <w:rsid w:val="00647B52"/>
    <w:rsid w:val="00647CBD"/>
    <w:rsid w:val="006521E2"/>
    <w:rsid w:val="0065229F"/>
    <w:rsid w:val="00652773"/>
    <w:rsid w:val="00653117"/>
    <w:rsid w:val="006553BD"/>
    <w:rsid w:val="006563D1"/>
    <w:rsid w:val="006566E4"/>
    <w:rsid w:val="00656A43"/>
    <w:rsid w:val="006570F7"/>
    <w:rsid w:val="00660816"/>
    <w:rsid w:val="00662E6B"/>
    <w:rsid w:val="00662FFD"/>
    <w:rsid w:val="0066365F"/>
    <w:rsid w:val="00663782"/>
    <w:rsid w:val="006641F7"/>
    <w:rsid w:val="00664BA6"/>
    <w:rsid w:val="00665061"/>
    <w:rsid w:val="00665587"/>
    <w:rsid w:val="00667558"/>
    <w:rsid w:val="00671106"/>
    <w:rsid w:val="006722A3"/>
    <w:rsid w:val="00673C61"/>
    <w:rsid w:val="00673DB2"/>
    <w:rsid w:val="00674CD2"/>
    <w:rsid w:val="006752C9"/>
    <w:rsid w:val="0067539F"/>
    <w:rsid w:val="006757F4"/>
    <w:rsid w:val="00675806"/>
    <w:rsid w:val="00675D3D"/>
    <w:rsid w:val="00676E4A"/>
    <w:rsid w:val="006771E0"/>
    <w:rsid w:val="006812B5"/>
    <w:rsid w:val="006812C3"/>
    <w:rsid w:val="0068296E"/>
    <w:rsid w:val="006847AA"/>
    <w:rsid w:val="00684A40"/>
    <w:rsid w:val="006864C3"/>
    <w:rsid w:val="00687739"/>
    <w:rsid w:val="00687D5A"/>
    <w:rsid w:val="006906AF"/>
    <w:rsid w:val="00690F1D"/>
    <w:rsid w:val="00692860"/>
    <w:rsid w:val="00694EB1"/>
    <w:rsid w:val="006A0C50"/>
    <w:rsid w:val="006A0C8D"/>
    <w:rsid w:val="006A12F4"/>
    <w:rsid w:val="006A16AB"/>
    <w:rsid w:val="006A287F"/>
    <w:rsid w:val="006A313C"/>
    <w:rsid w:val="006A3E82"/>
    <w:rsid w:val="006A4300"/>
    <w:rsid w:val="006A6AD7"/>
    <w:rsid w:val="006A7AD4"/>
    <w:rsid w:val="006A7C15"/>
    <w:rsid w:val="006B066F"/>
    <w:rsid w:val="006B0DDB"/>
    <w:rsid w:val="006B22C0"/>
    <w:rsid w:val="006B231B"/>
    <w:rsid w:val="006B32EB"/>
    <w:rsid w:val="006B4847"/>
    <w:rsid w:val="006B66FD"/>
    <w:rsid w:val="006B6C39"/>
    <w:rsid w:val="006B6FCB"/>
    <w:rsid w:val="006C0449"/>
    <w:rsid w:val="006C1337"/>
    <w:rsid w:val="006C1512"/>
    <w:rsid w:val="006C2F96"/>
    <w:rsid w:val="006C3C00"/>
    <w:rsid w:val="006C471C"/>
    <w:rsid w:val="006C4BE0"/>
    <w:rsid w:val="006C51E1"/>
    <w:rsid w:val="006C544B"/>
    <w:rsid w:val="006C7919"/>
    <w:rsid w:val="006C7DFE"/>
    <w:rsid w:val="006D0244"/>
    <w:rsid w:val="006D0FE5"/>
    <w:rsid w:val="006D114C"/>
    <w:rsid w:val="006D11B7"/>
    <w:rsid w:val="006D2D28"/>
    <w:rsid w:val="006D47E1"/>
    <w:rsid w:val="006D4879"/>
    <w:rsid w:val="006D5721"/>
    <w:rsid w:val="006D5C60"/>
    <w:rsid w:val="006D7211"/>
    <w:rsid w:val="006D72B8"/>
    <w:rsid w:val="006D7528"/>
    <w:rsid w:val="006E19A2"/>
    <w:rsid w:val="006E1DE8"/>
    <w:rsid w:val="006E3185"/>
    <w:rsid w:val="006E4BE3"/>
    <w:rsid w:val="006F0689"/>
    <w:rsid w:val="006F1D2A"/>
    <w:rsid w:val="006F33E6"/>
    <w:rsid w:val="006F3EC0"/>
    <w:rsid w:val="006F408E"/>
    <w:rsid w:val="006F5503"/>
    <w:rsid w:val="006F5A53"/>
    <w:rsid w:val="006F680E"/>
    <w:rsid w:val="006F6840"/>
    <w:rsid w:val="006F6B7C"/>
    <w:rsid w:val="006F711C"/>
    <w:rsid w:val="00700EC1"/>
    <w:rsid w:val="00702372"/>
    <w:rsid w:val="00703314"/>
    <w:rsid w:val="007042D9"/>
    <w:rsid w:val="00705ABB"/>
    <w:rsid w:val="00706781"/>
    <w:rsid w:val="007077FE"/>
    <w:rsid w:val="007113E9"/>
    <w:rsid w:val="007117E1"/>
    <w:rsid w:val="0071193C"/>
    <w:rsid w:val="0071275F"/>
    <w:rsid w:val="00712CF1"/>
    <w:rsid w:val="00714EA0"/>
    <w:rsid w:val="00714F6E"/>
    <w:rsid w:val="00715FD8"/>
    <w:rsid w:val="0071694B"/>
    <w:rsid w:val="00717768"/>
    <w:rsid w:val="00717E34"/>
    <w:rsid w:val="00717F94"/>
    <w:rsid w:val="007222F0"/>
    <w:rsid w:val="0072379D"/>
    <w:rsid w:val="007242F6"/>
    <w:rsid w:val="007249F0"/>
    <w:rsid w:val="007249FB"/>
    <w:rsid w:val="00724BC0"/>
    <w:rsid w:val="0072526E"/>
    <w:rsid w:val="00725FB2"/>
    <w:rsid w:val="00727181"/>
    <w:rsid w:val="00730116"/>
    <w:rsid w:val="00730636"/>
    <w:rsid w:val="007314BB"/>
    <w:rsid w:val="00731643"/>
    <w:rsid w:val="00731983"/>
    <w:rsid w:val="00734483"/>
    <w:rsid w:val="0073481F"/>
    <w:rsid w:val="00734C85"/>
    <w:rsid w:val="0073513A"/>
    <w:rsid w:val="00735921"/>
    <w:rsid w:val="00735DF1"/>
    <w:rsid w:val="00736B99"/>
    <w:rsid w:val="007375BD"/>
    <w:rsid w:val="00737A16"/>
    <w:rsid w:val="00737D07"/>
    <w:rsid w:val="00737DF7"/>
    <w:rsid w:val="00741282"/>
    <w:rsid w:val="00741754"/>
    <w:rsid w:val="00741953"/>
    <w:rsid w:val="00741C4A"/>
    <w:rsid w:val="00741EF3"/>
    <w:rsid w:val="0074240E"/>
    <w:rsid w:val="00743C8E"/>
    <w:rsid w:val="007444BD"/>
    <w:rsid w:val="0074482B"/>
    <w:rsid w:val="00746D3F"/>
    <w:rsid w:val="00747596"/>
    <w:rsid w:val="00751074"/>
    <w:rsid w:val="007515BC"/>
    <w:rsid w:val="00751AAB"/>
    <w:rsid w:val="007543D6"/>
    <w:rsid w:val="00754ECF"/>
    <w:rsid w:val="00755C0B"/>
    <w:rsid w:val="007563B4"/>
    <w:rsid w:val="007601C3"/>
    <w:rsid w:val="00760525"/>
    <w:rsid w:val="00761634"/>
    <w:rsid w:val="00761869"/>
    <w:rsid w:val="007620B1"/>
    <w:rsid w:val="007627AB"/>
    <w:rsid w:val="00763103"/>
    <w:rsid w:val="007637C8"/>
    <w:rsid w:val="0076385A"/>
    <w:rsid w:val="00763EF9"/>
    <w:rsid w:val="00764973"/>
    <w:rsid w:val="007651FF"/>
    <w:rsid w:val="00765EC3"/>
    <w:rsid w:val="00767248"/>
    <w:rsid w:val="0076777E"/>
    <w:rsid w:val="0077040F"/>
    <w:rsid w:val="00772C47"/>
    <w:rsid w:val="00773350"/>
    <w:rsid w:val="00775990"/>
    <w:rsid w:val="00775E4D"/>
    <w:rsid w:val="007763C7"/>
    <w:rsid w:val="00777350"/>
    <w:rsid w:val="00777CAB"/>
    <w:rsid w:val="00780446"/>
    <w:rsid w:val="00780884"/>
    <w:rsid w:val="0078160B"/>
    <w:rsid w:val="00781D5B"/>
    <w:rsid w:val="007827A8"/>
    <w:rsid w:val="00782947"/>
    <w:rsid w:val="00782C4C"/>
    <w:rsid w:val="007833E0"/>
    <w:rsid w:val="007854BA"/>
    <w:rsid w:val="00785E2C"/>
    <w:rsid w:val="00785ED8"/>
    <w:rsid w:val="00786D31"/>
    <w:rsid w:val="007870FA"/>
    <w:rsid w:val="00787BA4"/>
    <w:rsid w:val="007905B8"/>
    <w:rsid w:val="00791D25"/>
    <w:rsid w:val="00791E1B"/>
    <w:rsid w:val="00792C01"/>
    <w:rsid w:val="00793A98"/>
    <w:rsid w:val="00793B64"/>
    <w:rsid w:val="007948BF"/>
    <w:rsid w:val="007A1026"/>
    <w:rsid w:val="007A193B"/>
    <w:rsid w:val="007A2B7E"/>
    <w:rsid w:val="007A39E6"/>
    <w:rsid w:val="007A3D81"/>
    <w:rsid w:val="007A404B"/>
    <w:rsid w:val="007A4708"/>
    <w:rsid w:val="007A5C61"/>
    <w:rsid w:val="007A6D5B"/>
    <w:rsid w:val="007A6D85"/>
    <w:rsid w:val="007A7EDC"/>
    <w:rsid w:val="007B0DA1"/>
    <w:rsid w:val="007B13D4"/>
    <w:rsid w:val="007B21A4"/>
    <w:rsid w:val="007B4F0F"/>
    <w:rsid w:val="007B5291"/>
    <w:rsid w:val="007B5409"/>
    <w:rsid w:val="007B685A"/>
    <w:rsid w:val="007B772D"/>
    <w:rsid w:val="007C012F"/>
    <w:rsid w:val="007C062B"/>
    <w:rsid w:val="007C0767"/>
    <w:rsid w:val="007C0833"/>
    <w:rsid w:val="007C0E57"/>
    <w:rsid w:val="007C0F29"/>
    <w:rsid w:val="007C2C49"/>
    <w:rsid w:val="007C2D86"/>
    <w:rsid w:val="007C363D"/>
    <w:rsid w:val="007C3A4C"/>
    <w:rsid w:val="007C3ED2"/>
    <w:rsid w:val="007C427B"/>
    <w:rsid w:val="007D138B"/>
    <w:rsid w:val="007D161B"/>
    <w:rsid w:val="007D1BF8"/>
    <w:rsid w:val="007D3DFB"/>
    <w:rsid w:val="007D46D2"/>
    <w:rsid w:val="007D534E"/>
    <w:rsid w:val="007D5FDA"/>
    <w:rsid w:val="007D6064"/>
    <w:rsid w:val="007D7624"/>
    <w:rsid w:val="007D7919"/>
    <w:rsid w:val="007D7B26"/>
    <w:rsid w:val="007D7D1A"/>
    <w:rsid w:val="007D7EA6"/>
    <w:rsid w:val="007D7F5F"/>
    <w:rsid w:val="007E01DC"/>
    <w:rsid w:val="007E0CA6"/>
    <w:rsid w:val="007E1C1F"/>
    <w:rsid w:val="007E3741"/>
    <w:rsid w:val="007E3858"/>
    <w:rsid w:val="007E389F"/>
    <w:rsid w:val="007E3C79"/>
    <w:rsid w:val="007E40B9"/>
    <w:rsid w:val="007E6C3E"/>
    <w:rsid w:val="007E73D5"/>
    <w:rsid w:val="007E7DA4"/>
    <w:rsid w:val="007F0C1F"/>
    <w:rsid w:val="007F0C33"/>
    <w:rsid w:val="007F0FD9"/>
    <w:rsid w:val="007F1371"/>
    <w:rsid w:val="007F16A2"/>
    <w:rsid w:val="007F2F6D"/>
    <w:rsid w:val="007F77C8"/>
    <w:rsid w:val="00800BD9"/>
    <w:rsid w:val="00802E30"/>
    <w:rsid w:val="00802E4D"/>
    <w:rsid w:val="00803130"/>
    <w:rsid w:val="00803A17"/>
    <w:rsid w:val="00803F03"/>
    <w:rsid w:val="008046AD"/>
    <w:rsid w:val="00806095"/>
    <w:rsid w:val="008068FF"/>
    <w:rsid w:val="00806BB5"/>
    <w:rsid w:val="0080738E"/>
    <w:rsid w:val="0080778C"/>
    <w:rsid w:val="008103B3"/>
    <w:rsid w:val="00810979"/>
    <w:rsid w:val="00810CDA"/>
    <w:rsid w:val="00813889"/>
    <w:rsid w:val="008143EB"/>
    <w:rsid w:val="00814C4C"/>
    <w:rsid w:val="00815B23"/>
    <w:rsid w:val="00816A17"/>
    <w:rsid w:val="008222D8"/>
    <w:rsid w:val="008227C4"/>
    <w:rsid w:val="00826150"/>
    <w:rsid w:val="00826B84"/>
    <w:rsid w:val="00826E05"/>
    <w:rsid w:val="0082757F"/>
    <w:rsid w:val="008277E9"/>
    <w:rsid w:val="00830829"/>
    <w:rsid w:val="00830DFC"/>
    <w:rsid w:val="00835B32"/>
    <w:rsid w:val="00836058"/>
    <w:rsid w:val="008365E6"/>
    <w:rsid w:val="00837518"/>
    <w:rsid w:val="00837EDF"/>
    <w:rsid w:val="00837FC6"/>
    <w:rsid w:val="008416F0"/>
    <w:rsid w:val="008418D0"/>
    <w:rsid w:val="00842BC5"/>
    <w:rsid w:val="008432F5"/>
    <w:rsid w:val="00843A2F"/>
    <w:rsid w:val="008442CC"/>
    <w:rsid w:val="00844908"/>
    <w:rsid w:val="0084501E"/>
    <w:rsid w:val="00845C2B"/>
    <w:rsid w:val="00846268"/>
    <w:rsid w:val="008473B0"/>
    <w:rsid w:val="00850888"/>
    <w:rsid w:val="00851039"/>
    <w:rsid w:val="00851F03"/>
    <w:rsid w:val="00852FC7"/>
    <w:rsid w:val="008547AE"/>
    <w:rsid w:val="00854FA6"/>
    <w:rsid w:val="0085531F"/>
    <w:rsid w:val="00855784"/>
    <w:rsid w:val="008564E4"/>
    <w:rsid w:val="008569D1"/>
    <w:rsid w:val="00856AC6"/>
    <w:rsid w:val="008577A9"/>
    <w:rsid w:val="00857846"/>
    <w:rsid w:val="008607D7"/>
    <w:rsid w:val="008618A0"/>
    <w:rsid w:val="008619B0"/>
    <w:rsid w:val="00862570"/>
    <w:rsid w:val="00863893"/>
    <w:rsid w:val="00863CB9"/>
    <w:rsid w:val="00863D27"/>
    <w:rsid w:val="00865251"/>
    <w:rsid w:val="00867201"/>
    <w:rsid w:val="0086728D"/>
    <w:rsid w:val="00867CFE"/>
    <w:rsid w:val="00867E4C"/>
    <w:rsid w:val="00867E68"/>
    <w:rsid w:val="00867FC3"/>
    <w:rsid w:val="00870127"/>
    <w:rsid w:val="0087110C"/>
    <w:rsid w:val="00871B6B"/>
    <w:rsid w:val="00875223"/>
    <w:rsid w:val="00875451"/>
    <w:rsid w:val="00877976"/>
    <w:rsid w:val="00877E9B"/>
    <w:rsid w:val="00880AEB"/>
    <w:rsid w:val="008814F9"/>
    <w:rsid w:val="0088201D"/>
    <w:rsid w:val="00882666"/>
    <w:rsid w:val="008829D3"/>
    <w:rsid w:val="00882C58"/>
    <w:rsid w:val="00883A96"/>
    <w:rsid w:val="00884B73"/>
    <w:rsid w:val="00885A34"/>
    <w:rsid w:val="00886DFB"/>
    <w:rsid w:val="00886F0D"/>
    <w:rsid w:val="00890B3A"/>
    <w:rsid w:val="00890D12"/>
    <w:rsid w:val="008937EF"/>
    <w:rsid w:val="0089420B"/>
    <w:rsid w:val="00894A8F"/>
    <w:rsid w:val="00894D4D"/>
    <w:rsid w:val="008967C1"/>
    <w:rsid w:val="00896E93"/>
    <w:rsid w:val="00897607"/>
    <w:rsid w:val="008979BF"/>
    <w:rsid w:val="008A050C"/>
    <w:rsid w:val="008A2976"/>
    <w:rsid w:val="008A40A1"/>
    <w:rsid w:val="008A4BEA"/>
    <w:rsid w:val="008A56A8"/>
    <w:rsid w:val="008A5B14"/>
    <w:rsid w:val="008A6BA6"/>
    <w:rsid w:val="008A6F1A"/>
    <w:rsid w:val="008A6F3C"/>
    <w:rsid w:val="008A78B9"/>
    <w:rsid w:val="008A78F3"/>
    <w:rsid w:val="008A7C8F"/>
    <w:rsid w:val="008B0430"/>
    <w:rsid w:val="008B1117"/>
    <w:rsid w:val="008B1F43"/>
    <w:rsid w:val="008B21B3"/>
    <w:rsid w:val="008B27DB"/>
    <w:rsid w:val="008B2DE3"/>
    <w:rsid w:val="008B4B8E"/>
    <w:rsid w:val="008B6ABA"/>
    <w:rsid w:val="008B6B81"/>
    <w:rsid w:val="008B6B99"/>
    <w:rsid w:val="008B713A"/>
    <w:rsid w:val="008B73DF"/>
    <w:rsid w:val="008B755C"/>
    <w:rsid w:val="008B7A32"/>
    <w:rsid w:val="008B7A77"/>
    <w:rsid w:val="008B7D9F"/>
    <w:rsid w:val="008C0CFB"/>
    <w:rsid w:val="008C0EFF"/>
    <w:rsid w:val="008C20CC"/>
    <w:rsid w:val="008C275E"/>
    <w:rsid w:val="008C412B"/>
    <w:rsid w:val="008C41C7"/>
    <w:rsid w:val="008C4C0B"/>
    <w:rsid w:val="008C5A14"/>
    <w:rsid w:val="008D248E"/>
    <w:rsid w:val="008D393A"/>
    <w:rsid w:val="008D47A7"/>
    <w:rsid w:val="008D56EB"/>
    <w:rsid w:val="008D62C0"/>
    <w:rsid w:val="008D75F9"/>
    <w:rsid w:val="008D761B"/>
    <w:rsid w:val="008D7E47"/>
    <w:rsid w:val="008E03B0"/>
    <w:rsid w:val="008E1148"/>
    <w:rsid w:val="008E15FE"/>
    <w:rsid w:val="008E1DCC"/>
    <w:rsid w:val="008E1E68"/>
    <w:rsid w:val="008E3054"/>
    <w:rsid w:val="008E5BA9"/>
    <w:rsid w:val="008E7E6D"/>
    <w:rsid w:val="008F064C"/>
    <w:rsid w:val="008F0E55"/>
    <w:rsid w:val="008F116B"/>
    <w:rsid w:val="008F15F6"/>
    <w:rsid w:val="008F1A65"/>
    <w:rsid w:val="008F1B81"/>
    <w:rsid w:val="008F2105"/>
    <w:rsid w:val="008F25C0"/>
    <w:rsid w:val="008F649E"/>
    <w:rsid w:val="008F6F7B"/>
    <w:rsid w:val="00901310"/>
    <w:rsid w:val="00905841"/>
    <w:rsid w:val="0090598A"/>
    <w:rsid w:val="00905AF7"/>
    <w:rsid w:val="00906132"/>
    <w:rsid w:val="009071BC"/>
    <w:rsid w:val="0091164F"/>
    <w:rsid w:val="00911668"/>
    <w:rsid w:val="00911927"/>
    <w:rsid w:val="00913034"/>
    <w:rsid w:val="00913679"/>
    <w:rsid w:val="00913E5F"/>
    <w:rsid w:val="00914171"/>
    <w:rsid w:val="009149DB"/>
    <w:rsid w:val="00914E07"/>
    <w:rsid w:val="009154A5"/>
    <w:rsid w:val="00921FE4"/>
    <w:rsid w:val="009226C2"/>
    <w:rsid w:val="009234C5"/>
    <w:rsid w:val="00923DD4"/>
    <w:rsid w:val="009241E6"/>
    <w:rsid w:val="00924538"/>
    <w:rsid w:val="009256D9"/>
    <w:rsid w:val="009270F7"/>
    <w:rsid w:val="0093063C"/>
    <w:rsid w:val="0093078B"/>
    <w:rsid w:val="00934E15"/>
    <w:rsid w:val="00935236"/>
    <w:rsid w:val="0093544A"/>
    <w:rsid w:val="0094001F"/>
    <w:rsid w:val="00941AB5"/>
    <w:rsid w:val="00941D36"/>
    <w:rsid w:val="00942680"/>
    <w:rsid w:val="00943AB0"/>
    <w:rsid w:val="009452B5"/>
    <w:rsid w:val="00945E35"/>
    <w:rsid w:val="009505E2"/>
    <w:rsid w:val="00950DDC"/>
    <w:rsid w:val="00951134"/>
    <w:rsid w:val="00952B42"/>
    <w:rsid w:val="0095452C"/>
    <w:rsid w:val="00954AD8"/>
    <w:rsid w:val="00954FA1"/>
    <w:rsid w:val="00955854"/>
    <w:rsid w:val="009559FF"/>
    <w:rsid w:val="00955E7F"/>
    <w:rsid w:val="00956E67"/>
    <w:rsid w:val="00957149"/>
    <w:rsid w:val="009577D3"/>
    <w:rsid w:val="00957D44"/>
    <w:rsid w:val="009603C7"/>
    <w:rsid w:val="00960BE4"/>
    <w:rsid w:val="00961719"/>
    <w:rsid w:val="00963A0E"/>
    <w:rsid w:val="009658C9"/>
    <w:rsid w:val="00965F27"/>
    <w:rsid w:val="00966522"/>
    <w:rsid w:val="009672DC"/>
    <w:rsid w:val="00970581"/>
    <w:rsid w:val="0097105D"/>
    <w:rsid w:val="00973A81"/>
    <w:rsid w:val="009742A2"/>
    <w:rsid w:val="00975C40"/>
    <w:rsid w:val="009763ED"/>
    <w:rsid w:val="00982960"/>
    <w:rsid w:val="00983168"/>
    <w:rsid w:val="00983413"/>
    <w:rsid w:val="0098388B"/>
    <w:rsid w:val="009842A9"/>
    <w:rsid w:val="0098498D"/>
    <w:rsid w:val="0098558A"/>
    <w:rsid w:val="00986CB4"/>
    <w:rsid w:val="009875C0"/>
    <w:rsid w:val="0098780B"/>
    <w:rsid w:val="00987B54"/>
    <w:rsid w:val="00987FD0"/>
    <w:rsid w:val="00992976"/>
    <w:rsid w:val="00993119"/>
    <w:rsid w:val="009940C8"/>
    <w:rsid w:val="00994F9B"/>
    <w:rsid w:val="009962E9"/>
    <w:rsid w:val="00996525"/>
    <w:rsid w:val="00996C2F"/>
    <w:rsid w:val="00996E94"/>
    <w:rsid w:val="009A01CE"/>
    <w:rsid w:val="009A04FF"/>
    <w:rsid w:val="009A1035"/>
    <w:rsid w:val="009A1319"/>
    <w:rsid w:val="009A1FF8"/>
    <w:rsid w:val="009A24D1"/>
    <w:rsid w:val="009A4E76"/>
    <w:rsid w:val="009A54C6"/>
    <w:rsid w:val="009A5502"/>
    <w:rsid w:val="009A56B4"/>
    <w:rsid w:val="009A617F"/>
    <w:rsid w:val="009A7084"/>
    <w:rsid w:val="009B0241"/>
    <w:rsid w:val="009B07AA"/>
    <w:rsid w:val="009B2581"/>
    <w:rsid w:val="009B3A66"/>
    <w:rsid w:val="009B44EC"/>
    <w:rsid w:val="009B5424"/>
    <w:rsid w:val="009B5DCB"/>
    <w:rsid w:val="009B5DDD"/>
    <w:rsid w:val="009B750E"/>
    <w:rsid w:val="009B76F7"/>
    <w:rsid w:val="009C008E"/>
    <w:rsid w:val="009C1637"/>
    <w:rsid w:val="009C1D24"/>
    <w:rsid w:val="009C41A8"/>
    <w:rsid w:val="009C55E0"/>
    <w:rsid w:val="009C5649"/>
    <w:rsid w:val="009C5CF4"/>
    <w:rsid w:val="009C72A7"/>
    <w:rsid w:val="009C7388"/>
    <w:rsid w:val="009D0349"/>
    <w:rsid w:val="009D0503"/>
    <w:rsid w:val="009D0EDC"/>
    <w:rsid w:val="009D1E22"/>
    <w:rsid w:val="009D3B6B"/>
    <w:rsid w:val="009D40AF"/>
    <w:rsid w:val="009D45C2"/>
    <w:rsid w:val="009D4AFE"/>
    <w:rsid w:val="009D708A"/>
    <w:rsid w:val="009E0794"/>
    <w:rsid w:val="009E17A1"/>
    <w:rsid w:val="009E19B4"/>
    <w:rsid w:val="009E252F"/>
    <w:rsid w:val="009E2E18"/>
    <w:rsid w:val="009E2FAB"/>
    <w:rsid w:val="009E3612"/>
    <w:rsid w:val="009E3DD4"/>
    <w:rsid w:val="009E4573"/>
    <w:rsid w:val="009E4CA6"/>
    <w:rsid w:val="009E7B27"/>
    <w:rsid w:val="009F0D4B"/>
    <w:rsid w:val="009F1485"/>
    <w:rsid w:val="009F391A"/>
    <w:rsid w:val="009F633C"/>
    <w:rsid w:val="009F63BD"/>
    <w:rsid w:val="009F6C3A"/>
    <w:rsid w:val="009F78FD"/>
    <w:rsid w:val="009F7926"/>
    <w:rsid w:val="009F7AC4"/>
    <w:rsid w:val="00A01179"/>
    <w:rsid w:val="00A0134C"/>
    <w:rsid w:val="00A02979"/>
    <w:rsid w:val="00A02CAE"/>
    <w:rsid w:val="00A02D98"/>
    <w:rsid w:val="00A041A3"/>
    <w:rsid w:val="00A05511"/>
    <w:rsid w:val="00A06594"/>
    <w:rsid w:val="00A06782"/>
    <w:rsid w:val="00A06E7B"/>
    <w:rsid w:val="00A06FAD"/>
    <w:rsid w:val="00A07694"/>
    <w:rsid w:val="00A10516"/>
    <w:rsid w:val="00A11822"/>
    <w:rsid w:val="00A123A1"/>
    <w:rsid w:val="00A147E3"/>
    <w:rsid w:val="00A15B00"/>
    <w:rsid w:val="00A166FD"/>
    <w:rsid w:val="00A218EC"/>
    <w:rsid w:val="00A21D39"/>
    <w:rsid w:val="00A22D54"/>
    <w:rsid w:val="00A22E1C"/>
    <w:rsid w:val="00A23F09"/>
    <w:rsid w:val="00A2448F"/>
    <w:rsid w:val="00A24601"/>
    <w:rsid w:val="00A24900"/>
    <w:rsid w:val="00A24D2A"/>
    <w:rsid w:val="00A260DD"/>
    <w:rsid w:val="00A26899"/>
    <w:rsid w:val="00A26E25"/>
    <w:rsid w:val="00A2780E"/>
    <w:rsid w:val="00A31CD7"/>
    <w:rsid w:val="00A32502"/>
    <w:rsid w:val="00A33A0D"/>
    <w:rsid w:val="00A33D42"/>
    <w:rsid w:val="00A347F3"/>
    <w:rsid w:val="00A36713"/>
    <w:rsid w:val="00A37623"/>
    <w:rsid w:val="00A37BDE"/>
    <w:rsid w:val="00A40362"/>
    <w:rsid w:val="00A41639"/>
    <w:rsid w:val="00A430EB"/>
    <w:rsid w:val="00A438AD"/>
    <w:rsid w:val="00A450CD"/>
    <w:rsid w:val="00A452FA"/>
    <w:rsid w:val="00A45CA5"/>
    <w:rsid w:val="00A465FF"/>
    <w:rsid w:val="00A47A27"/>
    <w:rsid w:val="00A512BE"/>
    <w:rsid w:val="00A54CB5"/>
    <w:rsid w:val="00A55055"/>
    <w:rsid w:val="00A56AA1"/>
    <w:rsid w:val="00A56B7D"/>
    <w:rsid w:val="00A56D8C"/>
    <w:rsid w:val="00A56DC7"/>
    <w:rsid w:val="00A6026F"/>
    <w:rsid w:val="00A60492"/>
    <w:rsid w:val="00A610B3"/>
    <w:rsid w:val="00A611AF"/>
    <w:rsid w:val="00A625DF"/>
    <w:rsid w:val="00A629E2"/>
    <w:rsid w:val="00A65ADA"/>
    <w:rsid w:val="00A66D0E"/>
    <w:rsid w:val="00A6730F"/>
    <w:rsid w:val="00A70D38"/>
    <w:rsid w:val="00A712BF"/>
    <w:rsid w:val="00A72433"/>
    <w:rsid w:val="00A72B9E"/>
    <w:rsid w:val="00A72F4B"/>
    <w:rsid w:val="00A73117"/>
    <w:rsid w:val="00A733EE"/>
    <w:rsid w:val="00A73ACD"/>
    <w:rsid w:val="00A74211"/>
    <w:rsid w:val="00A75347"/>
    <w:rsid w:val="00A759CD"/>
    <w:rsid w:val="00A8045D"/>
    <w:rsid w:val="00A81234"/>
    <w:rsid w:val="00A82B9B"/>
    <w:rsid w:val="00A8300D"/>
    <w:rsid w:val="00A837DE"/>
    <w:rsid w:val="00A85BE7"/>
    <w:rsid w:val="00A8620C"/>
    <w:rsid w:val="00A867FA"/>
    <w:rsid w:val="00A86D29"/>
    <w:rsid w:val="00A87BC5"/>
    <w:rsid w:val="00A91119"/>
    <w:rsid w:val="00A945A6"/>
    <w:rsid w:val="00A964A1"/>
    <w:rsid w:val="00A96A55"/>
    <w:rsid w:val="00AA04F6"/>
    <w:rsid w:val="00AA1122"/>
    <w:rsid w:val="00AA1E00"/>
    <w:rsid w:val="00AA1F4E"/>
    <w:rsid w:val="00AA2457"/>
    <w:rsid w:val="00AA2AAC"/>
    <w:rsid w:val="00AA2B59"/>
    <w:rsid w:val="00AA2F1A"/>
    <w:rsid w:val="00AA3DC4"/>
    <w:rsid w:val="00AA3E14"/>
    <w:rsid w:val="00AA4422"/>
    <w:rsid w:val="00AA5646"/>
    <w:rsid w:val="00AA73E3"/>
    <w:rsid w:val="00AA776A"/>
    <w:rsid w:val="00AB02D8"/>
    <w:rsid w:val="00AB084C"/>
    <w:rsid w:val="00AB16E6"/>
    <w:rsid w:val="00AB30EF"/>
    <w:rsid w:val="00AB36AB"/>
    <w:rsid w:val="00AB41D9"/>
    <w:rsid w:val="00AB46FC"/>
    <w:rsid w:val="00AB5DB5"/>
    <w:rsid w:val="00AB6579"/>
    <w:rsid w:val="00AC0914"/>
    <w:rsid w:val="00AC0A9D"/>
    <w:rsid w:val="00AC1662"/>
    <w:rsid w:val="00AC1663"/>
    <w:rsid w:val="00AC1ACC"/>
    <w:rsid w:val="00AC2E98"/>
    <w:rsid w:val="00AC3727"/>
    <w:rsid w:val="00AC407B"/>
    <w:rsid w:val="00AC4459"/>
    <w:rsid w:val="00AC4A1A"/>
    <w:rsid w:val="00AC4B74"/>
    <w:rsid w:val="00AC60C4"/>
    <w:rsid w:val="00AD30C4"/>
    <w:rsid w:val="00AD3336"/>
    <w:rsid w:val="00AD3B88"/>
    <w:rsid w:val="00AE0CA9"/>
    <w:rsid w:val="00AE0F55"/>
    <w:rsid w:val="00AE220E"/>
    <w:rsid w:val="00AE241E"/>
    <w:rsid w:val="00AE3149"/>
    <w:rsid w:val="00AE44CA"/>
    <w:rsid w:val="00AE54C3"/>
    <w:rsid w:val="00AE67B4"/>
    <w:rsid w:val="00AE6C1A"/>
    <w:rsid w:val="00AE7295"/>
    <w:rsid w:val="00AF2014"/>
    <w:rsid w:val="00AF395C"/>
    <w:rsid w:val="00AF39BD"/>
    <w:rsid w:val="00AF3B69"/>
    <w:rsid w:val="00AF477B"/>
    <w:rsid w:val="00AF58D1"/>
    <w:rsid w:val="00AF618A"/>
    <w:rsid w:val="00AF6E57"/>
    <w:rsid w:val="00B01863"/>
    <w:rsid w:val="00B01C6A"/>
    <w:rsid w:val="00B021BA"/>
    <w:rsid w:val="00B02A09"/>
    <w:rsid w:val="00B02B7A"/>
    <w:rsid w:val="00B02F2A"/>
    <w:rsid w:val="00B02FEE"/>
    <w:rsid w:val="00B03654"/>
    <w:rsid w:val="00B03684"/>
    <w:rsid w:val="00B03B6D"/>
    <w:rsid w:val="00B05419"/>
    <w:rsid w:val="00B0589E"/>
    <w:rsid w:val="00B05B5B"/>
    <w:rsid w:val="00B065C1"/>
    <w:rsid w:val="00B06DCD"/>
    <w:rsid w:val="00B06FDD"/>
    <w:rsid w:val="00B073F6"/>
    <w:rsid w:val="00B07806"/>
    <w:rsid w:val="00B07D21"/>
    <w:rsid w:val="00B1001C"/>
    <w:rsid w:val="00B10217"/>
    <w:rsid w:val="00B11B55"/>
    <w:rsid w:val="00B12C4C"/>
    <w:rsid w:val="00B132D6"/>
    <w:rsid w:val="00B1400D"/>
    <w:rsid w:val="00B15213"/>
    <w:rsid w:val="00B1759B"/>
    <w:rsid w:val="00B179D9"/>
    <w:rsid w:val="00B200E0"/>
    <w:rsid w:val="00B20219"/>
    <w:rsid w:val="00B2155F"/>
    <w:rsid w:val="00B248A2"/>
    <w:rsid w:val="00B25403"/>
    <w:rsid w:val="00B260E8"/>
    <w:rsid w:val="00B2628E"/>
    <w:rsid w:val="00B31119"/>
    <w:rsid w:val="00B31EBF"/>
    <w:rsid w:val="00B323FF"/>
    <w:rsid w:val="00B329C3"/>
    <w:rsid w:val="00B33429"/>
    <w:rsid w:val="00B34568"/>
    <w:rsid w:val="00B34648"/>
    <w:rsid w:val="00B34CAF"/>
    <w:rsid w:val="00B35CCB"/>
    <w:rsid w:val="00B40A41"/>
    <w:rsid w:val="00B43257"/>
    <w:rsid w:val="00B45CF1"/>
    <w:rsid w:val="00B460C2"/>
    <w:rsid w:val="00B4717E"/>
    <w:rsid w:val="00B474EF"/>
    <w:rsid w:val="00B50D62"/>
    <w:rsid w:val="00B51064"/>
    <w:rsid w:val="00B52A9F"/>
    <w:rsid w:val="00B52BDD"/>
    <w:rsid w:val="00B53858"/>
    <w:rsid w:val="00B53E9B"/>
    <w:rsid w:val="00B53F2D"/>
    <w:rsid w:val="00B540FC"/>
    <w:rsid w:val="00B555AC"/>
    <w:rsid w:val="00B578DA"/>
    <w:rsid w:val="00B6055C"/>
    <w:rsid w:val="00B605E9"/>
    <w:rsid w:val="00B61BC4"/>
    <w:rsid w:val="00B62E01"/>
    <w:rsid w:val="00B63001"/>
    <w:rsid w:val="00B640EE"/>
    <w:rsid w:val="00B64835"/>
    <w:rsid w:val="00B65157"/>
    <w:rsid w:val="00B65355"/>
    <w:rsid w:val="00B65B27"/>
    <w:rsid w:val="00B66C86"/>
    <w:rsid w:val="00B70E0D"/>
    <w:rsid w:val="00B71590"/>
    <w:rsid w:val="00B72B53"/>
    <w:rsid w:val="00B72C7E"/>
    <w:rsid w:val="00B731F7"/>
    <w:rsid w:val="00B7527A"/>
    <w:rsid w:val="00B758D7"/>
    <w:rsid w:val="00B75F8E"/>
    <w:rsid w:val="00B76E9C"/>
    <w:rsid w:val="00B76F1F"/>
    <w:rsid w:val="00B7731D"/>
    <w:rsid w:val="00B80722"/>
    <w:rsid w:val="00B8300C"/>
    <w:rsid w:val="00B83A18"/>
    <w:rsid w:val="00B83D93"/>
    <w:rsid w:val="00B853F1"/>
    <w:rsid w:val="00B87EB4"/>
    <w:rsid w:val="00B901AC"/>
    <w:rsid w:val="00B90D43"/>
    <w:rsid w:val="00B91570"/>
    <w:rsid w:val="00B91CC7"/>
    <w:rsid w:val="00B9247E"/>
    <w:rsid w:val="00B925BE"/>
    <w:rsid w:val="00B92A0A"/>
    <w:rsid w:val="00B92ADA"/>
    <w:rsid w:val="00B931BF"/>
    <w:rsid w:val="00B9348B"/>
    <w:rsid w:val="00B94281"/>
    <w:rsid w:val="00B94C29"/>
    <w:rsid w:val="00B95007"/>
    <w:rsid w:val="00B95597"/>
    <w:rsid w:val="00B95905"/>
    <w:rsid w:val="00B97720"/>
    <w:rsid w:val="00B97AA2"/>
    <w:rsid w:val="00BA0948"/>
    <w:rsid w:val="00BA1560"/>
    <w:rsid w:val="00BA1FD3"/>
    <w:rsid w:val="00BA2268"/>
    <w:rsid w:val="00BA332C"/>
    <w:rsid w:val="00BA37C9"/>
    <w:rsid w:val="00BA4795"/>
    <w:rsid w:val="00BA4820"/>
    <w:rsid w:val="00BA7577"/>
    <w:rsid w:val="00BA79F1"/>
    <w:rsid w:val="00BB15C6"/>
    <w:rsid w:val="00BB173E"/>
    <w:rsid w:val="00BB270E"/>
    <w:rsid w:val="00BB2CA8"/>
    <w:rsid w:val="00BB3D4A"/>
    <w:rsid w:val="00BB591F"/>
    <w:rsid w:val="00BB6C4D"/>
    <w:rsid w:val="00BB6E5D"/>
    <w:rsid w:val="00BB79BE"/>
    <w:rsid w:val="00BC0932"/>
    <w:rsid w:val="00BC0C66"/>
    <w:rsid w:val="00BC1166"/>
    <w:rsid w:val="00BC1353"/>
    <w:rsid w:val="00BC295A"/>
    <w:rsid w:val="00BC3CEB"/>
    <w:rsid w:val="00BC3F3B"/>
    <w:rsid w:val="00BC46B3"/>
    <w:rsid w:val="00BC59E5"/>
    <w:rsid w:val="00BC6FB0"/>
    <w:rsid w:val="00BC7B96"/>
    <w:rsid w:val="00BD210E"/>
    <w:rsid w:val="00BD2BE1"/>
    <w:rsid w:val="00BD2E00"/>
    <w:rsid w:val="00BD34EA"/>
    <w:rsid w:val="00BD3563"/>
    <w:rsid w:val="00BD38E0"/>
    <w:rsid w:val="00BD515D"/>
    <w:rsid w:val="00BD53A3"/>
    <w:rsid w:val="00BD65F1"/>
    <w:rsid w:val="00BD6A92"/>
    <w:rsid w:val="00BD725E"/>
    <w:rsid w:val="00BD7F40"/>
    <w:rsid w:val="00BE1F5C"/>
    <w:rsid w:val="00BE5209"/>
    <w:rsid w:val="00BE5527"/>
    <w:rsid w:val="00BE6B00"/>
    <w:rsid w:val="00BE733E"/>
    <w:rsid w:val="00BE7C8A"/>
    <w:rsid w:val="00BF09C4"/>
    <w:rsid w:val="00BF0D41"/>
    <w:rsid w:val="00BF15D7"/>
    <w:rsid w:val="00BF19B1"/>
    <w:rsid w:val="00BF1C9E"/>
    <w:rsid w:val="00BF3BF7"/>
    <w:rsid w:val="00BF3EAC"/>
    <w:rsid w:val="00BF466B"/>
    <w:rsid w:val="00BF4D4C"/>
    <w:rsid w:val="00BF4E0C"/>
    <w:rsid w:val="00BF644F"/>
    <w:rsid w:val="00BF6D25"/>
    <w:rsid w:val="00BF6D53"/>
    <w:rsid w:val="00BF755A"/>
    <w:rsid w:val="00C0243A"/>
    <w:rsid w:val="00C02738"/>
    <w:rsid w:val="00C038A0"/>
    <w:rsid w:val="00C04E4D"/>
    <w:rsid w:val="00C050F7"/>
    <w:rsid w:val="00C05410"/>
    <w:rsid w:val="00C1087C"/>
    <w:rsid w:val="00C10CA3"/>
    <w:rsid w:val="00C112B1"/>
    <w:rsid w:val="00C11362"/>
    <w:rsid w:val="00C11689"/>
    <w:rsid w:val="00C133A5"/>
    <w:rsid w:val="00C1346B"/>
    <w:rsid w:val="00C136A4"/>
    <w:rsid w:val="00C13824"/>
    <w:rsid w:val="00C13F1F"/>
    <w:rsid w:val="00C14615"/>
    <w:rsid w:val="00C15363"/>
    <w:rsid w:val="00C154F4"/>
    <w:rsid w:val="00C17208"/>
    <w:rsid w:val="00C17FB1"/>
    <w:rsid w:val="00C20C92"/>
    <w:rsid w:val="00C217C2"/>
    <w:rsid w:val="00C21C7E"/>
    <w:rsid w:val="00C226A5"/>
    <w:rsid w:val="00C22D31"/>
    <w:rsid w:val="00C25D62"/>
    <w:rsid w:val="00C26F0E"/>
    <w:rsid w:val="00C3075A"/>
    <w:rsid w:val="00C313D1"/>
    <w:rsid w:val="00C33CDA"/>
    <w:rsid w:val="00C362CB"/>
    <w:rsid w:val="00C36793"/>
    <w:rsid w:val="00C377DB"/>
    <w:rsid w:val="00C37CA9"/>
    <w:rsid w:val="00C40B2D"/>
    <w:rsid w:val="00C428CF"/>
    <w:rsid w:val="00C436B9"/>
    <w:rsid w:val="00C4743B"/>
    <w:rsid w:val="00C47A18"/>
    <w:rsid w:val="00C50855"/>
    <w:rsid w:val="00C50FDD"/>
    <w:rsid w:val="00C51808"/>
    <w:rsid w:val="00C558A8"/>
    <w:rsid w:val="00C56CA3"/>
    <w:rsid w:val="00C56DF0"/>
    <w:rsid w:val="00C5794D"/>
    <w:rsid w:val="00C608A1"/>
    <w:rsid w:val="00C60AB3"/>
    <w:rsid w:val="00C60F86"/>
    <w:rsid w:val="00C6160B"/>
    <w:rsid w:val="00C626B1"/>
    <w:rsid w:val="00C6278F"/>
    <w:rsid w:val="00C63FFE"/>
    <w:rsid w:val="00C65048"/>
    <w:rsid w:val="00C65899"/>
    <w:rsid w:val="00C65E84"/>
    <w:rsid w:val="00C66941"/>
    <w:rsid w:val="00C678E0"/>
    <w:rsid w:val="00C67E4C"/>
    <w:rsid w:val="00C7046B"/>
    <w:rsid w:val="00C70A80"/>
    <w:rsid w:val="00C731F9"/>
    <w:rsid w:val="00C737D3"/>
    <w:rsid w:val="00C749A7"/>
    <w:rsid w:val="00C74B3F"/>
    <w:rsid w:val="00C768B4"/>
    <w:rsid w:val="00C76A7D"/>
    <w:rsid w:val="00C77B19"/>
    <w:rsid w:val="00C81B19"/>
    <w:rsid w:val="00C831CA"/>
    <w:rsid w:val="00C86994"/>
    <w:rsid w:val="00C86A8B"/>
    <w:rsid w:val="00C87958"/>
    <w:rsid w:val="00C901BF"/>
    <w:rsid w:val="00C91C9A"/>
    <w:rsid w:val="00C92912"/>
    <w:rsid w:val="00C92DA1"/>
    <w:rsid w:val="00C92FC4"/>
    <w:rsid w:val="00C9354F"/>
    <w:rsid w:val="00C955BC"/>
    <w:rsid w:val="00C955EA"/>
    <w:rsid w:val="00C964DD"/>
    <w:rsid w:val="00C96504"/>
    <w:rsid w:val="00CA1144"/>
    <w:rsid w:val="00CA333E"/>
    <w:rsid w:val="00CA3C48"/>
    <w:rsid w:val="00CA45D0"/>
    <w:rsid w:val="00CA4926"/>
    <w:rsid w:val="00CA5086"/>
    <w:rsid w:val="00CA54C4"/>
    <w:rsid w:val="00CA6280"/>
    <w:rsid w:val="00CA6557"/>
    <w:rsid w:val="00CA69C7"/>
    <w:rsid w:val="00CA6AE3"/>
    <w:rsid w:val="00CA6D54"/>
    <w:rsid w:val="00CA7793"/>
    <w:rsid w:val="00CA7C5F"/>
    <w:rsid w:val="00CB062F"/>
    <w:rsid w:val="00CB0E14"/>
    <w:rsid w:val="00CB20E8"/>
    <w:rsid w:val="00CB2152"/>
    <w:rsid w:val="00CB3D54"/>
    <w:rsid w:val="00CB50EF"/>
    <w:rsid w:val="00CC1D41"/>
    <w:rsid w:val="00CC1F1A"/>
    <w:rsid w:val="00CC2169"/>
    <w:rsid w:val="00CC3101"/>
    <w:rsid w:val="00CC4BE1"/>
    <w:rsid w:val="00CC4E9B"/>
    <w:rsid w:val="00CC50F4"/>
    <w:rsid w:val="00CC53E2"/>
    <w:rsid w:val="00CC5E7D"/>
    <w:rsid w:val="00CC5F91"/>
    <w:rsid w:val="00CC661B"/>
    <w:rsid w:val="00CD0B2A"/>
    <w:rsid w:val="00CD1A99"/>
    <w:rsid w:val="00CD1B95"/>
    <w:rsid w:val="00CD2572"/>
    <w:rsid w:val="00CD2594"/>
    <w:rsid w:val="00CD48EE"/>
    <w:rsid w:val="00CD7161"/>
    <w:rsid w:val="00CE068C"/>
    <w:rsid w:val="00CE0E8F"/>
    <w:rsid w:val="00CE0F85"/>
    <w:rsid w:val="00CE142A"/>
    <w:rsid w:val="00CE169A"/>
    <w:rsid w:val="00CE1D6F"/>
    <w:rsid w:val="00CE2719"/>
    <w:rsid w:val="00CE2EB3"/>
    <w:rsid w:val="00CE379D"/>
    <w:rsid w:val="00CE4F49"/>
    <w:rsid w:val="00CE5C28"/>
    <w:rsid w:val="00CE73F9"/>
    <w:rsid w:val="00CF054D"/>
    <w:rsid w:val="00CF0AAE"/>
    <w:rsid w:val="00CF0AEA"/>
    <w:rsid w:val="00CF262D"/>
    <w:rsid w:val="00CF30DC"/>
    <w:rsid w:val="00CF3B62"/>
    <w:rsid w:val="00CF48F7"/>
    <w:rsid w:val="00CF4FE5"/>
    <w:rsid w:val="00CF5121"/>
    <w:rsid w:val="00CF6BE9"/>
    <w:rsid w:val="00CF7D3F"/>
    <w:rsid w:val="00D0261A"/>
    <w:rsid w:val="00D029D5"/>
    <w:rsid w:val="00D029F6"/>
    <w:rsid w:val="00D030FA"/>
    <w:rsid w:val="00D0451C"/>
    <w:rsid w:val="00D051E9"/>
    <w:rsid w:val="00D058DC"/>
    <w:rsid w:val="00D065EC"/>
    <w:rsid w:val="00D07333"/>
    <w:rsid w:val="00D07B64"/>
    <w:rsid w:val="00D10126"/>
    <w:rsid w:val="00D103D6"/>
    <w:rsid w:val="00D11237"/>
    <w:rsid w:val="00D136C9"/>
    <w:rsid w:val="00D13AAD"/>
    <w:rsid w:val="00D13D08"/>
    <w:rsid w:val="00D14082"/>
    <w:rsid w:val="00D16140"/>
    <w:rsid w:val="00D16AE6"/>
    <w:rsid w:val="00D16B34"/>
    <w:rsid w:val="00D1777C"/>
    <w:rsid w:val="00D200C0"/>
    <w:rsid w:val="00D226E3"/>
    <w:rsid w:val="00D228FC"/>
    <w:rsid w:val="00D22F08"/>
    <w:rsid w:val="00D2355F"/>
    <w:rsid w:val="00D2745B"/>
    <w:rsid w:val="00D3025D"/>
    <w:rsid w:val="00D31384"/>
    <w:rsid w:val="00D31E05"/>
    <w:rsid w:val="00D32F2D"/>
    <w:rsid w:val="00D4130F"/>
    <w:rsid w:val="00D415C4"/>
    <w:rsid w:val="00D4288A"/>
    <w:rsid w:val="00D42D6C"/>
    <w:rsid w:val="00D43E07"/>
    <w:rsid w:val="00D44858"/>
    <w:rsid w:val="00D46790"/>
    <w:rsid w:val="00D46B0E"/>
    <w:rsid w:val="00D47239"/>
    <w:rsid w:val="00D472A2"/>
    <w:rsid w:val="00D47617"/>
    <w:rsid w:val="00D500B1"/>
    <w:rsid w:val="00D50E0D"/>
    <w:rsid w:val="00D513BA"/>
    <w:rsid w:val="00D5219C"/>
    <w:rsid w:val="00D525B6"/>
    <w:rsid w:val="00D52990"/>
    <w:rsid w:val="00D53457"/>
    <w:rsid w:val="00D54C2A"/>
    <w:rsid w:val="00D55743"/>
    <w:rsid w:val="00D577E0"/>
    <w:rsid w:val="00D603C5"/>
    <w:rsid w:val="00D61E40"/>
    <w:rsid w:val="00D6282A"/>
    <w:rsid w:val="00D6412E"/>
    <w:rsid w:val="00D649A3"/>
    <w:rsid w:val="00D65930"/>
    <w:rsid w:val="00D7058B"/>
    <w:rsid w:val="00D70A8F"/>
    <w:rsid w:val="00D70AA2"/>
    <w:rsid w:val="00D72E4C"/>
    <w:rsid w:val="00D738DA"/>
    <w:rsid w:val="00D73B70"/>
    <w:rsid w:val="00D73CFB"/>
    <w:rsid w:val="00D74F8B"/>
    <w:rsid w:val="00D7560E"/>
    <w:rsid w:val="00D76EC5"/>
    <w:rsid w:val="00D80767"/>
    <w:rsid w:val="00D809A8"/>
    <w:rsid w:val="00D80A9A"/>
    <w:rsid w:val="00D80E04"/>
    <w:rsid w:val="00D8265C"/>
    <w:rsid w:val="00D82F67"/>
    <w:rsid w:val="00D83C84"/>
    <w:rsid w:val="00D8446A"/>
    <w:rsid w:val="00D84809"/>
    <w:rsid w:val="00D8567B"/>
    <w:rsid w:val="00D859CD"/>
    <w:rsid w:val="00D860D3"/>
    <w:rsid w:val="00D86243"/>
    <w:rsid w:val="00D86571"/>
    <w:rsid w:val="00D87F11"/>
    <w:rsid w:val="00D9063E"/>
    <w:rsid w:val="00D91447"/>
    <w:rsid w:val="00D917AE"/>
    <w:rsid w:val="00D91AB4"/>
    <w:rsid w:val="00D92597"/>
    <w:rsid w:val="00D92971"/>
    <w:rsid w:val="00D93256"/>
    <w:rsid w:val="00D935D0"/>
    <w:rsid w:val="00D93ECC"/>
    <w:rsid w:val="00D941B9"/>
    <w:rsid w:val="00D946FD"/>
    <w:rsid w:val="00D94818"/>
    <w:rsid w:val="00D94DE6"/>
    <w:rsid w:val="00D9564E"/>
    <w:rsid w:val="00D96B1F"/>
    <w:rsid w:val="00D97769"/>
    <w:rsid w:val="00DA0D49"/>
    <w:rsid w:val="00DA0E71"/>
    <w:rsid w:val="00DA3552"/>
    <w:rsid w:val="00DA3AD2"/>
    <w:rsid w:val="00DA3CE4"/>
    <w:rsid w:val="00DA3FC7"/>
    <w:rsid w:val="00DA48F1"/>
    <w:rsid w:val="00DA57F3"/>
    <w:rsid w:val="00DA5FFD"/>
    <w:rsid w:val="00DA61B5"/>
    <w:rsid w:val="00DA654D"/>
    <w:rsid w:val="00DA7135"/>
    <w:rsid w:val="00DB0B2B"/>
    <w:rsid w:val="00DB11FB"/>
    <w:rsid w:val="00DB1EFB"/>
    <w:rsid w:val="00DB3539"/>
    <w:rsid w:val="00DB412D"/>
    <w:rsid w:val="00DB4386"/>
    <w:rsid w:val="00DB4AE1"/>
    <w:rsid w:val="00DB5AFE"/>
    <w:rsid w:val="00DB6DBB"/>
    <w:rsid w:val="00DB7C3B"/>
    <w:rsid w:val="00DC0066"/>
    <w:rsid w:val="00DC0537"/>
    <w:rsid w:val="00DC20F5"/>
    <w:rsid w:val="00DC2A7A"/>
    <w:rsid w:val="00DC3321"/>
    <w:rsid w:val="00DC3C03"/>
    <w:rsid w:val="00DC532D"/>
    <w:rsid w:val="00DC674D"/>
    <w:rsid w:val="00DC69F6"/>
    <w:rsid w:val="00DC73D4"/>
    <w:rsid w:val="00DC77A8"/>
    <w:rsid w:val="00DC7BB3"/>
    <w:rsid w:val="00DD051E"/>
    <w:rsid w:val="00DD09AF"/>
    <w:rsid w:val="00DD0E4C"/>
    <w:rsid w:val="00DD1B9C"/>
    <w:rsid w:val="00DD23E3"/>
    <w:rsid w:val="00DD2ADD"/>
    <w:rsid w:val="00DD346A"/>
    <w:rsid w:val="00DD5100"/>
    <w:rsid w:val="00DD5A8D"/>
    <w:rsid w:val="00DD5F4E"/>
    <w:rsid w:val="00DE12CE"/>
    <w:rsid w:val="00DE44CC"/>
    <w:rsid w:val="00DE4D6E"/>
    <w:rsid w:val="00DE4DF3"/>
    <w:rsid w:val="00DE6773"/>
    <w:rsid w:val="00DF0125"/>
    <w:rsid w:val="00DF13C0"/>
    <w:rsid w:val="00DF1CCB"/>
    <w:rsid w:val="00DF2669"/>
    <w:rsid w:val="00DF3591"/>
    <w:rsid w:val="00DF384D"/>
    <w:rsid w:val="00DF3CEA"/>
    <w:rsid w:val="00DF3E56"/>
    <w:rsid w:val="00DF4FFB"/>
    <w:rsid w:val="00DF6F7C"/>
    <w:rsid w:val="00DF7570"/>
    <w:rsid w:val="00DF7CA4"/>
    <w:rsid w:val="00E014FC"/>
    <w:rsid w:val="00E03283"/>
    <w:rsid w:val="00E033AD"/>
    <w:rsid w:val="00E03CB3"/>
    <w:rsid w:val="00E04310"/>
    <w:rsid w:val="00E05A45"/>
    <w:rsid w:val="00E0636A"/>
    <w:rsid w:val="00E0682A"/>
    <w:rsid w:val="00E06E8C"/>
    <w:rsid w:val="00E06F0B"/>
    <w:rsid w:val="00E126FB"/>
    <w:rsid w:val="00E14109"/>
    <w:rsid w:val="00E165D1"/>
    <w:rsid w:val="00E16914"/>
    <w:rsid w:val="00E1751E"/>
    <w:rsid w:val="00E201A8"/>
    <w:rsid w:val="00E2041A"/>
    <w:rsid w:val="00E20936"/>
    <w:rsid w:val="00E214BA"/>
    <w:rsid w:val="00E22456"/>
    <w:rsid w:val="00E22908"/>
    <w:rsid w:val="00E22DD8"/>
    <w:rsid w:val="00E255CB"/>
    <w:rsid w:val="00E26D11"/>
    <w:rsid w:val="00E27808"/>
    <w:rsid w:val="00E307BB"/>
    <w:rsid w:val="00E31CC0"/>
    <w:rsid w:val="00E32175"/>
    <w:rsid w:val="00E35953"/>
    <w:rsid w:val="00E365F9"/>
    <w:rsid w:val="00E37FAE"/>
    <w:rsid w:val="00E416EB"/>
    <w:rsid w:val="00E45251"/>
    <w:rsid w:val="00E4609C"/>
    <w:rsid w:val="00E4645E"/>
    <w:rsid w:val="00E50307"/>
    <w:rsid w:val="00E5278A"/>
    <w:rsid w:val="00E52D78"/>
    <w:rsid w:val="00E536BE"/>
    <w:rsid w:val="00E55671"/>
    <w:rsid w:val="00E56E10"/>
    <w:rsid w:val="00E57FBC"/>
    <w:rsid w:val="00E60CA8"/>
    <w:rsid w:val="00E614AA"/>
    <w:rsid w:val="00E64055"/>
    <w:rsid w:val="00E64D1B"/>
    <w:rsid w:val="00E65742"/>
    <w:rsid w:val="00E65FDB"/>
    <w:rsid w:val="00E66543"/>
    <w:rsid w:val="00E66D84"/>
    <w:rsid w:val="00E70720"/>
    <w:rsid w:val="00E717AD"/>
    <w:rsid w:val="00E735C4"/>
    <w:rsid w:val="00E74340"/>
    <w:rsid w:val="00E744B5"/>
    <w:rsid w:val="00E75167"/>
    <w:rsid w:val="00E7563F"/>
    <w:rsid w:val="00E76AC4"/>
    <w:rsid w:val="00E771A3"/>
    <w:rsid w:val="00E776D0"/>
    <w:rsid w:val="00E80309"/>
    <w:rsid w:val="00E8040B"/>
    <w:rsid w:val="00E81B43"/>
    <w:rsid w:val="00E82179"/>
    <w:rsid w:val="00E82836"/>
    <w:rsid w:val="00E830D6"/>
    <w:rsid w:val="00E8354F"/>
    <w:rsid w:val="00E86A1A"/>
    <w:rsid w:val="00E86CE6"/>
    <w:rsid w:val="00E86D5A"/>
    <w:rsid w:val="00E874ED"/>
    <w:rsid w:val="00E9183C"/>
    <w:rsid w:val="00E92549"/>
    <w:rsid w:val="00E93086"/>
    <w:rsid w:val="00E94BF5"/>
    <w:rsid w:val="00E94E1E"/>
    <w:rsid w:val="00E9530B"/>
    <w:rsid w:val="00E959A3"/>
    <w:rsid w:val="00EA05F7"/>
    <w:rsid w:val="00EA0781"/>
    <w:rsid w:val="00EA0D49"/>
    <w:rsid w:val="00EA3349"/>
    <w:rsid w:val="00EA3B1E"/>
    <w:rsid w:val="00EA4200"/>
    <w:rsid w:val="00EA6B16"/>
    <w:rsid w:val="00EB0EA8"/>
    <w:rsid w:val="00EB1759"/>
    <w:rsid w:val="00EB1E79"/>
    <w:rsid w:val="00EB296A"/>
    <w:rsid w:val="00EB3B94"/>
    <w:rsid w:val="00EB47A2"/>
    <w:rsid w:val="00EB4825"/>
    <w:rsid w:val="00EB6F2E"/>
    <w:rsid w:val="00EC0630"/>
    <w:rsid w:val="00EC10CB"/>
    <w:rsid w:val="00EC14ED"/>
    <w:rsid w:val="00EC1735"/>
    <w:rsid w:val="00EC28E1"/>
    <w:rsid w:val="00EC2943"/>
    <w:rsid w:val="00EC2F7F"/>
    <w:rsid w:val="00EC38A1"/>
    <w:rsid w:val="00EC4148"/>
    <w:rsid w:val="00EC457D"/>
    <w:rsid w:val="00EC5450"/>
    <w:rsid w:val="00EC5F01"/>
    <w:rsid w:val="00EC6A7B"/>
    <w:rsid w:val="00EC716D"/>
    <w:rsid w:val="00ED194D"/>
    <w:rsid w:val="00ED1F6D"/>
    <w:rsid w:val="00ED1FD2"/>
    <w:rsid w:val="00ED1FED"/>
    <w:rsid w:val="00ED2190"/>
    <w:rsid w:val="00ED2631"/>
    <w:rsid w:val="00ED52E6"/>
    <w:rsid w:val="00ED5F84"/>
    <w:rsid w:val="00ED65B6"/>
    <w:rsid w:val="00ED7949"/>
    <w:rsid w:val="00EE12FF"/>
    <w:rsid w:val="00EE177E"/>
    <w:rsid w:val="00EE254C"/>
    <w:rsid w:val="00EE3A9A"/>
    <w:rsid w:val="00EE3DA9"/>
    <w:rsid w:val="00EE3F87"/>
    <w:rsid w:val="00EE5D6E"/>
    <w:rsid w:val="00EE6A6D"/>
    <w:rsid w:val="00EE765F"/>
    <w:rsid w:val="00EF0453"/>
    <w:rsid w:val="00EF04E4"/>
    <w:rsid w:val="00EF2B97"/>
    <w:rsid w:val="00EF39FC"/>
    <w:rsid w:val="00EF4EA7"/>
    <w:rsid w:val="00EF6447"/>
    <w:rsid w:val="00EF7833"/>
    <w:rsid w:val="00EF7C73"/>
    <w:rsid w:val="00F0015E"/>
    <w:rsid w:val="00F00562"/>
    <w:rsid w:val="00F00FC2"/>
    <w:rsid w:val="00F0153B"/>
    <w:rsid w:val="00F01561"/>
    <w:rsid w:val="00F01977"/>
    <w:rsid w:val="00F0198E"/>
    <w:rsid w:val="00F02D41"/>
    <w:rsid w:val="00F04473"/>
    <w:rsid w:val="00F0655F"/>
    <w:rsid w:val="00F06853"/>
    <w:rsid w:val="00F105EC"/>
    <w:rsid w:val="00F10B98"/>
    <w:rsid w:val="00F1164A"/>
    <w:rsid w:val="00F1267B"/>
    <w:rsid w:val="00F12EE1"/>
    <w:rsid w:val="00F142ED"/>
    <w:rsid w:val="00F1605C"/>
    <w:rsid w:val="00F17149"/>
    <w:rsid w:val="00F176D4"/>
    <w:rsid w:val="00F17C5C"/>
    <w:rsid w:val="00F17CF3"/>
    <w:rsid w:val="00F22515"/>
    <w:rsid w:val="00F22872"/>
    <w:rsid w:val="00F23F00"/>
    <w:rsid w:val="00F25B60"/>
    <w:rsid w:val="00F2650B"/>
    <w:rsid w:val="00F26DA9"/>
    <w:rsid w:val="00F3025D"/>
    <w:rsid w:val="00F306DA"/>
    <w:rsid w:val="00F307D7"/>
    <w:rsid w:val="00F30890"/>
    <w:rsid w:val="00F331FA"/>
    <w:rsid w:val="00F33D6F"/>
    <w:rsid w:val="00F34D6A"/>
    <w:rsid w:val="00F35A05"/>
    <w:rsid w:val="00F364CA"/>
    <w:rsid w:val="00F36DD9"/>
    <w:rsid w:val="00F37365"/>
    <w:rsid w:val="00F425C4"/>
    <w:rsid w:val="00F43133"/>
    <w:rsid w:val="00F44092"/>
    <w:rsid w:val="00F44EB3"/>
    <w:rsid w:val="00F45552"/>
    <w:rsid w:val="00F47E84"/>
    <w:rsid w:val="00F51370"/>
    <w:rsid w:val="00F54285"/>
    <w:rsid w:val="00F54310"/>
    <w:rsid w:val="00F55888"/>
    <w:rsid w:val="00F55F6D"/>
    <w:rsid w:val="00F57AD7"/>
    <w:rsid w:val="00F614B2"/>
    <w:rsid w:val="00F62CBD"/>
    <w:rsid w:val="00F63114"/>
    <w:rsid w:val="00F6359B"/>
    <w:rsid w:val="00F635E4"/>
    <w:rsid w:val="00F63A66"/>
    <w:rsid w:val="00F652D7"/>
    <w:rsid w:val="00F65AE5"/>
    <w:rsid w:val="00F65B5A"/>
    <w:rsid w:val="00F6646C"/>
    <w:rsid w:val="00F667EE"/>
    <w:rsid w:val="00F66DD4"/>
    <w:rsid w:val="00F70847"/>
    <w:rsid w:val="00F715A9"/>
    <w:rsid w:val="00F71E2D"/>
    <w:rsid w:val="00F72967"/>
    <w:rsid w:val="00F7337A"/>
    <w:rsid w:val="00F73536"/>
    <w:rsid w:val="00F741FB"/>
    <w:rsid w:val="00F74A04"/>
    <w:rsid w:val="00F75D9C"/>
    <w:rsid w:val="00F76769"/>
    <w:rsid w:val="00F773ED"/>
    <w:rsid w:val="00F7797A"/>
    <w:rsid w:val="00F80CC1"/>
    <w:rsid w:val="00F84284"/>
    <w:rsid w:val="00F85350"/>
    <w:rsid w:val="00F8774D"/>
    <w:rsid w:val="00F92CFD"/>
    <w:rsid w:val="00F93334"/>
    <w:rsid w:val="00F93E73"/>
    <w:rsid w:val="00F941CB"/>
    <w:rsid w:val="00F95298"/>
    <w:rsid w:val="00F9652C"/>
    <w:rsid w:val="00F96F73"/>
    <w:rsid w:val="00F974C2"/>
    <w:rsid w:val="00FA081C"/>
    <w:rsid w:val="00FA0C52"/>
    <w:rsid w:val="00FA145F"/>
    <w:rsid w:val="00FA2175"/>
    <w:rsid w:val="00FA40E2"/>
    <w:rsid w:val="00FA467B"/>
    <w:rsid w:val="00FA66B4"/>
    <w:rsid w:val="00FA7712"/>
    <w:rsid w:val="00FA7960"/>
    <w:rsid w:val="00FB2705"/>
    <w:rsid w:val="00FB2A1D"/>
    <w:rsid w:val="00FB3EAD"/>
    <w:rsid w:val="00FB4E33"/>
    <w:rsid w:val="00FB54AB"/>
    <w:rsid w:val="00FB6FF5"/>
    <w:rsid w:val="00FB773D"/>
    <w:rsid w:val="00FC06BD"/>
    <w:rsid w:val="00FC0925"/>
    <w:rsid w:val="00FC0A31"/>
    <w:rsid w:val="00FC1523"/>
    <w:rsid w:val="00FC2138"/>
    <w:rsid w:val="00FC2584"/>
    <w:rsid w:val="00FC2589"/>
    <w:rsid w:val="00FC41F8"/>
    <w:rsid w:val="00FC4E9D"/>
    <w:rsid w:val="00FC5B12"/>
    <w:rsid w:val="00FC651A"/>
    <w:rsid w:val="00FC69EF"/>
    <w:rsid w:val="00FD00E7"/>
    <w:rsid w:val="00FD0F41"/>
    <w:rsid w:val="00FD20B3"/>
    <w:rsid w:val="00FD267F"/>
    <w:rsid w:val="00FD296C"/>
    <w:rsid w:val="00FD4B29"/>
    <w:rsid w:val="00FD575E"/>
    <w:rsid w:val="00FD78CE"/>
    <w:rsid w:val="00FD7B2B"/>
    <w:rsid w:val="00FE062B"/>
    <w:rsid w:val="00FE06A8"/>
    <w:rsid w:val="00FE07E6"/>
    <w:rsid w:val="00FE0C97"/>
    <w:rsid w:val="00FE0D2B"/>
    <w:rsid w:val="00FE1004"/>
    <w:rsid w:val="00FE1E66"/>
    <w:rsid w:val="00FE3FCE"/>
    <w:rsid w:val="00FE4148"/>
    <w:rsid w:val="00FE4A23"/>
    <w:rsid w:val="00FE4FC0"/>
    <w:rsid w:val="00FE5175"/>
    <w:rsid w:val="00FE5930"/>
    <w:rsid w:val="00FE5F11"/>
    <w:rsid w:val="00FE7955"/>
    <w:rsid w:val="00FF0457"/>
    <w:rsid w:val="00FF08F3"/>
    <w:rsid w:val="00FF12F6"/>
    <w:rsid w:val="00FF1E53"/>
    <w:rsid w:val="00FF3342"/>
    <w:rsid w:val="00FF3373"/>
    <w:rsid w:val="00FF34A8"/>
    <w:rsid w:val="00FF38E1"/>
    <w:rsid w:val="00FF3BD1"/>
    <w:rsid w:val="00FF483E"/>
    <w:rsid w:val="00FF4C69"/>
    <w:rsid w:val="00FF4EE4"/>
    <w:rsid w:val="00FF58FB"/>
    <w:rsid w:val="00FF6A09"/>
    <w:rsid w:val="00FF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4072F0"/>
  <w15:chartTrackingRefBased/>
  <w15:docId w15:val="{9C0FF48E-C092-4CA8-9BCE-D78D53210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A2B5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2650B"/>
    <w:pPr>
      <w:keepNext/>
      <w:jc w:val="center"/>
      <w:outlineLvl w:val="0"/>
    </w:pPr>
    <w:rPr>
      <w:b/>
      <w:sz w:val="36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F2650B"/>
    <w:pPr>
      <w:keepNext/>
      <w:outlineLvl w:val="1"/>
    </w:pPr>
    <w:rPr>
      <w:b/>
      <w:bCs/>
      <w:i/>
      <w:iCs/>
      <w:sz w:val="28"/>
      <w:lang w:val="x-none" w:eastAsia="x-none"/>
    </w:rPr>
  </w:style>
  <w:style w:type="paragraph" w:styleId="Nagwek3">
    <w:name w:val="heading 3"/>
    <w:basedOn w:val="Normalny"/>
    <w:next w:val="Normalny"/>
    <w:qFormat/>
    <w:rsid w:val="00F2650B"/>
    <w:pPr>
      <w:keepNext/>
      <w:ind w:left="435"/>
      <w:jc w:val="both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F2650B"/>
    <w:pPr>
      <w:keepNext/>
      <w:jc w:val="center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rsid w:val="00F2650B"/>
    <w:pPr>
      <w:keepNext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F2650B"/>
    <w:pPr>
      <w:keepNext/>
      <w:jc w:val="center"/>
      <w:outlineLvl w:val="5"/>
    </w:pPr>
    <w:rPr>
      <w:b/>
      <w:bCs/>
      <w:i/>
      <w:iCs/>
    </w:rPr>
  </w:style>
  <w:style w:type="paragraph" w:styleId="Nagwek7">
    <w:name w:val="heading 7"/>
    <w:basedOn w:val="Normalny"/>
    <w:next w:val="Normalny"/>
    <w:qFormat/>
    <w:rsid w:val="00F2650B"/>
    <w:pPr>
      <w:keepNext/>
      <w:spacing w:line="360" w:lineRule="auto"/>
      <w:jc w:val="center"/>
      <w:outlineLvl w:val="6"/>
    </w:pPr>
    <w:rPr>
      <w:b/>
      <w:bCs/>
      <w:sz w:val="28"/>
    </w:rPr>
  </w:style>
  <w:style w:type="paragraph" w:styleId="Nagwek8">
    <w:name w:val="heading 8"/>
    <w:basedOn w:val="Normalny"/>
    <w:next w:val="Normalny"/>
    <w:qFormat/>
    <w:rsid w:val="00F2650B"/>
    <w:pPr>
      <w:keepNext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F2650B"/>
    <w:pPr>
      <w:keepNext/>
      <w:jc w:val="center"/>
      <w:outlineLvl w:val="8"/>
    </w:pPr>
    <w:rPr>
      <w:b/>
      <w:bCs/>
      <w:i/>
      <w:iCs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F2650B"/>
    <w:pPr>
      <w:widowControl w:val="0"/>
    </w:pPr>
    <w:rPr>
      <w:snapToGrid w:val="0"/>
      <w:sz w:val="27"/>
      <w:szCs w:val="20"/>
    </w:rPr>
  </w:style>
  <w:style w:type="paragraph" w:styleId="Tekstpodstawowy2">
    <w:name w:val="Body Text 2"/>
    <w:basedOn w:val="Normalny"/>
    <w:link w:val="Tekstpodstawowy2Znak"/>
    <w:rsid w:val="00F2650B"/>
    <w:rPr>
      <w:b/>
      <w:bCs/>
      <w:i/>
      <w:iCs/>
      <w:sz w:val="26"/>
      <w:lang w:val="x-none" w:eastAsia="x-none"/>
    </w:rPr>
  </w:style>
  <w:style w:type="paragraph" w:styleId="Stopka">
    <w:name w:val="footer"/>
    <w:basedOn w:val="Normalny"/>
    <w:link w:val="StopkaZnak"/>
    <w:uiPriority w:val="99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3">
    <w:name w:val="Body Text 3"/>
    <w:basedOn w:val="Normalny"/>
    <w:rsid w:val="00F2650B"/>
    <w:pPr>
      <w:jc w:val="center"/>
    </w:pPr>
    <w:rPr>
      <w:b/>
      <w:bCs/>
      <w:sz w:val="28"/>
    </w:rPr>
  </w:style>
  <w:style w:type="paragraph" w:styleId="Tekstpodstawowy">
    <w:name w:val="Body Text"/>
    <w:basedOn w:val="Normalny"/>
    <w:link w:val="TekstpodstawowyZnak"/>
    <w:rsid w:val="00F2650B"/>
    <w:rPr>
      <w:sz w:val="28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F2650B"/>
    <w:pPr>
      <w:widowControl w:val="0"/>
    </w:pPr>
    <w:rPr>
      <w:snapToGrid w:val="0"/>
      <w:szCs w:val="20"/>
      <w:lang w:val="x-none" w:eastAsia="x-none"/>
    </w:rPr>
  </w:style>
  <w:style w:type="paragraph" w:styleId="Nagwek">
    <w:name w:val="header"/>
    <w:basedOn w:val="Normalny"/>
    <w:link w:val="NagwekZnak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F2650B"/>
  </w:style>
  <w:style w:type="paragraph" w:styleId="Tekstpodstawowywcity2">
    <w:name w:val="Body Text Indent 2"/>
    <w:basedOn w:val="Normalny"/>
    <w:link w:val="Tekstpodstawowywcity2Znak"/>
    <w:rsid w:val="00F2650B"/>
    <w:pPr>
      <w:ind w:left="300"/>
      <w:jc w:val="both"/>
    </w:pPr>
    <w:rPr>
      <w:b/>
      <w:sz w:val="28"/>
      <w:szCs w:val="28"/>
      <w:u w:val="single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F2650B"/>
    <w:pPr>
      <w:ind w:firstLine="360"/>
      <w:jc w:val="both"/>
    </w:pPr>
    <w:rPr>
      <w:i/>
      <w:iCs/>
      <w:lang w:val="x-none" w:eastAsia="x-none"/>
    </w:rPr>
  </w:style>
  <w:style w:type="paragraph" w:styleId="Tytu">
    <w:name w:val="Title"/>
    <w:basedOn w:val="Normalny"/>
    <w:link w:val="TytuZnak"/>
    <w:qFormat/>
    <w:rsid w:val="00F2650B"/>
    <w:pPr>
      <w:widowControl w:val="0"/>
      <w:jc w:val="center"/>
    </w:pPr>
    <w:rPr>
      <w:b/>
      <w:snapToGrid w:val="0"/>
      <w:sz w:val="32"/>
      <w:szCs w:val="20"/>
      <w:lang w:val="x-none" w:eastAsia="x-none"/>
    </w:rPr>
  </w:style>
  <w:style w:type="paragraph" w:customStyle="1" w:styleId="8ny">
    <w:name w:val="8đůýny"/>
    <w:rsid w:val="00F2650B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dane1">
    <w:name w:val="dane1"/>
    <w:rsid w:val="00F2650B"/>
    <w:rPr>
      <w:color w:val="0000CD"/>
    </w:rPr>
  </w:style>
  <w:style w:type="character" w:styleId="Hipercze">
    <w:name w:val="Hyperlink"/>
    <w:uiPriority w:val="99"/>
    <w:rsid w:val="00F2650B"/>
    <w:rPr>
      <w:color w:val="0000FF"/>
      <w:u w:val="single"/>
    </w:rPr>
  </w:style>
  <w:style w:type="paragraph" w:styleId="Tekstblokowy">
    <w:name w:val="Block Text"/>
    <w:basedOn w:val="Normalny"/>
    <w:rsid w:val="00F2650B"/>
    <w:pPr>
      <w:widowControl w:val="0"/>
      <w:shd w:val="clear" w:color="auto" w:fill="FFFFFF"/>
      <w:autoSpaceDE w:val="0"/>
      <w:autoSpaceDN w:val="0"/>
      <w:adjustRightInd w:val="0"/>
      <w:spacing w:before="5" w:line="274" w:lineRule="exact"/>
      <w:ind w:left="691" w:right="77" w:hanging="653"/>
      <w:jc w:val="both"/>
    </w:pPr>
    <w:rPr>
      <w:color w:val="000000"/>
    </w:rPr>
  </w:style>
  <w:style w:type="paragraph" w:styleId="Legenda">
    <w:name w:val="caption"/>
    <w:basedOn w:val="Normalny"/>
    <w:next w:val="Normalny"/>
    <w:qFormat/>
    <w:rsid w:val="00F2650B"/>
    <w:pPr>
      <w:shd w:val="clear" w:color="auto" w:fill="FFFFFF"/>
      <w:spacing w:before="6643"/>
      <w:ind w:left="120"/>
      <w:jc w:val="center"/>
    </w:pPr>
    <w:rPr>
      <w:b/>
      <w:bCs/>
      <w:sz w:val="28"/>
      <w:szCs w:val="28"/>
    </w:rPr>
  </w:style>
  <w:style w:type="paragraph" w:styleId="NormalnyWeb">
    <w:name w:val="Normal (Web)"/>
    <w:basedOn w:val="Normalny"/>
    <w:uiPriority w:val="99"/>
    <w:rsid w:val="00F2650B"/>
    <w:pPr>
      <w:spacing w:before="100" w:beforeAutospacing="1" w:after="100" w:afterAutospacing="1"/>
    </w:pPr>
  </w:style>
  <w:style w:type="character" w:styleId="UyteHipercze">
    <w:name w:val="FollowedHyperlink"/>
    <w:rsid w:val="00F2650B"/>
    <w:rPr>
      <w:color w:val="800080"/>
      <w:u w:val="single"/>
    </w:rPr>
  </w:style>
  <w:style w:type="paragraph" w:styleId="Tekstkomentarza">
    <w:name w:val="annotation text"/>
    <w:basedOn w:val="Normalny"/>
    <w:semiHidden/>
    <w:rsid w:val="00F2650B"/>
    <w:rPr>
      <w:sz w:val="20"/>
      <w:szCs w:val="20"/>
    </w:rPr>
  </w:style>
  <w:style w:type="paragraph" w:customStyle="1" w:styleId="Standardowytekst">
    <w:name w:val="Standardowy.tekst"/>
    <w:rsid w:val="00F2650B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Spistreci1">
    <w:name w:val="toc 1"/>
    <w:basedOn w:val="Normalny"/>
    <w:next w:val="Normalny"/>
    <w:autoRedefine/>
    <w:semiHidden/>
    <w:rsid w:val="00F2650B"/>
    <w:pPr>
      <w:jc w:val="both"/>
    </w:pPr>
    <w:rPr>
      <w:b/>
      <w:bCs/>
      <w:sz w:val="20"/>
      <w:szCs w:val="20"/>
    </w:rPr>
  </w:style>
  <w:style w:type="paragraph" w:customStyle="1" w:styleId="tekstost">
    <w:name w:val="tekst ost"/>
    <w:basedOn w:val="Normalny"/>
    <w:rsid w:val="00F2650B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Normalny11pt">
    <w:name w:val="Normalny + 11 pt"/>
    <w:aliases w:val="Wyjustowany,Interlinia:  Co najmniej 21,35 pt"/>
    <w:basedOn w:val="Normalny"/>
    <w:rsid w:val="00F2650B"/>
    <w:pPr>
      <w:spacing w:line="436" w:lineRule="atLeast"/>
      <w:jc w:val="both"/>
    </w:pPr>
    <w:rPr>
      <w:sz w:val="22"/>
      <w:szCs w:val="22"/>
    </w:rPr>
  </w:style>
  <w:style w:type="paragraph" w:customStyle="1" w:styleId="StylIwony">
    <w:name w:val="Styl Iwony"/>
    <w:basedOn w:val="Normalny"/>
    <w:rsid w:val="00F2650B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 w:cs="Bookman Old Style"/>
    </w:rPr>
  </w:style>
  <w:style w:type="paragraph" w:styleId="Zwykytekst">
    <w:name w:val="Plain Text"/>
    <w:basedOn w:val="Normalny"/>
    <w:rsid w:val="00F2650B"/>
    <w:rPr>
      <w:rFonts w:ascii="Courier New" w:hAnsi="Courier New" w:cs="Courier New"/>
      <w:sz w:val="20"/>
      <w:szCs w:val="20"/>
    </w:rPr>
  </w:style>
  <w:style w:type="paragraph" w:customStyle="1" w:styleId="tekst">
    <w:name w:val="tekst"/>
    <w:basedOn w:val="Normalny"/>
    <w:rsid w:val="00F2650B"/>
    <w:pPr>
      <w:spacing w:line="300" w:lineRule="atLeast"/>
      <w:jc w:val="both"/>
    </w:pPr>
  </w:style>
  <w:style w:type="paragraph" w:customStyle="1" w:styleId="wyliczenie1">
    <w:name w:val="wyliczenie 1"/>
    <w:basedOn w:val="Listapunktowana"/>
    <w:rsid w:val="00F2650B"/>
    <w:pPr>
      <w:tabs>
        <w:tab w:val="clear" w:pos="450"/>
      </w:tabs>
      <w:ind w:left="283" w:hanging="283"/>
    </w:pPr>
    <w:rPr>
      <w:sz w:val="24"/>
      <w:szCs w:val="24"/>
    </w:rPr>
  </w:style>
  <w:style w:type="paragraph" w:styleId="Listapunktowana">
    <w:name w:val="List Bullet"/>
    <w:basedOn w:val="Normalny"/>
    <w:autoRedefine/>
    <w:rsid w:val="00F2650B"/>
    <w:pPr>
      <w:tabs>
        <w:tab w:val="num" w:pos="450"/>
        <w:tab w:val="num" w:pos="780"/>
        <w:tab w:val="num" w:pos="900"/>
      </w:tabs>
      <w:ind w:left="360" w:hanging="360"/>
    </w:pPr>
    <w:rPr>
      <w:sz w:val="20"/>
      <w:szCs w:val="20"/>
    </w:rPr>
  </w:style>
  <w:style w:type="paragraph" w:customStyle="1" w:styleId="Normalny1">
    <w:name w:val="Normalny1"/>
    <w:rsid w:val="00F2650B"/>
    <w:pPr>
      <w:widowControl w:val="0"/>
      <w:spacing w:line="240" w:lineRule="atLeast"/>
    </w:pPr>
    <w:rPr>
      <w:snapToGrid w:val="0"/>
      <w:sz w:val="24"/>
    </w:rPr>
  </w:style>
  <w:style w:type="paragraph" w:styleId="Tematkomentarza">
    <w:name w:val="annotation subject"/>
    <w:basedOn w:val="Tekstkomentarza"/>
    <w:next w:val="Tekstkomentarza"/>
    <w:semiHidden/>
    <w:rsid w:val="00F2650B"/>
    <w:rPr>
      <w:b/>
      <w:bCs/>
    </w:rPr>
  </w:style>
  <w:style w:type="table" w:styleId="Tabela-Siatka">
    <w:name w:val="Table Grid"/>
    <w:basedOn w:val="Standardowy"/>
    <w:uiPriority w:val="59"/>
    <w:rsid w:val="00171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171A9D"/>
    <w:pPr>
      <w:widowControl w:val="0"/>
      <w:suppressAutoHyphens/>
      <w:overflowPunct w:val="0"/>
      <w:autoSpaceDE w:val="0"/>
      <w:jc w:val="both"/>
    </w:pPr>
    <w:rPr>
      <w:b/>
      <w:kern w:val="1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1044F"/>
    <w:pPr>
      <w:suppressAutoHyphens/>
      <w:spacing w:line="240" w:lineRule="atLeast"/>
      <w:ind w:left="360"/>
      <w:jc w:val="both"/>
    </w:pPr>
    <w:rPr>
      <w:lang w:eastAsia="ar-SA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41044F"/>
    <w:pPr>
      <w:suppressAutoHyphens/>
      <w:ind w:left="708"/>
    </w:pPr>
    <w:rPr>
      <w:lang w:val="x-none" w:eastAsia="ar-SA"/>
    </w:rPr>
  </w:style>
  <w:style w:type="paragraph" w:customStyle="1" w:styleId="Tekstpodstawowy21">
    <w:name w:val="Tekst podstawowy 21"/>
    <w:basedOn w:val="Normalny"/>
    <w:rsid w:val="007F16A2"/>
    <w:pPr>
      <w:suppressAutoHyphens/>
      <w:jc w:val="center"/>
    </w:pPr>
    <w:rPr>
      <w:b/>
      <w:bCs/>
      <w:i/>
      <w:iCs/>
      <w:lang w:eastAsia="ar-SA"/>
    </w:rPr>
  </w:style>
  <w:style w:type="character" w:customStyle="1" w:styleId="Tekstpodstawowy2Znak">
    <w:name w:val="Tekst podstawowy 2 Znak"/>
    <w:link w:val="Tekstpodstawowy2"/>
    <w:rsid w:val="00DB5AFE"/>
    <w:rPr>
      <w:b/>
      <w:bCs/>
      <w:i/>
      <w:iCs/>
      <w:sz w:val="26"/>
      <w:szCs w:val="24"/>
    </w:rPr>
  </w:style>
  <w:style w:type="character" w:customStyle="1" w:styleId="Tekstpodstawowywcity2Znak">
    <w:name w:val="Tekst podstawowy wcięty 2 Znak"/>
    <w:link w:val="Tekstpodstawowywcity2"/>
    <w:rsid w:val="00DB5AFE"/>
    <w:rPr>
      <w:b/>
      <w:sz w:val="28"/>
      <w:szCs w:val="28"/>
      <w:u w:val="single"/>
    </w:rPr>
  </w:style>
  <w:style w:type="character" w:customStyle="1" w:styleId="Nagwek9Znak">
    <w:name w:val="Nagłówek 9 Znak"/>
    <w:link w:val="Nagwek9"/>
    <w:rsid w:val="00DB0B2B"/>
    <w:rPr>
      <w:b/>
      <w:bCs/>
      <w:i/>
      <w:iCs/>
      <w:sz w:val="28"/>
      <w:szCs w:val="24"/>
    </w:rPr>
  </w:style>
  <w:style w:type="character" w:customStyle="1" w:styleId="TytuZnak">
    <w:name w:val="Tytuł Znak"/>
    <w:link w:val="Tytu"/>
    <w:rsid w:val="0077040F"/>
    <w:rPr>
      <w:b/>
      <w:snapToGrid w:val="0"/>
      <w:sz w:val="32"/>
    </w:rPr>
  </w:style>
  <w:style w:type="character" w:customStyle="1" w:styleId="TekstpodstawowyZnak">
    <w:name w:val="Tekst podstawowy Znak"/>
    <w:link w:val="Tekstpodstawowy"/>
    <w:rsid w:val="00523E54"/>
    <w:rPr>
      <w:sz w:val="28"/>
    </w:rPr>
  </w:style>
  <w:style w:type="character" w:customStyle="1" w:styleId="Nagwek1Znak">
    <w:name w:val="Nagłówek 1 Znak"/>
    <w:link w:val="Nagwek1"/>
    <w:rsid w:val="00E74340"/>
    <w:rPr>
      <w:b/>
      <w:sz w:val="36"/>
      <w:szCs w:val="24"/>
      <w:u w:val="single"/>
    </w:rPr>
  </w:style>
  <w:style w:type="character" w:customStyle="1" w:styleId="Nagwek2Znak">
    <w:name w:val="Nagłówek 2 Znak"/>
    <w:link w:val="Nagwek2"/>
    <w:rsid w:val="00E74340"/>
    <w:rPr>
      <w:b/>
      <w:bCs/>
      <w:i/>
      <w:iCs/>
      <w:sz w:val="28"/>
      <w:szCs w:val="24"/>
    </w:rPr>
  </w:style>
  <w:style w:type="character" w:customStyle="1" w:styleId="TekstpodstawowywcityZnak">
    <w:name w:val="Tekst podstawowy wcięty Znak"/>
    <w:link w:val="Tekstpodstawowywcity"/>
    <w:rsid w:val="00E74340"/>
    <w:rPr>
      <w:snapToGrid w:val="0"/>
      <w:sz w:val="24"/>
    </w:rPr>
  </w:style>
  <w:style w:type="paragraph" w:styleId="Tekstprzypisukocowego">
    <w:name w:val="endnote text"/>
    <w:basedOn w:val="Normalny"/>
    <w:link w:val="TekstprzypisukocowegoZnak"/>
    <w:rsid w:val="00986CB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86CB4"/>
  </w:style>
  <w:style w:type="character" w:styleId="Odwoanieprzypisukocowego">
    <w:name w:val="endnote reference"/>
    <w:rsid w:val="00986CB4"/>
    <w:rPr>
      <w:vertAlign w:val="superscript"/>
    </w:rPr>
  </w:style>
  <w:style w:type="character" w:customStyle="1" w:styleId="BodyText2Char">
    <w:name w:val="Body Text 2 Char"/>
    <w:locked/>
    <w:rsid w:val="00A465FF"/>
    <w:rPr>
      <w:rFonts w:cs="Times New Roman"/>
      <w:b/>
      <w:bCs/>
      <w:i/>
      <w:iCs/>
      <w:sz w:val="24"/>
      <w:szCs w:val="24"/>
    </w:rPr>
  </w:style>
  <w:style w:type="character" w:customStyle="1" w:styleId="BodyTextChar">
    <w:name w:val="Body Text Char"/>
    <w:locked/>
    <w:rsid w:val="00A465FF"/>
    <w:rPr>
      <w:rFonts w:cs="Times New Roman"/>
      <w:sz w:val="28"/>
    </w:rPr>
  </w:style>
  <w:style w:type="character" w:styleId="Odwoaniedokomentarza">
    <w:name w:val="annotation reference"/>
    <w:rsid w:val="008C41C7"/>
    <w:rPr>
      <w:sz w:val="16"/>
      <w:szCs w:val="16"/>
    </w:rPr>
  </w:style>
  <w:style w:type="paragraph" w:styleId="Tekstdymka">
    <w:name w:val="Balloon Text"/>
    <w:basedOn w:val="Normalny"/>
    <w:link w:val="TekstdymkaZnak"/>
    <w:rsid w:val="008C41C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8C41C7"/>
    <w:rPr>
      <w:rFonts w:ascii="Tahoma" w:hAnsi="Tahoma" w:cs="Tahoma"/>
      <w:sz w:val="16"/>
      <w:szCs w:val="16"/>
    </w:rPr>
  </w:style>
  <w:style w:type="character" w:customStyle="1" w:styleId="Heading9Char">
    <w:name w:val="Heading 9 Char"/>
    <w:semiHidden/>
    <w:locked/>
    <w:rsid w:val="00A31CD7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TitleChar">
    <w:name w:val="Title Char"/>
    <w:locked/>
    <w:rsid w:val="00A31CD7"/>
    <w:rPr>
      <w:rFonts w:ascii="Times New Roman" w:hAnsi="Times New Roman" w:cs="Times New Roman"/>
      <w:b/>
      <w:sz w:val="20"/>
      <w:szCs w:val="20"/>
    </w:rPr>
  </w:style>
  <w:style w:type="paragraph" w:customStyle="1" w:styleId="Akapitzlist1">
    <w:name w:val="Akapit z listą1"/>
    <w:basedOn w:val="Normalny"/>
    <w:rsid w:val="00A31CD7"/>
    <w:pPr>
      <w:suppressAutoHyphens/>
      <w:ind w:left="708"/>
    </w:pPr>
    <w:rPr>
      <w:lang w:eastAsia="ar-SA"/>
    </w:rPr>
  </w:style>
  <w:style w:type="character" w:customStyle="1" w:styleId="text2">
    <w:name w:val="text2"/>
    <w:basedOn w:val="Domylnaczcionkaakapitu"/>
    <w:rsid w:val="00FB4E33"/>
  </w:style>
  <w:style w:type="paragraph" w:customStyle="1" w:styleId="8ny0">
    <w:name w:val="8đůýny"/>
    <w:rsid w:val="00FB4E33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StopkaZnak">
    <w:name w:val="Stopka Znak"/>
    <w:link w:val="Stopka"/>
    <w:uiPriority w:val="99"/>
    <w:rsid w:val="007601C3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676E4A"/>
    <w:rPr>
      <w:i/>
      <w:iCs/>
      <w:sz w:val="24"/>
      <w:szCs w:val="24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rsid w:val="00071CD1"/>
    <w:rPr>
      <w:sz w:val="24"/>
      <w:szCs w:val="24"/>
      <w:lang w:eastAsia="ar-SA"/>
    </w:rPr>
  </w:style>
  <w:style w:type="paragraph" w:customStyle="1" w:styleId="ZnakZnak1ZnakZnakZnakZnakZnakZnakZnakZnak">
    <w:name w:val="Znak Znak1 Znak Znak Znak Znak Znak Znak Znak Znak"/>
    <w:basedOn w:val="Normalny"/>
    <w:rsid w:val="00B1759B"/>
    <w:rPr>
      <w:rFonts w:ascii="Arial" w:hAnsi="Arial" w:cs="Arial"/>
    </w:rPr>
  </w:style>
  <w:style w:type="paragraph" w:customStyle="1" w:styleId="Default">
    <w:name w:val="Default"/>
    <w:rsid w:val="00B175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Znak">
    <w:name w:val="Nagłówek Znak"/>
    <w:link w:val="Nagwek"/>
    <w:rsid w:val="00B1759B"/>
    <w:rPr>
      <w:sz w:val="24"/>
      <w:szCs w:val="24"/>
    </w:rPr>
  </w:style>
  <w:style w:type="paragraph" w:styleId="Podtytu">
    <w:name w:val="Subtitle"/>
    <w:basedOn w:val="Normalny"/>
    <w:link w:val="PodtytuZnak"/>
    <w:qFormat/>
    <w:rsid w:val="00B97AA2"/>
    <w:pPr>
      <w:jc w:val="center"/>
    </w:pPr>
    <w:rPr>
      <w:b/>
      <w:bCs/>
      <w:sz w:val="28"/>
      <w:lang w:val="x-none" w:eastAsia="x-none"/>
    </w:rPr>
  </w:style>
  <w:style w:type="character" w:customStyle="1" w:styleId="PodtytuZnak">
    <w:name w:val="Podtytuł Znak"/>
    <w:link w:val="Podtytu"/>
    <w:rsid w:val="00B97AA2"/>
    <w:rPr>
      <w:b/>
      <w:bCs/>
      <w:sz w:val="28"/>
      <w:szCs w:val="24"/>
      <w:lang w:val="x-none" w:eastAsia="x-none"/>
    </w:rPr>
  </w:style>
  <w:style w:type="paragraph" w:styleId="Lista">
    <w:name w:val="List"/>
    <w:basedOn w:val="Normalny"/>
    <w:rsid w:val="00B72B53"/>
    <w:pPr>
      <w:ind w:left="283" w:hanging="283"/>
    </w:pPr>
    <w:rPr>
      <w:rFonts w:ascii="Arial" w:hAnsi="Arial"/>
      <w:szCs w:val="20"/>
    </w:rPr>
  </w:style>
  <w:style w:type="paragraph" w:styleId="Bezodstpw">
    <w:name w:val="No Spacing"/>
    <w:link w:val="BezodstpwZnak"/>
    <w:uiPriority w:val="1"/>
    <w:qFormat/>
    <w:rsid w:val="00862570"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customStyle="1" w:styleId="BezodstpwZnak">
    <w:name w:val="Bez odstępów Znak"/>
    <w:link w:val="Bezodstpw"/>
    <w:uiPriority w:val="1"/>
    <w:rsid w:val="00862570"/>
    <w:rPr>
      <w:rFonts w:ascii="Calibri" w:eastAsia="Arial" w:hAnsi="Calibri"/>
      <w:sz w:val="22"/>
      <w:szCs w:val="22"/>
      <w:lang w:eastAsia="ar-SA" w:bidi="ar-SA"/>
    </w:rPr>
  </w:style>
  <w:style w:type="paragraph" w:customStyle="1" w:styleId="Zwykytekst1">
    <w:name w:val="Zwykły tekst1"/>
    <w:basedOn w:val="Normalny"/>
    <w:rsid w:val="00C964D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Uwydatnienie">
    <w:name w:val="Emphasis"/>
    <w:uiPriority w:val="20"/>
    <w:qFormat/>
    <w:rsid w:val="00C362CB"/>
    <w:rPr>
      <w:i/>
      <w:iCs/>
    </w:rPr>
  </w:style>
  <w:style w:type="paragraph" w:styleId="Tekstprzypisudolnego">
    <w:name w:val="footnote text"/>
    <w:basedOn w:val="Normalny"/>
    <w:link w:val="TekstprzypisudolnegoZnak"/>
    <w:rsid w:val="009352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35236"/>
  </w:style>
  <w:style w:type="character" w:styleId="Odwoanieprzypisudolnego">
    <w:name w:val="footnote reference"/>
    <w:rsid w:val="009352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2740BB-69AC-488B-BBD8-92FA35FD6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263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 ZARZĄD  DRÓG  PUBLICZNYCH</vt:lpstr>
    </vt:vector>
  </TitlesOfParts>
  <Company/>
  <LinksUpToDate>false</LinksUpToDate>
  <CharactersWithSpaces>1839</CharactersWithSpaces>
  <SharedDoc>false</SharedDoc>
  <HLinks>
    <vt:vector size="30" baseType="variant">
      <vt:variant>
        <vt:i4>655390</vt:i4>
      </vt:variant>
      <vt:variant>
        <vt:i4>12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9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655390</vt:i4>
      </vt:variant>
      <vt:variant>
        <vt:i4>6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3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1638500</vt:i4>
      </vt:variant>
      <vt:variant>
        <vt:i4>0</vt:i4>
      </vt:variant>
      <vt:variant>
        <vt:i4>0</vt:i4>
      </vt:variant>
      <vt:variant>
        <vt:i4>5</vt:i4>
      </vt:variant>
      <vt:variant>
        <vt:lpwstr>mailto:iod@pzdp.radom.pl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 ZARZĄD  DRÓG  PUBLICZNYCH</dc:title>
  <dc:subject/>
  <dc:creator>Powiatowy Zarząd Dróg Radom</dc:creator>
  <cp:keywords/>
  <cp:lastModifiedBy>Robert Bębenek</cp:lastModifiedBy>
  <cp:revision>12</cp:revision>
  <cp:lastPrinted>2019-05-14T10:22:00Z</cp:lastPrinted>
  <dcterms:created xsi:type="dcterms:W3CDTF">2020-02-21T12:17:00Z</dcterms:created>
  <dcterms:modified xsi:type="dcterms:W3CDTF">2020-06-26T09:04:00Z</dcterms:modified>
</cp:coreProperties>
</file>