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37476FC2" w:rsidR="00E735C4" w:rsidRPr="00B653E4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BC3C8D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BC3C8D" w:rsidRPr="00BC3C8D">
        <w:rPr>
          <w:rFonts w:ascii="Calibri" w:hAnsi="Calibri" w:cs="Calibri"/>
          <w:sz w:val="24"/>
          <w:szCs w:val="24"/>
        </w:rPr>
        <w:t>„</w:t>
      </w:r>
      <w:r w:rsidR="00BC3C8D" w:rsidRPr="00E703A4">
        <w:rPr>
          <w:rFonts w:ascii="Calibri" w:hAnsi="Calibri" w:cs="Calibri"/>
          <w:b/>
          <w:bCs/>
          <w:sz w:val="24"/>
          <w:szCs w:val="24"/>
        </w:rPr>
        <w:t>Przebudowa drogi powiatowej nr</w:t>
      </w:r>
      <w:r w:rsidR="00E703A4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BC3C8D" w:rsidRPr="00E703A4">
        <w:rPr>
          <w:rFonts w:ascii="Calibri" w:hAnsi="Calibri" w:cs="Calibri"/>
          <w:b/>
          <w:bCs/>
          <w:sz w:val="24"/>
          <w:szCs w:val="24"/>
        </w:rPr>
        <w:t>3529W Kiedrzyn</w:t>
      </w:r>
      <w:r w:rsidR="00E703A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BC3C8D" w:rsidRPr="00E703A4">
        <w:rPr>
          <w:rFonts w:ascii="Calibri" w:hAnsi="Calibri" w:cs="Calibri"/>
          <w:b/>
          <w:bCs/>
          <w:sz w:val="24"/>
          <w:szCs w:val="24"/>
        </w:rPr>
        <w:t>– Małęczyn – do drogi krajowej nr 9 (III Etap)</w:t>
      </w:r>
      <w:r w:rsidR="00BC3C8D" w:rsidRPr="00BC3C8D">
        <w:rPr>
          <w:rFonts w:ascii="Calibri" w:hAnsi="Calibri" w:cs="Calibri"/>
          <w:sz w:val="24"/>
          <w:szCs w:val="24"/>
        </w:rPr>
        <w:t>”, znak PZD.I.252.1.14.2020</w:t>
      </w:r>
      <w:r w:rsidR="00B653E4" w:rsidRPr="00BC3C8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BC3C8D">
        <w:rPr>
          <w:rFonts w:ascii="Calibri" w:hAnsi="Calibri" w:cs="Calibri"/>
          <w:sz w:val="24"/>
          <w:szCs w:val="24"/>
          <w:lang w:val="pl-PL"/>
        </w:rPr>
        <w:t>prowadzonym w trybie przetargu nieograniczonego przez Powiatowy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Zarząd Dróg Publicznych w</w:t>
      </w:r>
      <w:r w:rsidR="00E703A4">
        <w:rPr>
          <w:rFonts w:ascii="Calibri" w:hAnsi="Calibri" w:cs="Calibri"/>
          <w:sz w:val="24"/>
          <w:szCs w:val="24"/>
          <w:lang w:val="pl-PL"/>
        </w:rPr>
        <w:t> </w:t>
      </w:r>
      <w:r w:rsidRPr="00B653E4">
        <w:rPr>
          <w:rFonts w:ascii="Calibri" w:hAnsi="Calibri" w:cs="Calibri"/>
          <w:sz w:val="24"/>
          <w:szCs w:val="24"/>
          <w:lang w:val="pl-PL"/>
        </w:rPr>
        <w:t>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 w:rsidR="00E735C4" w:rsidRPr="00B653E4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B653E4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5D1A9F7B" w:rsidR="00170BA4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Pr="00C639C7">
      <w:rPr>
        <w:rFonts w:ascii="Calibri" w:hAnsi="Calibri" w:cs="Calibri"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Default="00B653E4">
      <w:pPr>
        <w:pStyle w:val="Tekstprzypisudolnego"/>
      </w:pPr>
      <w:r w:rsidRPr="00B653E4">
        <w:rPr>
          <w:rStyle w:val="Odwoanieprzypisudolnego"/>
          <w:vertAlign w:val="baseline"/>
        </w:rPr>
        <w:t>*</w:t>
      </w:r>
      <w:r w:rsidRPr="00B653E4">
        <w:t xml:space="preserve"> </w:t>
      </w:r>
      <w:r>
        <w:rPr>
          <w:rFonts w:ascii="Calibri" w:hAnsi="Calibri" w:cs="Calibri"/>
          <w:sz w:val="22"/>
          <w:szCs w:val="22"/>
        </w:rPr>
        <w:t>Podać informacje zgodnie z decyzją o nadaniu uprawnień.</w:t>
      </w:r>
    </w:p>
  </w:footnote>
  <w:footnote w:id="2">
    <w:p w14:paraId="159B7F11" w14:textId="0CCAAD34" w:rsidR="00170BA4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="Calibri" w:hAnsi="Calibri" w:cs="Calibri"/>
          <w:bCs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sz w:val="22"/>
          <w:szCs w:val="22"/>
        </w:rPr>
        <w:t xml:space="preserve"> </w:t>
      </w:r>
      <w:r w:rsidR="00170BA4" w:rsidRPr="00E230C4">
        <w:rPr>
          <w:rFonts w:ascii="Calibri" w:hAnsi="Calibri" w:cs="Calibri"/>
          <w:bCs/>
          <w:sz w:val="22"/>
          <w:szCs w:val="22"/>
        </w:rPr>
        <w:t>W przypadku, gdy</w:t>
      </w:r>
      <w:r w:rsidR="00170BA4">
        <w:rPr>
          <w:rFonts w:ascii="Calibri" w:hAnsi="Calibri" w:cs="Calibri"/>
          <w:bCs/>
          <w:sz w:val="22"/>
          <w:szCs w:val="22"/>
        </w:rPr>
        <w:t xml:space="preserve"> wskazana osoba:</w:t>
      </w:r>
    </w:p>
    <w:p w14:paraId="09667A56" w14:textId="11776D5D" w:rsidR="00170BA4" w:rsidRPr="00E230C4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170BA4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</w:r>
      <w:r w:rsidRPr="00AE7203">
        <w:rPr>
          <w:rFonts w:ascii="Calibri" w:hAnsi="Calibri" w:cs="Calibri"/>
          <w:sz w:val="22"/>
          <w:szCs w:val="22"/>
        </w:rPr>
        <w:t xml:space="preserve">jest </w:t>
      </w:r>
      <w:r w:rsidR="00B653E4">
        <w:rPr>
          <w:rFonts w:ascii="Calibri" w:hAnsi="Calibri" w:cs="Calibri"/>
          <w:sz w:val="22"/>
          <w:szCs w:val="22"/>
        </w:rPr>
        <w:t>W</w:t>
      </w:r>
      <w:r w:rsidRPr="00AE7203">
        <w:rPr>
          <w:rFonts w:ascii="Calibri" w:hAnsi="Calibri" w:cs="Calibri"/>
          <w:sz w:val="22"/>
          <w:szCs w:val="22"/>
        </w:rPr>
        <w:t>ykonawcą lub związana jest z wykonawcą stosunkiem prawnym (np. umowa</w:t>
      </w:r>
      <w:r w:rsidRPr="00E230C4">
        <w:rPr>
          <w:rFonts w:ascii="Calibri" w:hAnsi="Calibri" w:cs="Calibri"/>
          <w:bCs/>
          <w:sz w:val="22"/>
          <w:szCs w:val="22"/>
        </w:rPr>
        <w:t xml:space="preserve"> cywilnoprawna lub umowa o pracę) </w:t>
      </w:r>
      <w:r>
        <w:rPr>
          <w:rFonts w:ascii="Calibri" w:hAnsi="Calibri" w:cs="Calibri"/>
          <w:bCs/>
          <w:sz w:val="22"/>
          <w:szCs w:val="22"/>
        </w:rPr>
        <w:t xml:space="preserve">– </w:t>
      </w:r>
      <w:r w:rsidRPr="00E230C4">
        <w:rPr>
          <w:rFonts w:ascii="Calibri" w:hAnsi="Calibri" w:cs="Calibri"/>
          <w:bCs/>
          <w:sz w:val="22"/>
          <w:szCs w:val="22"/>
        </w:rPr>
        <w:t>w kolumnie 5 należy wpisać „</w:t>
      </w:r>
      <w:r w:rsidRPr="00E230C4">
        <w:rPr>
          <w:rFonts w:ascii="Calibri" w:hAnsi="Calibri" w:cs="Calibri"/>
          <w:bCs/>
          <w:i/>
          <w:sz w:val="22"/>
          <w:szCs w:val="22"/>
        </w:rPr>
        <w:t>zasób własny</w:t>
      </w:r>
      <w:r w:rsidRPr="00E230C4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78AC3A5D" w14:textId="76889D5E" w:rsidR="00170BA4" w:rsidRPr="00170BA4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</w:t>
      </w:r>
      <w:r>
        <w:rPr>
          <w:rFonts w:ascii="Calibri" w:hAnsi="Calibri" w:cs="Calibri"/>
          <w:bCs/>
          <w:sz w:val="22"/>
          <w:szCs w:val="22"/>
        </w:rPr>
        <w:tab/>
      </w:r>
      <w:r w:rsidRPr="00AE7203">
        <w:rPr>
          <w:rFonts w:ascii="Calibri" w:hAnsi="Calibri" w:cs="Calibri"/>
          <w:bCs/>
          <w:sz w:val="22"/>
          <w:szCs w:val="22"/>
        </w:rPr>
        <w:t>jest udostępniona wykonawcy przez inny podmiot (związana jest z podmiotem udostępniającym zasób stosunkiem prawnym</w:t>
      </w:r>
      <w:r>
        <w:rPr>
          <w:rFonts w:ascii="Calibri" w:hAnsi="Calibri" w:cs="Calibri"/>
          <w:bCs/>
          <w:sz w:val="22"/>
          <w:szCs w:val="22"/>
        </w:rPr>
        <w:t>,</w:t>
      </w:r>
      <w:r w:rsidRPr="00AE7203">
        <w:rPr>
          <w:rFonts w:ascii="Calibri" w:hAnsi="Calibri" w:cs="Calibri"/>
          <w:bCs/>
          <w:sz w:val="22"/>
          <w:szCs w:val="22"/>
        </w:rPr>
        <w:t xml:space="preserve"> np.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cywilnoprawn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lub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o pracę) </w:t>
      </w:r>
      <w:r>
        <w:rPr>
          <w:rFonts w:ascii="Calibri" w:hAnsi="Calibri" w:cs="Calibri"/>
          <w:bCs/>
          <w:sz w:val="22"/>
          <w:szCs w:val="22"/>
        </w:rPr>
        <w:t xml:space="preserve">– w </w:t>
      </w:r>
      <w:r w:rsidRPr="00AE7203">
        <w:rPr>
          <w:rFonts w:ascii="Calibri" w:hAnsi="Calibri" w:cs="Calibri"/>
          <w:bCs/>
          <w:sz w:val="22"/>
          <w:szCs w:val="22"/>
        </w:rPr>
        <w:t xml:space="preserve">kolumnie 5 należy wpisać </w:t>
      </w:r>
      <w:r w:rsidRPr="00AE7203">
        <w:rPr>
          <w:rFonts w:ascii="Calibri" w:hAnsi="Calibri" w:cs="Calibri"/>
          <w:bCs/>
          <w:i/>
          <w:sz w:val="22"/>
          <w:szCs w:val="22"/>
        </w:rPr>
        <w:t>„zasób udostępniony”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8D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3A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90DD-CCD7-434A-94CF-1892109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1292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2020-06-26T11:00:00Z</dcterms:modified>
</cp:coreProperties>
</file>