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B5052F">
        <w:trPr>
          <w:cantSplit/>
          <w:trHeight w:val="1418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0C88C14A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B5052F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BD1FA32" w14:textId="77777777" w:rsidR="00B5052F" w:rsidRPr="000654B8" w:rsidRDefault="00B5052F" w:rsidP="00B5052F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130B04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Pr="00130B04">
        <w:rPr>
          <w:rFonts w:ascii="Calibri" w:hAnsi="Calibri" w:cs="Calibri"/>
          <w:b/>
          <w:bCs/>
          <w:sz w:val="24"/>
          <w:szCs w:val="24"/>
          <w:lang w:val="pl-PL"/>
        </w:rPr>
        <w:t>Remonty dróg powiatowych na terenie powiatu radomskiego</w:t>
      </w:r>
      <w:r w:rsidRPr="00130B04">
        <w:rPr>
          <w:rFonts w:ascii="Calibri" w:hAnsi="Calibri" w:cs="Calibri"/>
          <w:sz w:val="24"/>
          <w:szCs w:val="24"/>
          <w:lang w:val="pl-PL"/>
        </w:rPr>
        <w:t>”, znak PZD.I.252.1.13.2020, na niżej zaznaczoną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130B04">
        <w:rPr>
          <w:rFonts w:ascii="Calibri" w:hAnsi="Calibri" w:cs="Calibri"/>
          <w:sz w:val="24"/>
          <w:szCs w:val="24"/>
          <w:lang w:val="pl-PL"/>
        </w:rPr>
        <w:t>(e) część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130B04">
        <w:rPr>
          <w:rFonts w:ascii="Calibri" w:hAnsi="Calibri" w:cs="Calibri"/>
          <w:sz w:val="24"/>
          <w:szCs w:val="24"/>
          <w:lang w:val="pl-PL"/>
        </w:rPr>
        <w:t>(ci) zamówienia</w:t>
      </w:r>
      <w:r>
        <w:rPr>
          <w:rFonts w:ascii="Calibri" w:hAnsi="Calibri" w:cs="Calibri"/>
          <w:sz w:val="24"/>
          <w:szCs w:val="24"/>
          <w:lang w:val="pl-PL"/>
        </w:rPr>
        <w:t>:</w:t>
      </w:r>
      <w:r w:rsidRPr="00B5052F">
        <w:rPr>
          <w:rStyle w:val="Odwoanieprzypisudolnego"/>
          <w:rFonts w:ascii="Calibri" w:hAnsi="Calibri" w:cs="Calibri"/>
          <w:b/>
          <w:bCs/>
          <w:sz w:val="24"/>
          <w:szCs w:val="24"/>
          <w:vertAlign w:val="baseline"/>
          <w:lang w:val="pl-PL"/>
        </w:rPr>
        <w:footnoteReference w:customMarkFollows="1" w:id="2"/>
        <w:t>**</w:t>
      </w:r>
    </w:p>
    <w:p w14:paraId="7178395C" w14:textId="77777777" w:rsidR="00B5052F" w:rsidRDefault="00B5052F" w:rsidP="00B5052F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4A003E">
        <w:rPr>
          <w:rFonts w:ascii="Calibri" w:hAnsi="Calibri" w:cs="Calibri"/>
          <w:b/>
          <w:bCs/>
          <w:szCs w:val="28"/>
          <w:lang w:val="pl-PL"/>
        </w:rPr>
      </w:r>
      <w:r w:rsidR="004A003E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1: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3334W Wir – Goszczewice - Przytyk od km 7+191 do km 8+991, odcinek długości 1 800 m</w:t>
      </w:r>
    </w:p>
    <w:p w14:paraId="2C3D7F86" w14:textId="77777777" w:rsidR="00B5052F" w:rsidRDefault="00B5052F" w:rsidP="00B5052F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4A003E">
        <w:rPr>
          <w:rFonts w:ascii="Calibri" w:hAnsi="Calibri" w:cs="Calibri"/>
          <w:b/>
          <w:bCs/>
          <w:szCs w:val="28"/>
          <w:lang w:val="pl-PL"/>
        </w:rPr>
      </w:r>
      <w:r w:rsidR="004A003E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2: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3518W Wola Goryńska – Stare Mąkosy – Jedlnia od km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38057D">
        <w:rPr>
          <w:rFonts w:ascii="Calibri" w:hAnsi="Calibri" w:cs="Calibri"/>
          <w:sz w:val="24"/>
          <w:szCs w:val="24"/>
          <w:lang w:val="pl-PL"/>
        </w:rPr>
        <w:t>3+549 do km 5+355, odcinek długości 1 806 m</w:t>
      </w:r>
    </w:p>
    <w:p w14:paraId="4E521052" w14:textId="77777777" w:rsidR="00B5052F" w:rsidRPr="00130B04" w:rsidRDefault="00B5052F" w:rsidP="00B5052F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4A003E">
        <w:rPr>
          <w:rFonts w:ascii="Calibri" w:hAnsi="Calibri" w:cs="Calibri"/>
          <w:b/>
          <w:bCs/>
          <w:szCs w:val="28"/>
          <w:lang w:val="pl-PL"/>
        </w:rPr>
      </w:r>
      <w:r w:rsidR="004A003E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bookmarkStart w:id="0" w:name="_Hlk39134167"/>
      <w:r>
        <w:rPr>
          <w:rFonts w:ascii="Calibri" w:hAnsi="Calibri" w:cs="Calibri"/>
          <w:sz w:val="24"/>
          <w:szCs w:val="24"/>
          <w:lang w:val="pl-PL"/>
        </w:rPr>
        <w:t xml:space="preserve">Część 3: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3530W Klwatka – Bogusławice – Skaryszew od km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38057D">
        <w:rPr>
          <w:rFonts w:ascii="Calibri" w:hAnsi="Calibri" w:cs="Calibri"/>
          <w:sz w:val="24"/>
          <w:szCs w:val="24"/>
          <w:lang w:val="pl-PL"/>
        </w:rPr>
        <w:t>3+675 do km  5+625, odcinek długości 1 950 m</w:t>
      </w:r>
      <w:bookmarkEnd w:id="0"/>
    </w:p>
    <w:p w14:paraId="66D2328A" w14:textId="70C6A8B2" w:rsidR="001D2DAB" w:rsidRPr="00030F5D" w:rsidRDefault="00030F5D" w:rsidP="00B5052F">
      <w:pPr>
        <w:pStyle w:val="Tekstpodstawowy21"/>
        <w:spacing w:before="60" w:after="60"/>
        <w:jc w:val="both"/>
        <w:rPr>
          <w:rFonts w:ascii="Calibri" w:hAnsi="Calibri" w:cs="Calibri"/>
          <w:b w:val="0"/>
          <w:i w:val="0"/>
        </w:rPr>
      </w:pPr>
      <w:r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o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 xml:space="preserve">świadczamy, że w okresie ostatnich </w:t>
      </w:r>
      <w:r w:rsidR="00B5052F">
        <w:rPr>
          <w:rFonts w:ascii="Calibri" w:hAnsi="Calibri" w:cs="Calibri"/>
          <w:b w:val="0"/>
          <w:bCs w:val="0"/>
          <w:i w:val="0"/>
          <w:iCs w:val="0"/>
          <w:lang w:eastAsia="pl-PL"/>
        </w:rPr>
        <w:t>5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 xml:space="preserve"> lat przed upływem terminu składania ofert (a jeżeli okres działalności jest krótszy – w tym okresie) </w:t>
      </w:r>
      <w:r w:rsidR="00B5052F" w:rsidRPr="00B5052F">
        <w:rPr>
          <w:rFonts w:ascii="Calibri" w:hAnsi="Calibri" w:cs="Calibri"/>
          <w:b w:val="0"/>
          <w:bCs w:val="0"/>
          <w:i w:val="0"/>
          <w:iCs w:val="0"/>
          <w:lang w:eastAsia="pl-PL"/>
        </w:rPr>
        <w:t>wykonaliśmy (zakończyliśmy), zgodnie z warunkiem określonym w SIWZ, następujące roboty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B217F1">
        <w:trPr>
          <w:trHeight w:val="427"/>
        </w:trPr>
        <w:tc>
          <w:tcPr>
            <w:tcW w:w="197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shd w:val="clear" w:color="auto" w:fill="D9D9D9" w:themeFill="background1" w:themeFillShade="D9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B217F1">
        <w:trPr>
          <w:trHeight w:val="581"/>
        </w:trPr>
        <w:tc>
          <w:tcPr>
            <w:tcW w:w="197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D9D9D9" w:themeFill="background1" w:themeFillShade="D9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3ABE8E3D" w14:textId="2478EB78" w:rsidR="001D2DAB" w:rsidRPr="0081712A" w:rsidRDefault="00B5052F" w:rsidP="001F604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52F">
              <w:rPr>
                <w:rFonts w:asciiTheme="minorHAnsi" w:hAnsiTheme="minorHAnsi" w:cstheme="minorHAnsi"/>
                <w:bCs/>
                <w:sz w:val="20"/>
                <w:szCs w:val="20"/>
              </w:rPr>
              <w:t>Rodzaj zamówienia ze wskazaniem technologii wykonanej nawierzchni oraz miejsce wykonania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B5052F">
        <w:trPr>
          <w:cantSplit/>
          <w:trHeight w:val="1985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4551FBD9" w:rsidR="00B5052F" w:rsidRPr="00915316" w:rsidRDefault="00E220E2" w:rsidP="00B5052F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FCC3C06" w:rsidR="00B5052F" w:rsidRPr="00915316" w:rsidRDefault="00E220E2" w:rsidP="00B5052F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B5052F">
        <w:trPr>
          <w:cantSplit/>
          <w:trHeight w:val="1985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="001F604C">
      <w:rPr>
        <w:rFonts w:ascii="Calibri" w:hAnsi="Calibri" w:cs="Calibri"/>
        <w:noProof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23F1C9F4" w14:textId="14F91BF0" w:rsidR="00030F5D" w:rsidRPr="00B5052F" w:rsidRDefault="00030F5D" w:rsidP="00030F5D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5052F">
        <w:rPr>
          <w:rStyle w:val="Odwoanieprzypisudolnego"/>
          <w:rFonts w:asciiTheme="minorHAnsi" w:hAnsiTheme="minorHAnsi" w:cstheme="minorHAnsi"/>
          <w:b/>
          <w:bCs/>
          <w:i/>
          <w:iCs/>
          <w:vertAlign w:val="baseline"/>
        </w:rPr>
        <w:t>*</w:t>
      </w:r>
      <w:r w:rsidRPr="00B5052F">
        <w:rPr>
          <w:rFonts w:asciiTheme="minorHAnsi" w:hAnsiTheme="minorHAnsi" w:cstheme="minorHAnsi"/>
          <w:i/>
          <w:iCs/>
        </w:rPr>
        <w:t xml:space="preserve"> </w:t>
      </w:r>
      <w:r w:rsidR="00B5052F" w:rsidRPr="00B5052F">
        <w:rPr>
          <w:rFonts w:asciiTheme="minorHAnsi" w:hAnsiTheme="minorHAnsi" w:cstheme="minorHAnsi"/>
          <w:i/>
          <w:iCs/>
        </w:rPr>
        <w:t>Do wykazu należy załączyć dowody określające czy wskazane roboty budowlane zostały wykonane należycie, w</w:t>
      </w:r>
      <w:r w:rsidR="00B5052F">
        <w:rPr>
          <w:rFonts w:asciiTheme="minorHAnsi" w:hAnsiTheme="minorHAnsi" w:cstheme="minorHAnsi"/>
          <w:i/>
          <w:iCs/>
        </w:rPr>
        <w:t> </w:t>
      </w:r>
      <w:r w:rsidR="00B5052F" w:rsidRPr="00B5052F">
        <w:rPr>
          <w:rFonts w:asciiTheme="minorHAnsi" w:hAnsiTheme="minorHAnsi" w:cstheme="minorHAnsi"/>
          <w:i/>
          <w:iCs/>
        </w:rPr>
        <w:t>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</w:t>
      </w:r>
      <w:r w:rsidR="00B5052F">
        <w:rPr>
          <w:rFonts w:asciiTheme="minorHAnsi" w:hAnsiTheme="minorHAnsi" w:cstheme="minorHAnsi"/>
          <w:i/>
          <w:iCs/>
        </w:rPr>
        <w:t xml:space="preserve"> </w:t>
      </w:r>
      <w:r w:rsidR="00B5052F" w:rsidRPr="00B5052F">
        <w:rPr>
          <w:rFonts w:asciiTheme="minorHAnsi" w:hAnsiTheme="minorHAnsi" w:cstheme="minorHAnsi"/>
          <w:i/>
          <w:iCs/>
        </w:rPr>
        <w:t>obiektywnym charakterze wykonawca nie jest w stanie uzyskać tych dokumentów – inne dokumenty.</w:t>
      </w:r>
    </w:p>
  </w:footnote>
  <w:footnote w:id="2">
    <w:p w14:paraId="3D48EF0F" w14:textId="77777777" w:rsidR="00B5052F" w:rsidRPr="00B5052F" w:rsidRDefault="00B5052F" w:rsidP="00B5052F">
      <w:pPr>
        <w:pStyle w:val="Tekstprzypisudolnego"/>
        <w:tabs>
          <w:tab w:val="left" w:pos="142"/>
        </w:tabs>
        <w:spacing w:before="60"/>
        <w:ind w:left="142" w:hanging="142"/>
        <w:jc w:val="both"/>
        <w:rPr>
          <w:rFonts w:asciiTheme="minorHAnsi" w:hAnsiTheme="minorHAnsi" w:cstheme="minorHAnsi"/>
          <w:i/>
          <w:iCs/>
        </w:rPr>
      </w:pPr>
      <w:r w:rsidRPr="00B5052F">
        <w:rPr>
          <w:rStyle w:val="Odwoanieprzypisudolnego"/>
          <w:rFonts w:asciiTheme="minorHAnsi" w:hAnsiTheme="minorHAnsi" w:cstheme="minorHAnsi"/>
          <w:b/>
          <w:bCs/>
          <w:i/>
          <w:iCs/>
          <w:vertAlign w:val="baseline"/>
        </w:rPr>
        <w:t>**</w:t>
      </w:r>
      <w:r w:rsidRPr="00B5052F">
        <w:rPr>
          <w:rFonts w:asciiTheme="minorHAnsi" w:hAnsiTheme="minorHAnsi" w:cstheme="minorHAnsi"/>
          <w:i/>
          <w:iCs/>
        </w:rPr>
        <w:t xml:space="preserve"> Należy zaznaczyć właściwą część (części) zamówienia, na którą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03E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8E7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52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3BC4DCEF-AEBE-48BF-BA87-989CB57C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AF77-5A0F-4428-8363-CB7F40FA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1760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14</cp:revision>
  <cp:lastPrinted>2020-04-29T12:55:00Z</cp:lastPrinted>
  <dcterms:created xsi:type="dcterms:W3CDTF">2020-03-31T10:04:00Z</dcterms:created>
  <dcterms:modified xsi:type="dcterms:W3CDTF">2020-06-04T13:43:00Z</dcterms:modified>
</cp:coreProperties>
</file>