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C6BB9DA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  <w:r w:rsidR="00C639C7" w:rsidRPr="00E4036E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1CC75D35" w14:textId="7E064DB2" w:rsidR="00E735C4" w:rsidRPr="00E4036E" w:rsidRDefault="009C55E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69275C77" w14:textId="5DDB1D60" w:rsidR="00C639C7" w:rsidRPr="00E4036E" w:rsidRDefault="00C639C7" w:rsidP="00E4036E">
      <w:pPr>
        <w:pStyle w:val="Tekstpodstawowy"/>
        <w:spacing w:before="24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E4036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, znak PZD.I.252.</w:t>
      </w:r>
      <w:r w:rsidR="00B83FE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0D64E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>prowadzon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trybie przetargu nieograniczonego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>przedkładam wykaz osób, zgodnie z warunkami określonymi w SIWZ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skierowanych do realizacji zamówienia </w:t>
      </w:r>
      <w:r w:rsidR="0060502C" w:rsidRPr="00E4036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bookmarkEnd w:id="0"/>
    <w:p w14:paraId="29B5932C" w14:textId="77777777" w:rsidR="00286BF1" w:rsidRPr="00286BF1" w:rsidRDefault="00286BF1" w:rsidP="00286BF1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286BF1">
        <w:rPr>
          <w:rFonts w:ascii="Calibri" w:hAnsi="Calibri" w:cs="Calibri"/>
          <w:b/>
          <w:bCs/>
        </w:rPr>
        <w:t xml:space="preserve">Część </w:t>
      </w:r>
      <w:bookmarkStart w:id="1" w:name="_Hlk36465513"/>
      <w:r w:rsidRPr="00286BF1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Pr="00286BF1">
        <w:rPr>
          <w:rFonts w:ascii="Calibri" w:hAnsi="Calibri" w:cs="Calibri"/>
          <w:b/>
          <w:bCs/>
        </w:rPr>
        <w:instrText xml:space="preserve"> FORMTEXT </w:instrText>
      </w:r>
      <w:r w:rsidRPr="00286BF1">
        <w:rPr>
          <w:rFonts w:ascii="Calibri" w:hAnsi="Calibri" w:cs="Calibri"/>
          <w:b/>
          <w:bCs/>
        </w:rPr>
      </w:r>
      <w:r w:rsidRPr="00286BF1">
        <w:rPr>
          <w:rFonts w:ascii="Calibri" w:hAnsi="Calibri" w:cs="Calibri"/>
          <w:b/>
          <w:bCs/>
        </w:rPr>
        <w:fldChar w:fldCharType="separate"/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Pr="00286BF1">
        <w:rPr>
          <w:rFonts w:ascii="Calibri" w:hAnsi="Calibri" w:cs="Calibri"/>
          <w:b/>
          <w:bCs/>
        </w:rPr>
        <w:t xml:space="preserve">: </w:t>
      </w:r>
      <w:r w:rsidRPr="00286BF1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 w:rsidRPr="00286BF1">
        <w:rPr>
          <w:rFonts w:ascii="Calibri" w:hAnsi="Calibri" w:cs="Calibri"/>
          <w:b/>
          <w:bCs/>
        </w:rPr>
        <w:instrText xml:space="preserve"> FORMTEXT </w:instrText>
      </w:r>
      <w:r w:rsidRPr="00286BF1">
        <w:rPr>
          <w:rFonts w:ascii="Calibri" w:hAnsi="Calibri" w:cs="Calibri"/>
          <w:b/>
          <w:bCs/>
        </w:rPr>
      </w:r>
      <w:r w:rsidRPr="00286BF1">
        <w:rPr>
          <w:rFonts w:ascii="Calibri" w:hAnsi="Calibri" w:cs="Calibri"/>
          <w:b/>
          <w:bCs/>
        </w:rPr>
        <w:fldChar w:fldCharType="separate"/>
      </w:r>
      <w:r w:rsidRPr="00286BF1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Pr="00286BF1">
        <w:rPr>
          <w:rFonts w:ascii="Calibri" w:hAnsi="Calibri" w:cs="Calibri"/>
          <w:b/>
          <w:bCs/>
        </w:rPr>
        <w:fldChar w:fldCharType="end"/>
      </w:r>
      <w:bookmarkEnd w:id="3"/>
      <w:r w:rsidRPr="00286BF1">
        <w:rPr>
          <w:rFonts w:ascii="Calibri" w:hAnsi="Calibri" w:cs="Calibri"/>
          <w:b/>
          <w:bCs/>
        </w:rPr>
        <w:t>,</w:t>
      </w:r>
    </w:p>
    <w:p w14:paraId="7BFC4773" w14:textId="02EC3A0B" w:rsidR="00E735C4" w:rsidRPr="00286BF1" w:rsidRDefault="00286BF1" w:rsidP="00286BF1">
      <w:pPr>
        <w:spacing w:after="120"/>
        <w:jc w:val="center"/>
        <w:rPr>
          <w:rFonts w:ascii="Calibri" w:hAnsi="Calibri" w:cs="Calibri"/>
          <w:i/>
          <w:iCs/>
          <w:sz w:val="20"/>
          <w:szCs w:val="20"/>
          <w:lang w:eastAsia="x-none"/>
        </w:rPr>
      </w:pPr>
      <w:r w:rsidRPr="00286BF1">
        <w:rPr>
          <w:rFonts w:ascii="Calibri" w:hAnsi="Calibri" w:cs="Calibri"/>
          <w:i/>
          <w:iCs/>
          <w:sz w:val="20"/>
          <w:szCs w:val="20"/>
          <w:lang w:eastAsia="x-none"/>
        </w:rPr>
        <w:t>wpisać numer części zamówienia oraz odpowiednią nazwę zadania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6F6F359E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Pr="00286BF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  <w:p w14:paraId="5517F440" w14:textId="10BD909A" w:rsidR="00F8077D" w:rsidRPr="00E4036E" w:rsidRDefault="00F8077D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  <w:u w:val="none"/>
              </w:rPr>
              <w:t>(</w:t>
            </w:r>
            <w:r w:rsidRPr="00E4036E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10C986" w:rsidR="00F8077D" w:rsidRPr="004C519C" w:rsidRDefault="00F8077D" w:rsidP="00E4036E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C519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Doświadczenie zawodowe</w:t>
            </w:r>
            <w:r w:rsidRPr="004C519C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2FC55D99" w:rsidR="00F8077D" w:rsidRPr="00E4036E" w:rsidRDefault="00F8077D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bCs/>
                <w:sz w:val="20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0"/>
              </w:rPr>
              <w:t> </w:t>
            </w:r>
            <w:r w:rsidRPr="00E4036E">
              <w:rPr>
                <w:rFonts w:asciiTheme="minorHAnsi" w:hAnsiTheme="minorHAnsi" w:cstheme="minorHAnsi"/>
                <w:bCs/>
                <w:sz w:val="20"/>
              </w:rPr>
              <w:t>podstawie dysponowania osobą</w:t>
            </w:r>
            <w:r w:rsidRPr="00286BF1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vertAlign w:val="baseline"/>
              </w:rPr>
              <w:footnoteReference w:customMarkFollows="1" w:id="4"/>
              <w:t>****</w:t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583C02">
        <w:trPr>
          <w:cantSplit/>
          <w:trHeight w:val="2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EB58E" w14:textId="77777777" w:rsidR="00F8077D" w:rsidRPr="00E4036E" w:rsidRDefault="00F8077D" w:rsidP="00E4036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Specjalność, zakres,</w:t>
            </w:r>
          </w:p>
          <w:p w14:paraId="5147CE1E" w14:textId="77777777" w:rsidR="00F8077D" w:rsidRPr="00E4036E" w:rsidRDefault="00F8077D" w:rsidP="00E4036E">
            <w:pPr>
              <w:widowControl w:val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nr uprawnień:</w:t>
            </w:r>
          </w:p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7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7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55205">
      <w:rPr>
        <w:rFonts w:ascii="Calibri" w:hAnsi="Calibri" w:cs="Calibri"/>
        <w:noProof/>
        <w:sz w:val="22"/>
        <w:szCs w:val="22"/>
        <w:lang w:val="pl-PL"/>
      </w:rPr>
      <w:t>2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32B76167" w14:textId="3746B1FF" w:rsidR="00613C77" w:rsidRPr="00E4036E" w:rsidRDefault="00C639C7" w:rsidP="00613C77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="0060502C" w:rsidRPr="00E4036E">
        <w:rPr>
          <w:rStyle w:val="Odwoanieprzypisudolnego"/>
          <w:rFonts w:asciiTheme="minorHAnsi" w:hAnsiTheme="minorHAnsi" w:cstheme="minorHAnsi"/>
          <w:b/>
          <w:bCs/>
          <w:vertAlign w:val="baseline"/>
        </w:rPr>
        <w:tab/>
      </w:r>
      <w:r w:rsidR="00613C77" w:rsidRPr="00E4036E">
        <w:rPr>
          <w:rFonts w:asciiTheme="minorHAnsi" w:hAnsiTheme="minorHAnsi" w:cstheme="minorHAnsi"/>
        </w:rPr>
        <w:t xml:space="preserve">Wykonawca musi wskazać </w:t>
      </w:r>
      <w:r w:rsidR="00F8077D">
        <w:rPr>
          <w:rFonts w:asciiTheme="minorHAnsi" w:hAnsiTheme="minorHAnsi" w:cstheme="minorHAnsi"/>
        </w:rPr>
        <w:t>dokładnie</w:t>
      </w:r>
      <w:r w:rsidR="00613C77" w:rsidRPr="00E4036E">
        <w:rPr>
          <w:rFonts w:asciiTheme="minorHAnsi" w:hAnsiTheme="minorHAnsi" w:cstheme="minorHAnsi"/>
        </w:rPr>
        <w:t xml:space="preserve"> jedną osobą na stanowisko projektanta drogowego, posiadającą łącznie:</w:t>
      </w:r>
    </w:p>
    <w:p w14:paraId="40208C7A" w14:textId="77777777" w:rsidR="00613C77" w:rsidRPr="00E4036E" w:rsidRDefault="00613C77" w:rsidP="007931EC">
      <w:pPr>
        <w:pStyle w:val="Tekstprzypisudolnego"/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uprawnienia budowlane bez ograniczeń (wymagane przez Prawo budowlane) do pełnienia samodzielnych funkcji w zakresie projektowania obiektów drogowych lub odpowiadające im ważne uprawnienia budowlane, które zostały wydane na podstawie wcześniej obowiązujących przepisów,</w:t>
      </w:r>
    </w:p>
    <w:p w14:paraId="7BC5D5AE" w14:textId="442EFDD4" w:rsidR="00C639C7" w:rsidRPr="00E4036E" w:rsidRDefault="00613C77" w:rsidP="007931EC">
      <w:pPr>
        <w:pStyle w:val="Tekstprzypisudolnego"/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doświadczenie zawodowe: </w:t>
      </w:r>
      <w:r w:rsidR="00E4036E" w:rsidRPr="00E4036E">
        <w:rPr>
          <w:rFonts w:asciiTheme="minorHAnsi" w:hAnsiTheme="minorHAnsi" w:cstheme="minorHAnsi"/>
        </w:rPr>
        <w:t>opracowanie co najmniej jednej dokumentacji projektowej na budowę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/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przebudowę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/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rozbudowę drogi publicznej w oparciu o ustawę z dnia 10</w:t>
      </w:r>
      <w:r w:rsidR="00304B2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kwietnia 2003</w:t>
      </w:r>
      <w:r w:rsidR="00304B26">
        <w:rPr>
          <w:rFonts w:asciiTheme="minorHAnsi" w:hAnsiTheme="minorHAnsi" w:cstheme="minorHAnsi"/>
        </w:rPr>
        <w:t> </w:t>
      </w:r>
      <w:r w:rsidR="00E4036E" w:rsidRPr="00E4036E">
        <w:rPr>
          <w:rFonts w:asciiTheme="minorHAnsi" w:hAnsiTheme="minorHAnsi" w:cstheme="minorHAnsi"/>
        </w:rPr>
        <w:t>r. o</w:t>
      </w:r>
      <w:r w:rsidR="00937A66">
        <w:rPr>
          <w:rFonts w:asciiTheme="minorHAnsi" w:hAnsiTheme="minorHAnsi" w:cstheme="minorHAnsi"/>
        </w:rPr>
        <w:t xml:space="preserve"> </w:t>
      </w:r>
      <w:r w:rsidR="00E4036E" w:rsidRPr="00E4036E">
        <w:rPr>
          <w:rFonts w:asciiTheme="minorHAnsi" w:hAnsiTheme="minorHAnsi" w:cstheme="minorHAnsi"/>
        </w:rPr>
        <w:t>szczególnych zasadach przygotowania i realizacji inwestycji w zakresie dróg publicznych</w:t>
      </w:r>
      <w:r w:rsidRPr="00E4036E">
        <w:rPr>
          <w:rFonts w:asciiTheme="minorHAnsi" w:hAnsiTheme="minorHAnsi" w:cstheme="minorHAnsi"/>
        </w:rPr>
        <w:t>.</w:t>
      </w:r>
    </w:p>
  </w:footnote>
  <w:footnote w:id="2">
    <w:p w14:paraId="320EDC9C" w14:textId="2C3271FF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  <w:t xml:space="preserve">Należy podać dane </w:t>
      </w:r>
      <w:r w:rsidRPr="00E4036E">
        <w:rPr>
          <w:rFonts w:asciiTheme="minorHAnsi" w:hAnsiTheme="minorHAnsi" w:cstheme="minorHAnsi"/>
        </w:rPr>
        <w:t>zgodnie z decyzją o nadaniu uprawnień</w:t>
      </w:r>
      <w:r>
        <w:rPr>
          <w:rFonts w:asciiTheme="minorHAnsi" w:hAnsiTheme="minorHAnsi" w:cstheme="minorHAnsi"/>
        </w:rPr>
        <w:t>.</w:t>
      </w:r>
    </w:p>
  </w:footnote>
  <w:footnote w:id="3">
    <w:p w14:paraId="600FDBFD" w14:textId="194DE430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*** </w:t>
      </w:r>
      <w:r w:rsidRPr="00304B26">
        <w:rPr>
          <w:rFonts w:asciiTheme="minorHAnsi" w:hAnsiTheme="minorHAnsi" w:cstheme="minorHAnsi"/>
          <w:b/>
          <w:bCs/>
        </w:rPr>
        <w:t>Doświadczenie zawodowe jest jednym z kryteriów oceny ofert</w:t>
      </w:r>
      <w:r w:rsidRPr="00E4036E">
        <w:rPr>
          <w:rFonts w:asciiTheme="minorHAnsi" w:hAnsiTheme="minorHAnsi" w:cstheme="minorHAnsi"/>
        </w:rPr>
        <w:t xml:space="preserve">. Należy </w:t>
      </w:r>
      <w:r>
        <w:rPr>
          <w:rFonts w:asciiTheme="minorHAnsi" w:hAnsiTheme="minorHAnsi" w:cstheme="minorHAnsi"/>
        </w:rPr>
        <w:t>wymienić</w:t>
      </w:r>
      <w:r w:rsidRPr="00E4036E">
        <w:rPr>
          <w:rFonts w:asciiTheme="minorHAnsi" w:hAnsiTheme="minorHAnsi" w:cstheme="minorHAnsi"/>
        </w:rPr>
        <w:t xml:space="preserve"> opracowan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wskazaną osobę </w:t>
      </w:r>
      <w:r w:rsidRPr="00E4036E">
        <w:rPr>
          <w:rFonts w:asciiTheme="minorHAnsi" w:hAnsiTheme="minorHAnsi" w:cstheme="minorHAnsi"/>
        </w:rPr>
        <w:t>dokumentacj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projektow</w:t>
      </w:r>
      <w:r>
        <w:rPr>
          <w:rFonts w:asciiTheme="minorHAnsi" w:hAnsiTheme="minorHAnsi" w:cstheme="minorHAnsi"/>
        </w:rPr>
        <w:t xml:space="preserve">e, </w:t>
      </w:r>
      <w:bookmarkStart w:id="4" w:name="_Hlk36633836"/>
      <w:r>
        <w:rPr>
          <w:rFonts w:asciiTheme="minorHAnsi" w:hAnsiTheme="minorHAnsi" w:cstheme="minorHAnsi"/>
        </w:rPr>
        <w:t xml:space="preserve">podając nazwę projektu, nazwę </w:t>
      </w:r>
      <w:r w:rsidR="00937A6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rogi, datę opracowania, nazwę zamawiającego</w:t>
      </w:r>
      <w:bookmarkStart w:id="5" w:name="_Hlk36634754"/>
      <w:bookmarkEnd w:id="4"/>
      <w:r>
        <w:rPr>
          <w:rFonts w:asciiTheme="minorHAnsi" w:hAnsiTheme="minorHAnsi" w:cstheme="minorHAnsi"/>
        </w:rPr>
        <w:t xml:space="preserve">. </w:t>
      </w:r>
      <w:r w:rsidRPr="004C519C">
        <w:rPr>
          <w:rFonts w:asciiTheme="minorHAnsi" w:hAnsiTheme="minorHAnsi" w:cstheme="minorHAnsi"/>
          <w:b/>
          <w:bCs/>
        </w:rPr>
        <w:t xml:space="preserve">Ilość wymienionych projektów nie </w:t>
      </w:r>
      <w:r>
        <w:rPr>
          <w:rFonts w:asciiTheme="minorHAnsi" w:hAnsiTheme="minorHAnsi" w:cstheme="minorHAnsi"/>
          <w:b/>
          <w:bCs/>
        </w:rPr>
        <w:t>powinna</w:t>
      </w:r>
      <w:r w:rsidRPr="004C519C">
        <w:rPr>
          <w:rFonts w:asciiTheme="minorHAnsi" w:hAnsiTheme="minorHAnsi" w:cstheme="minorHAnsi"/>
          <w:b/>
          <w:bCs/>
        </w:rPr>
        <w:t xml:space="preserve"> być niższa od liczby podanej w pkt</w:t>
      </w:r>
      <w:r>
        <w:rPr>
          <w:rFonts w:asciiTheme="minorHAnsi" w:hAnsiTheme="minorHAnsi" w:cstheme="minorHAnsi"/>
          <w:b/>
          <w:bCs/>
        </w:rPr>
        <w:t> </w:t>
      </w:r>
      <w:r w:rsidRPr="004C519C">
        <w:rPr>
          <w:rFonts w:asciiTheme="minorHAnsi" w:hAnsiTheme="minorHAnsi" w:cstheme="minorHAnsi"/>
          <w:b/>
          <w:bCs/>
        </w:rPr>
        <w:t>2 odpowiedniego Formularza Oferty</w:t>
      </w:r>
      <w:bookmarkEnd w:id="5"/>
      <w:r>
        <w:rPr>
          <w:rFonts w:asciiTheme="minorHAnsi" w:hAnsiTheme="minorHAnsi" w:cstheme="minorHAnsi"/>
        </w:rPr>
        <w:t xml:space="preserve">. </w:t>
      </w:r>
      <w:bookmarkStart w:id="6" w:name="_Hlk36633886"/>
      <w:r>
        <w:rPr>
          <w:rFonts w:asciiTheme="minorHAnsi" w:hAnsiTheme="minorHAnsi" w:cstheme="minorHAnsi"/>
        </w:rPr>
        <w:t xml:space="preserve">Do formularza należy dołączyć </w:t>
      </w:r>
      <w:r w:rsidRPr="00304B26">
        <w:rPr>
          <w:rFonts w:asciiTheme="minorHAnsi" w:hAnsiTheme="minorHAnsi" w:cstheme="minorHAnsi"/>
        </w:rPr>
        <w:t xml:space="preserve">dowody </w:t>
      </w:r>
      <w:r>
        <w:rPr>
          <w:rFonts w:asciiTheme="minorHAnsi" w:hAnsiTheme="minorHAnsi" w:cstheme="minorHAnsi"/>
        </w:rPr>
        <w:t>potwierdzające opracowanie wymienionych dokumentacji projektowych, p</w:t>
      </w:r>
      <w:r w:rsidRPr="00304B26">
        <w:rPr>
          <w:rFonts w:asciiTheme="minorHAnsi" w:hAnsiTheme="minorHAnsi" w:cstheme="minorHAnsi"/>
        </w:rPr>
        <w:t>rzy czym dowodami</w:t>
      </w:r>
      <w:r>
        <w:rPr>
          <w:rFonts w:asciiTheme="minorHAnsi" w:hAnsiTheme="minorHAnsi" w:cstheme="minorHAnsi"/>
        </w:rPr>
        <w:t xml:space="preserve"> takimi </w:t>
      </w:r>
      <w:r w:rsidRPr="00304B26">
        <w:rPr>
          <w:rFonts w:asciiTheme="minorHAnsi" w:hAnsiTheme="minorHAnsi" w:cstheme="minorHAnsi"/>
        </w:rPr>
        <w:t xml:space="preserve">są referencje bądź inne dokumenty wystawione przez podmiot, na rzecz którego usługi były wykonywane, a jeżeli z uzasadnionej przyczyny o obiektywnym charakterze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 xml:space="preserve">ykonawca nie jest w stanie uzyskać tych dokumentów – oświadczenie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>ykonawcy</w:t>
      </w:r>
      <w:bookmarkEnd w:id="6"/>
      <w:r>
        <w:rPr>
          <w:rFonts w:asciiTheme="minorHAnsi" w:hAnsiTheme="minorHAnsi" w:cstheme="minorHAnsi"/>
        </w:rPr>
        <w:t>.</w:t>
      </w:r>
    </w:p>
  </w:footnote>
  <w:footnote w:id="4">
    <w:p w14:paraId="53155038" w14:textId="77777777" w:rsidR="00F8077D" w:rsidRPr="004C519C" w:rsidRDefault="00F8077D" w:rsidP="004C519C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**** W przypadku, gdy wskazana osoba:</w:t>
      </w:r>
    </w:p>
    <w:p w14:paraId="73B34ACF" w14:textId="12C64C14" w:rsidR="00F8077D" w:rsidRPr="004C519C" w:rsidRDefault="00F8077D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1)</w:t>
      </w:r>
      <w:r w:rsidRPr="004C519C">
        <w:rPr>
          <w:rFonts w:asciiTheme="minorHAnsi" w:hAnsiTheme="minorHAnsi" w:cstheme="minorHAnsi"/>
        </w:rPr>
        <w:tab/>
        <w:t xml:space="preserve">jest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 xml:space="preserve">ykonawcą lub związana jest z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ykonawcą stosunkiem prawnym (np. umowa cywilnoprawna lub umowa o</w:t>
      </w:r>
      <w:r>
        <w:rPr>
          <w:rFonts w:asciiTheme="minorHAnsi" w:hAnsiTheme="minorHAnsi" w:cstheme="minorHAnsi"/>
        </w:rPr>
        <w:t> </w:t>
      </w:r>
      <w:r w:rsidRPr="004C519C">
        <w:rPr>
          <w:rFonts w:asciiTheme="minorHAnsi" w:hAnsiTheme="minorHAnsi" w:cstheme="minorHAnsi"/>
        </w:rPr>
        <w:t xml:space="preserve">pracę)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własny”,</w:t>
      </w:r>
    </w:p>
    <w:p w14:paraId="41A48A5A" w14:textId="0CEC28C5" w:rsidR="00F8077D" w:rsidRPr="004C519C" w:rsidRDefault="00F8077D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2)</w:t>
      </w:r>
      <w:r w:rsidRPr="004C519C">
        <w:rPr>
          <w:rFonts w:asciiTheme="minorHAnsi" w:hAnsiTheme="minorHAnsi" w:cstheme="minorHAnsi"/>
        </w:rPr>
        <w:tab/>
        <w:t xml:space="preserve">jest udostępniona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ykonawcy przez inny podmiot (</w:t>
      </w:r>
      <w:r>
        <w:rPr>
          <w:rFonts w:asciiTheme="minorHAnsi" w:hAnsiTheme="minorHAnsi" w:cstheme="minorHAnsi"/>
        </w:rPr>
        <w:t xml:space="preserve">związana jest z </w:t>
      </w:r>
      <w:r w:rsidRPr="004C519C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em</w:t>
      </w:r>
      <w:r w:rsidRPr="004C519C">
        <w:rPr>
          <w:rFonts w:asciiTheme="minorHAnsi" w:hAnsiTheme="minorHAnsi" w:cstheme="minorHAnsi"/>
        </w:rPr>
        <w:t xml:space="preserve"> udostępniający</w:t>
      </w:r>
      <w:r>
        <w:rPr>
          <w:rFonts w:asciiTheme="minorHAnsi" w:hAnsiTheme="minorHAnsi" w:cstheme="minorHAnsi"/>
        </w:rPr>
        <w:t>m</w:t>
      </w:r>
      <w:r w:rsidRPr="004C519C">
        <w:rPr>
          <w:rFonts w:asciiTheme="minorHAnsi" w:hAnsiTheme="minorHAnsi" w:cstheme="minorHAnsi"/>
        </w:rPr>
        <w:t xml:space="preserve"> zasób stosunkiem prawnym)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79B6-D120-4922-A63B-32BE0EF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1116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2020-04-29T12:56:00Z</cp:lastPrinted>
  <dcterms:created xsi:type="dcterms:W3CDTF">2020-03-31T10:05:00Z</dcterms:created>
  <dcterms:modified xsi:type="dcterms:W3CDTF">2020-04-30T12:47:00Z</dcterms:modified>
</cp:coreProperties>
</file>