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FF70B1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7036B1AC" w14:textId="71446F12" w:rsidR="00EA1133" w:rsidRPr="000654B8" w:rsidRDefault="00EA1133" w:rsidP="00EA1133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r w:rsidRPr="000654B8">
        <w:rPr>
          <w:rFonts w:ascii="Calibri" w:hAnsi="Calibri" w:cs="Calibri"/>
          <w:sz w:val="24"/>
          <w:szCs w:val="24"/>
          <w:lang w:val="pl-PL"/>
        </w:rPr>
        <w:t>Składając ofertę w postępowaniu o zamówienie publiczne</w:t>
      </w:r>
      <w:r w:rsidR="008E6C64">
        <w:rPr>
          <w:rFonts w:ascii="Calibri" w:hAnsi="Calibri" w:cs="Calibri"/>
          <w:sz w:val="24"/>
          <w:szCs w:val="24"/>
          <w:lang w:val="pl-PL"/>
        </w:rPr>
        <w:t>, znak PZD.I.252.1.</w:t>
      </w:r>
      <w:r w:rsidR="00227374">
        <w:rPr>
          <w:rFonts w:ascii="Calibri" w:hAnsi="Calibri" w:cs="Calibri"/>
          <w:sz w:val="24"/>
          <w:szCs w:val="24"/>
          <w:lang w:val="pl-PL"/>
        </w:rPr>
        <w:t>1</w:t>
      </w:r>
      <w:r w:rsidR="00961288">
        <w:rPr>
          <w:rFonts w:ascii="Calibri" w:hAnsi="Calibri" w:cs="Calibri"/>
          <w:sz w:val="24"/>
          <w:szCs w:val="24"/>
          <w:lang w:val="pl-PL"/>
        </w:rPr>
        <w:t>2</w:t>
      </w:r>
      <w:r w:rsidR="008E6C64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654B8">
        <w:rPr>
          <w:rFonts w:ascii="Calibri" w:hAnsi="Calibri" w:cs="Calibri"/>
          <w:sz w:val="24"/>
          <w:szCs w:val="24"/>
        </w:rPr>
        <w:t>prowadzon</w:t>
      </w:r>
      <w:r w:rsidRPr="000654B8">
        <w:rPr>
          <w:rFonts w:ascii="Calibri" w:hAnsi="Calibri" w:cs="Calibri"/>
          <w:sz w:val="24"/>
          <w:szCs w:val="24"/>
          <w:lang w:val="pl-PL"/>
        </w:rPr>
        <w:t>ym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0654B8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0654B8">
        <w:rPr>
          <w:rFonts w:ascii="Calibri" w:hAnsi="Calibri" w:cs="Calibri"/>
          <w:sz w:val="24"/>
          <w:szCs w:val="24"/>
        </w:rPr>
        <w:t>przez Powiatowy Zarząd Dróg Publicznych w Radomiu</w:t>
      </w:r>
      <w:r w:rsidR="000654B8" w:rsidRPr="000654B8">
        <w:rPr>
          <w:rFonts w:ascii="Calibri" w:hAnsi="Calibri" w:cs="Calibri"/>
          <w:sz w:val="24"/>
          <w:szCs w:val="24"/>
          <w:lang w:val="pl-PL"/>
        </w:rPr>
        <w:t>,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="00416917">
        <w:rPr>
          <w:rFonts w:ascii="Calibri" w:hAnsi="Calibri" w:cs="Calibri"/>
          <w:sz w:val="24"/>
          <w:szCs w:val="24"/>
          <w:lang w:val="pl-PL"/>
        </w:rPr>
        <w:t>na</w:t>
      </w:r>
    </w:p>
    <w:p w14:paraId="7A72347C" w14:textId="77777777" w:rsidR="00227E3E" w:rsidRPr="000E5E36" w:rsidRDefault="00227E3E" w:rsidP="00227E3E">
      <w:pPr>
        <w:keepNext/>
        <w:spacing w:before="120" w:line="360" w:lineRule="auto"/>
        <w:rPr>
          <w:rFonts w:ascii="Calibri" w:hAnsi="Calibri" w:cs="Calibri"/>
          <w:b/>
          <w:bCs/>
        </w:rPr>
      </w:pP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bookmarkStart w:id="0" w:name="_Hlk36465513"/>
      <w:r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Tekst1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0"/>
      <w:bookmarkEnd w:id="1"/>
      <w:r>
        <w:rPr>
          <w:rFonts w:ascii="Calibri" w:hAnsi="Calibri" w:cs="Calibri"/>
          <w:b/>
          <w:bCs/>
        </w:rPr>
        <w:t>: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bookmarkStart w:id="2" w:name="Tekst2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</w:rPr>
        <w:fldChar w:fldCharType="end"/>
      </w:r>
      <w:bookmarkEnd w:id="2"/>
      <w:r w:rsidRPr="000E5E36">
        <w:rPr>
          <w:rFonts w:ascii="Calibri" w:hAnsi="Calibri" w:cs="Calibri"/>
          <w:b/>
          <w:bCs/>
        </w:rPr>
        <w:t>,</w:t>
      </w:r>
    </w:p>
    <w:p w14:paraId="7EFDD514" w14:textId="41FE60B6" w:rsidR="00EA1133" w:rsidRPr="000654B8" w:rsidRDefault="00227E3E" w:rsidP="00227E3E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0E5E36">
        <w:rPr>
          <w:rFonts w:ascii="Calibri" w:hAnsi="Calibri" w:cs="Calibri"/>
          <w:i/>
          <w:iCs/>
          <w:sz w:val="20"/>
          <w:lang w:val="pl-PL"/>
        </w:rPr>
        <w:t>wpisać numer części zamówienia oraz odpowiedni</w:t>
      </w:r>
      <w:r>
        <w:rPr>
          <w:rFonts w:ascii="Calibri" w:hAnsi="Calibri" w:cs="Calibri"/>
          <w:i/>
          <w:iCs/>
          <w:sz w:val="20"/>
          <w:lang w:val="pl-PL"/>
        </w:rPr>
        <w:t>ą</w:t>
      </w:r>
      <w:r w:rsidRPr="000E5E36">
        <w:rPr>
          <w:rFonts w:ascii="Calibri" w:hAnsi="Calibri" w:cs="Calibri"/>
          <w:i/>
          <w:iCs/>
          <w:sz w:val="20"/>
          <w:lang w:val="pl-PL"/>
        </w:rPr>
        <w:t xml:space="preserve"> </w:t>
      </w:r>
      <w:r>
        <w:rPr>
          <w:rFonts w:ascii="Calibri" w:hAnsi="Calibri" w:cs="Calibri"/>
          <w:i/>
          <w:iCs/>
          <w:sz w:val="20"/>
          <w:lang w:val="pl-PL"/>
        </w:rPr>
        <w:t>nazwę zadania</w:t>
      </w:r>
    </w:p>
    <w:p w14:paraId="6AE46E7A" w14:textId="77777777" w:rsidR="00EA1133" w:rsidRPr="004C31A2" w:rsidRDefault="00EA1133" w:rsidP="00EA1133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następującego/ych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61BA" w14:textId="77777777" w:rsidR="00C45643" w:rsidRDefault="00C45643">
      <w:r>
        <w:separator/>
      </w:r>
    </w:p>
  </w:endnote>
  <w:endnote w:type="continuationSeparator" w:id="0">
    <w:p w14:paraId="598D6C2A" w14:textId="77777777" w:rsidR="00C45643" w:rsidRDefault="00C4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="00A926F3">
      <w:rPr>
        <w:rFonts w:ascii="Calibri" w:hAnsi="Calibri" w:cs="Calibri"/>
        <w:noProof/>
        <w:sz w:val="22"/>
        <w:szCs w:val="22"/>
        <w:lang w:val="pl-PL"/>
      </w:rPr>
      <w:t>2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419A7" w14:textId="77777777" w:rsidR="00C45643" w:rsidRDefault="00C45643">
      <w:r>
        <w:separator/>
      </w:r>
    </w:p>
  </w:footnote>
  <w:footnote w:type="continuationSeparator" w:id="0">
    <w:p w14:paraId="6BDE9B9B" w14:textId="77777777" w:rsidR="00C45643" w:rsidRDefault="00C4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5B1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374"/>
    <w:rsid w:val="002277E5"/>
    <w:rsid w:val="00227CC7"/>
    <w:rsid w:val="00227DF8"/>
    <w:rsid w:val="00227E3E"/>
    <w:rsid w:val="00230B7A"/>
    <w:rsid w:val="00232E36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88B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6C64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288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6F3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0E59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5643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47C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docId w15:val="{74775186-82F9-4F5D-B4BA-820E031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F223-05B3-4D6B-9A6B-B17DE4E1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2470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10</cp:revision>
  <cp:lastPrinted>2020-04-29T12:53:00Z</cp:lastPrinted>
  <dcterms:created xsi:type="dcterms:W3CDTF">2020-03-31T10:03:00Z</dcterms:created>
  <dcterms:modified xsi:type="dcterms:W3CDTF">2020-04-30T12:44:00Z</dcterms:modified>
</cp:coreProperties>
</file>