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4632"/>
      </w:tblGrid>
      <w:tr w:rsidR="000335C4" w:rsidRPr="0069685E" w14:paraId="0A377868" w14:textId="77777777" w:rsidTr="00603961">
        <w:trPr>
          <w:cantSplit/>
          <w:trHeight w:val="1418"/>
        </w:trPr>
        <w:tc>
          <w:tcPr>
            <w:tcW w:w="5064" w:type="dxa"/>
          </w:tcPr>
          <w:p w14:paraId="44A5E820" w14:textId="07CDD698" w:rsidR="000335C4" w:rsidRPr="00E87D70" w:rsidRDefault="000335C4" w:rsidP="00E87D70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0335C4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Wykonawcy/ pieczęć</w:t>
            </w:r>
          </w:p>
        </w:tc>
        <w:tc>
          <w:tcPr>
            <w:tcW w:w="4434" w:type="dxa"/>
            <w:vAlign w:val="center"/>
          </w:tcPr>
          <w:p w14:paraId="62172AC7" w14:textId="77777777" w:rsidR="000335C4" w:rsidRPr="00E87D70" w:rsidRDefault="000335C4" w:rsidP="008312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40"/>
                <w:sz w:val="40"/>
                <w:szCs w:val="40"/>
              </w:rPr>
            </w:pPr>
            <w:r w:rsidRPr="00E87D70">
              <w:rPr>
                <w:rFonts w:ascii="Calibri" w:hAnsi="Calibri" w:cs="Calibri"/>
                <w:b/>
                <w:bCs/>
                <w:spacing w:val="40"/>
                <w:sz w:val="40"/>
                <w:szCs w:val="40"/>
              </w:rPr>
              <w:t>OFERTA</w:t>
            </w:r>
          </w:p>
          <w:p w14:paraId="2BC6F1D0" w14:textId="446A5AB3" w:rsidR="0081576B" w:rsidRPr="00603961" w:rsidRDefault="0081576B" w:rsidP="008312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603961">
              <w:rPr>
                <w:rFonts w:ascii="Calibri" w:hAnsi="Calibri" w:cs="Calibri"/>
                <w:b/>
                <w:bCs/>
              </w:rPr>
              <w:t xml:space="preserve">część </w:t>
            </w:r>
            <w:r w:rsidR="007C2698">
              <w:rPr>
                <w:rFonts w:ascii="Calibri" w:hAnsi="Calibri" w:cs="Calibri"/>
                <w:b/>
                <w:bCs/>
              </w:rPr>
              <w:t>2</w:t>
            </w:r>
            <w:r w:rsidRPr="00603961">
              <w:rPr>
                <w:rFonts w:ascii="Calibri" w:hAnsi="Calibri" w:cs="Calibri"/>
                <w:b/>
                <w:bCs/>
              </w:rPr>
              <w:t xml:space="preserve"> zamówienia</w:t>
            </w:r>
          </w:p>
        </w:tc>
      </w:tr>
    </w:tbl>
    <w:p w14:paraId="0D12D7F8" w14:textId="77777777" w:rsidR="000335C4" w:rsidRPr="000335C4" w:rsidRDefault="000335C4" w:rsidP="00F1475A">
      <w:pPr>
        <w:autoSpaceDE w:val="0"/>
        <w:autoSpaceDN w:val="0"/>
        <w:adjustRightInd w:val="0"/>
        <w:spacing w:before="120"/>
        <w:ind w:left="5103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Powiatowy Zarząd Dróg Publicznych</w:t>
      </w:r>
      <w:r w:rsidRPr="000335C4">
        <w:rPr>
          <w:rFonts w:ascii="Calibri" w:hAnsi="Calibri" w:cs="Calibri"/>
          <w:b/>
        </w:rPr>
        <w:br/>
        <w:t>w Radomiu</w:t>
      </w:r>
    </w:p>
    <w:p w14:paraId="26F402B0" w14:textId="77777777" w:rsidR="000335C4" w:rsidRPr="000335C4" w:rsidRDefault="000335C4" w:rsidP="00F1475A">
      <w:pPr>
        <w:autoSpaceDE w:val="0"/>
        <w:autoSpaceDN w:val="0"/>
        <w:adjustRightInd w:val="0"/>
        <w:spacing w:after="120"/>
        <w:ind w:left="5103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ul. Graniczna 24, 26-600 Radom</w:t>
      </w:r>
    </w:p>
    <w:p w14:paraId="7A17D940" w14:textId="7D22FFDB" w:rsidR="000335C4" w:rsidRPr="000335C4" w:rsidRDefault="000335C4" w:rsidP="000335C4">
      <w:pPr>
        <w:tabs>
          <w:tab w:val="left" w:pos="426"/>
        </w:tabs>
        <w:suppressAutoHyphens/>
        <w:spacing w:before="60"/>
        <w:jc w:val="both"/>
        <w:rPr>
          <w:rFonts w:ascii="Calibri" w:hAnsi="Calibri" w:cs="Calibri"/>
          <w:snapToGrid w:val="0"/>
          <w:spacing w:val="-2"/>
        </w:rPr>
      </w:pPr>
      <w:r w:rsidRPr="000335C4">
        <w:rPr>
          <w:rFonts w:ascii="Calibri" w:hAnsi="Calibri" w:cs="Calibri"/>
          <w:snapToGrid w:val="0"/>
          <w:spacing w:val="-2"/>
        </w:rPr>
        <w:t>Nawiązując do ogłoszenia o przetargu nieograniczonym</w:t>
      </w:r>
      <w:r w:rsidR="00124DDD">
        <w:rPr>
          <w:rFonts w:ascii="Calibri" w:hAnsi="Calibri" w:cs="Calibri"/>
          <w:snapToGrid w:val="0"/>
          <w:spacing w:val="-2"/>
        </w:rPr>
        <w:t xml:space="preserve"> w postępowaniu o zamówienie publiczne</w:t>
      </w:r>
      <w:r w:rsidRPr="000335C4">
        <w:rPr>
          <w:rFonts w:ascii="Calibri" w:hAnsi="Calibri" w:cs="Calibri"/>
          <w:snapToGrid w:val="0"/>
          <w:spacing w:val="-2"/>
        </w:rPr>
        <w:t xml:space="preserve">, </w:t>
      </w:r>
      <w:r w:rsidR="0081576B">
        <w:rPr>
          <w:rFonts w:ascii="Calibri" w:hAnsi="Calibri" w:cs="Calibri"/>
          <w:snapToGrid w:val="0"/>
          <w:spacing w:val="-2"/>
        </w:rPr>
        <w:t>znak PZD.I.252.1.</w:t>
      </w:r>
      <w:r w:rsidR="007C2698">
        <w:rPr>
          <w:rFonts w:ascii="Calibri" w:hAnsi="Calibri" w:cs="Calibri"/>
          <w:snapToGrid w:val="0"/>
          <w:spacing w:val="-2"/>
        </w:rPr>
        <w:t>1</w:t>
      </w:r>
      <w:r w:rsidR="00BF47C1">
        <w:rPr>
          <w:rFonts w:ascii="Calibri" w:hAnsi="Calibri" w:cs="Calibri"/>
          <w:snapToGrid w:val="0"/>
          <w:spacing w:val="-2"/>
        </w:rPr>
        <w:t>2</w:t>
      </w:r>
      <w:r w:rsidR="0081576B">
        <w:rPr>
          <w:rFonts w:ascii="Calibri" w:hAnsi="Calibri" w:cs="Calibri"/>
          <w:snapToGrid w:val="0"/>
          <w:spacing w:val="-2"/>
        </w:rPr>
        <w:t xml:space="preserve">.2020, </w:t>
      </w:r>
      <w:r w:rsidRPr="000335C4">
        <w:rPr>
          <w:rFonts w:ascii="Calibri" w:hAnsi="Calibri" w:cs="Calibri"/>
          <w:snapToGrid w:val="0"/>
          <w:spacing w:val="-2"/>
        </w:rPr>
        <w:t>opublikowanego w</w:t>
      </w:r>
      <w:r w:rsidR="00124DDD">
        <w:rPr>
          <w:rFonts w:ascii="Calibri" w:hAnsi="Calibri" w:cs="Calibri"/>
          <w:snapToGrid w:val="0"/>
          <w:spacing w:val="-2"/>
        </w:rPr>
        <w:t xml:space="preserve"> </w:t>
      </w:r>
      <w:r w:rsidRPr="000335C4">
        <w:rPr>
          <w:rFonts w:ascii="Calibri" w:hAnsi="Calibri" w:cs="Calibri"/>
          <w:snapToGrid w:val="0"/>
          <w:spacing w:val="-2"/>
        </w:rPr>
        <w:t xml:space="preserve">Biuletynie Zamówień Publicznych, na stronie internetowej </w:t>
      </w:r>
      <w:r w:rsidR="0081576B">
        <w:rPr>
          <w:rFonts w:ascii="Calibri" w:hAnsi="Calibri" w:cs="Calibri"/>
          <w:snapToGrid w:val="0"/>
          <w:spacing w:val="-2"/>
        </w:rPr>
        <w:t xml:space="preserve">BIP </w:t>
      </w:r>
      <w:r w:rsidRPr="000335C4">
        <w:rPr>
          <w:rFonts w:ascii="Calibri" w:hAnsi="Calibri" w:cs="Calibri"/>
          <w:snapToGrid w:val="0"/>
          <w:spacing w:val="-2"/>
        </w:rPr>
        <w:t>PZDP w Radomiu oraz na tablicy ogłoszeń w siedzibie PZDP w</w:t>
      </w:r>
      <w:r w:rsidR="0081576B">
        <w:rPr>
          <w:rFonts w:ascii="Calibri" w:hAnsi="Calibri" w:cs="Calibri"/>
          <w:snapToGrid w:val="0"/>
          <w:spacing w:val="-2"/>
        </w:rPr>
        <w:t xml:space="preserve"> </w:t>
      </w:r>
      <w:r w:rsidRPr="000335C4">
        <w:rPr>
          <w:rFonts w:ascii="Calibri" w:hAnsi="Calibri" w:cs="Calibri"/>
          <w:snapToGrid w:val="0"/>
          <w:spacing w:val="-2"/>
        </w:rPr>
        <w:t>Radomiu</w:t>
      </w:r>
    </w:p>
    <w:p w14:paraId="7FF658BE" w14:textId="77777777" w:rsidR="000335C4" w:rsidRPr="00E87D70" w:rsidRDefault="000335C4" w:rsidP="000335C4">
      <w:pPr>
        <w:tabs>
          <w:tab w:val="left" w:pos="426"/>
        </w:tabs>
        <w:suppressAutoHyphens/>
        <w:spacing w:before="60"/>
        <w:jc w:val="both"/>
        <w:rPr>
          <w:rFonts w:ascii="Calibri" w:hAnsi="Calibri" w:cs="Calibri"/>
          <w:bCs/>
          <w:snapToGrid w:val="0"/>
        </w:rPr>
      </w:pPr>
      <w:r w:rsidRPr="00E87D70">
        <w:rPr>
          <w:rFonts w:ascii="Calibri" w:hAnsi="Calibri" w:cs="Calibri"/>
          <w:bCs/>
          <w:snapToGrid w:val="0"/>
          <w:spacing w:val="-2"/>
        </w:rPr>
        <w:t>Ja/</w:t>
      </w:r>
      <w:r w:rsidRPr="00E87D70">
        <w:rPr>
          <w:rFonts w:ascii="Calibri" w:hAnsi="Calibri" w:cs="Calibri"/>
          <w:bCs/>
          <w:snapToGrid w:val="0"/>
        </w:rPr>
        <w:t>My niżej podpisany/i</w:t>
      </w:r>
    </w:p>
    <w:p w14:paraId="28B771D4" w14:textId="5F6D2CB0" w:rsidR="000335C4" w:rsidRPr="000335C4" w:rsidRDefault="00197F62" w:rsidP="00F005D8">
      <w:pPr>
        <w:suppressAutoHyphens/>
        <w:spacing w:before="120" w:line="360" w:lineRule="auto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Tekst2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"/>
            </w:textInput>
          </w:ffData>
        </w:fldChar>
      </w:r>
      <w:bookmarkStart w:id="0" w:name="Tekst2"/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snapToGrid w:val="0"/>
        </w:rPr>
        <w:fldChar w:fldCharType="end"/>
      </w:r>
      <w:bookmarkEnd w:id="0"/>
    </w:p>
    <w:p w14:paraId="4AF07469" w14:textId="77777777" w:rsidR="000335C4" w:rsidRPr="000335C4" w:rsidRDefault="000335C4" w:rsidP="000335C4">
      <w:pPr>
        <w:suppressAutoHyphens/>
        <w:spacing w:before="60"/>
        <w:jc w:val="both"/>
        <w:rPr>
          <w:rFonts w:ascii="Calibri" w:hAnsi="Calibri" w:cs="Calibri"/>
          <w:snapToGrid w:val="0"/>
        </w:rPr>
      </w:pPr>
      <w:r w:rsidRPr="000335C4">
        <w:rPr>
          <w:rFonts w:ascii="Calibri" w:hAnsi="Calibri" w:cs="Calibri"/>
          <w:snapToGrid w:val="0"/>
        </w:rPr>
        <w:t>działając w imieniu i na rzecz</w:t>
      </w:r>
    </w:p>
    <w:p w14:paraId="19392035" w14:textId="7F872787" w:rsidR="000335C4" w:rsidRPr="002555D7" w:rsidRDefault="00197F62" w:rsidP="00F005D8">
      <w:pPr>
        <w:suppressAutoHyphens/>
        <w:spacing w:before="120" w:line="360" w:lineRule="auto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snapToGrid w:val="0"/>
        </w:rPr>
        <w:fldChar w:fldCharType="end"/>
      </w:r>
    </w:p>
    <w:p w14:paraId="3F954E52" w14:textId="77777777" w:rsidR="000335C4" w:rsidRPr="000335C4" w:rsidRDefault="000335C4" w:rsidP="000335C4">
      <w:pPr>
        <w:suppressAutoHyphens/>
        <w:jc w:val="center"/>
        <w:rPr>
          <w:rFonts w:ascii="Calibri" w:hAnsi="Calibri" w:cs="Calibri"/>
          <w:i/>
          <w:snapToGrid w:val="0"/>
          <w:sz w:val="20"/>
          <w:szCs w:val="20"/>
        </w:rPr>
      </w:pPr>
      <w:r w:rsidRPr="000335C4">
        <w:rPr>
          <w:rFonts w:ascii="Calibri" w:hAnsi="Calibri" w:cs="Calibri"/>
          <w:i/>
          <w:snapToGrid w:val="0"/>
          <w:sz w:val="20"/>
          <w:szCs w:val="20"/>
        </w:rPr>
        <w:t>(nazwa (firma) dokładny adres Wykonawcy/Wykonawców)</w:t>
      </w:r>
    </w:p>
    <w:p w14:paraId="5DEA7B0D" w14:textId="77777777" w:rsidR="000335C4" w:rsidRPr="000335C4" w:rsidRDefault="000335C4" w:rsidP="000335C4">
      <w:pPr>
        <w:suppressAutoHyphens/>
        <w:jc w:val="center"/>
        <w:rPr>
          <w:rFonts w:ascii="Calibri" w:hAnsi="Calibri" w:cs="Calibri"/>
          <w:i/>
          <w:snapToGrid w:val="0"/>
          <w:sz w:val="20"/>
          <w:szCs w:val="20"/>
        </w:rPr>
      </w:pPr>
      <w:r w:rsidRPr="000335C4">
        <w:rPr>
          <w:rFonts w:ascii="Calibri" w:hAnsi="Calibri" w:cs="Calibri"/>
          <w:i/>
          <w:snapToGrid w:val="0"/>
          <w:sz w:val="20"/>
          <w:szCs w:val="20"/>
        </w:rPr>
        <w:t>(w przypadku składania oferty przez podmioty występujące wspólnie podać nazwy (firmy) i dokładne adresy wszystkich wspólników spółki cywilnej lub członków konsorcjum)</w:t>
      </w:r>
    </w:p>
    <w:p w14:paraId="077F84B5" w14:textId="3B9E1A4D" w:rsidR="000335C4" w:rsidRPr="002227F5" w:rsidRDefault="000335C4" w:rsidP="000335C4">
      <w:pPr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</w:rPr>
      </w:pPr>
      <w:r w:rsidRPr="002227F5">
        <w:rPr>
          <w:rFonts w:asciiTheme="minorHAnsi" w:hAnsiTheme="minorHAnsi" w:cstheme="minorHAnsi"/>
        </w:rPr>
        <w:t>Oferujemy kompleksowe wykonanie przedmiotu zamówienia pn. „</w:t>
      </w:r>
      <w:r w:rsidR="00BF47C1" w:rsidRPr="00BF47C1">
        <w:rPr>
          <w:rFonts w:asciiTheme="minorHAnsi" w:hAnsiTheme="minorHAnsi" w:cstheme="minorHAnsi"/>
          <w:b/>
        </w:rPr>
        <w:t>Opracowanie dokumentacji projektowej na rozbudowę drogi powiatowej 3545W Wierzbica – Polany – Krzyżanowice</w:t>
      </w:r>
      <w:r w:rsidRPr="002227F5">
        <w:rPr>
          <w:rFonts w:asciiTheme="minorHAnsi" w:hAnsiTheme="minorHAnsi" w:cstheme="minorHAnsi"/>
          <w:bCs/>
        </w:rPr>
        <w:t xml:space="preserve">” </w:t>
      </w:r>
      <w:r w:rsidRPr="002227F5">
        <w:rPr>
          <w:rFonts w:asciiTheme="minorHAnsi" w:hAnsiTheme="minorHAnsi" w:cstheme="minorHAnsi"/>
        </w:rPr>
        <w:t>za</w:t>
      </w:r>
      <w:r w:rsidR="00EB544A">
        <w:rPr>
          <w:rFonts w:asciiTheme="minorHAnsi" w:hAnsiTheme="minorHAnsi" w:cstheme="minorHAnsi"/>
        </w:rPr>
        <w:t> </w:t>
      </w:r>
      <w:r w:rsidRPr="002227F5">
        <w:rPr>
          <w:rFonts w:asciiTheme="minorHAnsi" w:hAnsiTheme="minorHAnsi" w:cstheme="minorHAnsi"/>
        </w:rPr>
        <w:t>cenę</w:t>
      </w:r>
      <w:r w:rsidR="00483A4B" w:rsidRPr="002227F5">
        <w:rPr>
          <w:rFonts w:asciiTheme="minorHAnsi" w:hAnsiTheme="minorHAnsi" w:cstheme="minorHAnsi"/>
        </w:rPr>
        <w:t>:</w:t>
      </w:r>
      <w:r w:rsidRPr="002227F5">
        <w:rPr>
          <w:rStyle w:val="Odwoanieprzypisudolnego"/>
          <w:rFonts w:asciiTheme="minorHAnsi" w:hAnsiTheme="minorHAnsi" w:cstheme="minorHAnsi"/>
        </w:rPr>
        <w:footnoteReference w:customMarkFollows="1" w:id="1"/>
        <w:sym w:font="Symbol" w:char="F02A"/>
      </w:r>
    </w:p>
    <w:p w14:paraId="366E2C73" w14:textId="6651069D" w:rsidR="009C0F2C" w:rsidRDefault="009C0F2C" w:rsidP="002227F5">
      <w:pPr>
        <w:tabs>
          <w:tab w:val="right" w:leader="dot" w:pos="5670"/>
        </w:tabs>
        <w:spacing w:before="120"/>
        <w:ind w:left="851" w:hanging="425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ryczałtową </w:t>
      </w:r>
      <w:r w:rsidR="000335C4" w:rsidRPr="000335C4">
        <w:rPr>
          <w:rFonts w:ascii="Calibri" w:hAnsi="Calibri" w:cs="Calibri"/>
          <w:b/>
          <w:bCs/>
        </w:rPr>
        <w:t xml:space="preserve">brutto: </w:t>
      </w:r>
      <w:bookmarkStart w:id="1" w:name="_Hlk36626354"/>
      <w:r w:rsidR="00F005D8">
        <w:rPr>
          <w:rFonts w:ascii="Calibri" w:hAnsi="Calibri" w:cs="Calibri"/>
          <w:b/>
          <w:bCs/>
        </w:rPr>
        <w:fldChar w:fldCharType="begin">
          <w:ffData>
            <w:name w:val="Tekst3"/>
            <w:enabled/>
            <w:calcOnExit w:val="0"/>
            <w:textInput>
              <w:type w:val="number"/>
              <w:format w:val="# ##0,00"/>
            </w:textInput>
          </w:ffData>
        </w:fldChar>
      </w:r>
      <w:bookmarkStart w:id="2" w:name="Tekst3"/>
      <w:r w:rsidR="00F005D8">
        <w:rPr>
          <w:rFonts w:ascii="Calibri" w:hAnsi="Calibri" w:cs="Calibri"/>
          <w:b/>
          <w:bCs/>
        </w:rPr>
        <w:instrText xml:space="preserve"> FORMTEXT </w:instrText>
      </w:r>
      <w:r w:rsidR="00F005D8">
        <w:rPr>
          <w:rFonts w:ascii="Calibri" w:hAnsi="Calibri" w:cs="Calibri"/>
          <w:b/>
          <w:bCs/>
        </w:rPr>
      </w:r>
      <w:r w:rsidR="00F005D8">
        <w:rPr>
          <w:rFonts w:ascii="Calibri" w:hAnsi="Calibri" w:cs="Calibri"/>
          <w:b/>
          <w:bCs/>
        </w:rPr>
        <w:fldChar w:fldCharType="separate"/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</w:rPr>
        <w:fldChar w:fldCharType="end"/>
      </w:r>
      <w:bookmarkEnd w:id="2"/>
      <w:bookmarkEnd w:id="1"/>
      <w:r w:rsidR="000335C4" w:rsidRPr="000335C4">
        <w:rPr>
          <w:rFonts w:ascii="Calibri" w:hAnsi="Calibri" w:cs="Calibri"/>
          <w:b/>
          <w:bCs/>
        </w:rPr>
        <w:t>zł</w:t>
      </w:r>
    </w:p>
    <w:p w14:paraId="17C6F914" w14:textId="1A1B52AA" w:rsidR="009C0F2C" w:rsidRPr="00F005D8" w:rsidRDefault="009C0F2C" w:rsidP="009F6E8D">
      <w:pPr>
        <w:suppressAutoHyphens/>
        <w:spacing w:before="120"/>
        <w:ind w:left="425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</w:rPr>
        <w:t xml:space="preserve">(słownie: </w:t>
      </w:r>
      <w:r w:rsidR="009F6E8D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..."/>
            </w:textInput>
          </w:ffData>
        </w:fldChar>
      </w:r>
      <w:r w:rsidR="009F6E8D">
        <w:rPr>
          <w:rFonts w:ascii="Calibri" w:hAnsi="Calibri" w:cs="Calibri"/>
          <w:snapToGrid w:val="0"/>
        </w:rPr>
        <w:instrText xml:space="preserve"> FORMTEXT </w:instrText>
      </w:r>
      <w:r w:rsidR="009F6E8D">
        <w:rPr>
          <w:rFonts w:ascii="Calibri" w:hAnsi="Calibri" w:cs="Calibri"/>
          <w:snapToGrid w:val="0"/>
        </w:rPr>
      </w:r>
      <w:r w:rsidR="009F6E8D">
        <w:rPr>
          <w:rFonts w:ascii="Calibri" w:hAnsi="Calibri" w:cs="Calibri"/>
          <w:snapToGrid w:val="0"/>
        </w:rPr>
        <w:fldChar w:fldCharType="separate"/>
      </w:r>
      <w:r w:rsidR="009F6E8D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………………………………………………………………………………………………………………………………......</w:t>
      </w:r>
      <w:r w:rsidR="009F6E8D">
        <w:rPr>
          <w:rFonts w:ascii="Calibri" w:hAnsi="Calibri" w:cs="Calibri"/>
          <w:snapToGrid w:val="0"/>
        </w:rPr>
        <w:fldChar w:fldCharType="end"/>
      </w:r>
      <w:r>
        <w:rPr>
          <w:rFonts w:ascii="Calibri" w:hAnsi="Calibri" w:cs="Calibri"/>
        </w:rPr>
        <w:t>)</w:t>
      </w:r>
    </w:p>
    <w:p w14:paraId="2368C744" w14:textId="4D8B4D80" w:rsidR="009C0F2C" w:rsidRDefault="009C0F2C" w:rsidP="009F6E8D">
      <w:pPr>
        <w:tabs>
          <w:tab w:val="right" w:leader="dot" w:pos="5103"/>
        </w:tabs>
        <w:spacing w:before="60"/>
        <w:ind w:left="425"/>
        <w:rPr>
          <w:rFonts w:ascii="Calibri" w:hAnsi="Calibri" w:cs="Calibri"/>
        </w:rPr>
      </w:pPr>
      <w:r>
        <w:rPr>
          <w:rFonts w:ascii="Calibri" w:hAnsi="Calibri" w:cs="Calibri"/>
        </w:rPr>
        <w:t>w tym:</w:t>
      </w:r>
    </w:p>
    <w:p w14:paraId="4212C535" w14:textId="60F00E79" w:rsidR="000335C4" w:rsidRPr="000335C4" w:rsidRDefault="009C0F2C" w:rsidP="009C0F2C">
      <w:pPr>
        <w:tabs>
          <w:tab w:val="right" w:leader="dot" w:pos="5670"/>
        </w:tabs>
        <w:spacing w:before="120"/>
        <w:ind w:left="851"/>
        <w:rPr>
          <w:rFonts w:ascii="Calibri" w:hAnsi="Calibri" w:cs="Calibri"/>
        </w:rPr>
      </w:pPr>
      <w:r>
        <w:rPr>
          <w:rFonts w:ascii="Calibri" w:hAnsi="Calibri" w:cs="Calibri"/>
        </w:rPr>
        <w:t xml:space="preserve">kwota </w:t>
      </w:r>
      <w:r w:rsidR="000335C4" w:rsidRPr="000335C4">
        <w:rPr>
          <w:rFonts w:ascii="Calibri" w:hAnsi="Calibri" w:cs="Calibri"/>
        </w:rPr>
        <w:t xml:space="preserve">netto: </w:t>
      </w:r>
      <w:r w:rsidR="00F005D8">
        <w:rPr>
          <w:rFonts w:ascii="Calibri" w:hAnsi="Calibri" w:cs="Calibri"/>
          <w:b/>
          <w:bCs/>
        </w:rPr>
        <w:fldChar w:fldCharType="begin">
          <w:ffData>
            <w:name w:val="Tekst3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F005D8">
        <w:rPr>
          <w:rFonts w:ascii="Calibri" w:hAnsi="Calibri" w:cs="Calibri"/>
          <w:b/>
          <w:bCs/>
        </w:rPr>
        <w:instrText xml:space="preserve"> FORMTEXT </w:instrText>
      </w:r>
      <w:r w:rsidR="00F005D8">
        <w:rPr>
          <w:rFonts w:ascii="Calibri" w:hAnsi="Calibri" w:cs="Calibri"/>
          <w:b/>
          <w:bCs/>
        </w:rPr>
      </w:r>
      <w:r w:rsidR="00F005D8">
        <w:rPr>
          <w:rFonts w:ascii="Calibri" w:hAnsi="Calibri" w:cs="Calibri"/>
          <w:b/>
          <w:bCs/>
        </w:rPr>
        <w:fldChar w:fldCharType="separate"/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</w:rPr>
        <w:fldChar w:fldCharType="end"/>
      </w:r>
      <w:r w:rsidR="00F005D8">
        <w:rPr>
          <w:rFonts w:ascii="Calibri" w:hAnsi="Calibri" w:cs="Calibri"/>
        </w:rPr>
        <w:t> </w:t>
      </w:r>
      <w:r w:rsidR="000335C4" w:rsidRPr="000335C4">
        <w:rPr>
          <w:rFonts w:ascii="Calibri" w:hAnsi="Calibri" w:cs="Calibri"/>
        </w:rPr>
        <w:t>zł</w:t>
      </w:r>
    </w:p>
    <w:p w14:paraId="65245798" w14:textId="6ABEAE10" w:rsidR="000335C4" w:rsidRPr="000335C4" w:rsidRDefault="000335C4" w:rsidP="009C0F2C">
      <w:pPr>
        <w:tabs>
          <w:tab w:val="right" w:leader="dot" w:pos="5670"/>
        </w:tabs>
        <w:spacing w:before="120"/>
        <w:ind w:left="851"/>
        <w:rPr>
          <w:rFonts w:ascii="Calibri" w:hAnsi="Calibri" w:cs="Calibri"/>
        </w:rPr>
      </w:pPr>
      <w:r w:rsidRPr="000335C4">
        <w:rPr>
          <w:rFonts w:ascii="Calibri" w:hAnsi="Calibri" w:cs="Calibri"/>
        </w:rPr>
        <w:t>podatek Vat</w:t>
      </w:r>
      <w:r w:rsidR="00CD3660">
        <w:rPr>
          <w:rFonts w:ascii="Calibri" w:hAnsi="Calibri" w:cs="Calibri"/>
        </w:rPr>
        <w:t>:</w:t>
      </w:r>
      <w:r w:rsidRPr="000335C4">
        <w:rPr>
          <w:rFonts w:ascii="Calibri" w:hAnsi="Calibri" w:cs="Calibri"/>
        </w:rPr>
        <w:t xml:space="preserve"> </w:t>
      </w:r>
      <w:r w:rsidR="00F005D8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F005D8">
        <w:rPr>
          <w:rFonts w:ascii="Calibri" w:hAnsi="Calibri" w:cs="Calibri"/>
          <w:b/>
          <w:bCs/>
        </w:rPr>
        <w:instrText xml:space="preserve"> FORMTEXT </w:instrText>
      </w:r>
      <w:r w:rsidR="00F005D8">
        <w:rPr>
          <w:rFonts w:ascii="Calibri" w:hAnsi="Calibri" w:cs="Calibri"/>
          <w:b/>
          <w:bCs/>
        </w:rPr>
      </w:r>
      <w:r w:rsidR="00F005D8">
        <w:rPr>
          <w:rFonts w:ascii="Calibri" w:hAnsi="Calibri" w:cs="Calibri"/>
          <w:b/>
          <w:bCs/>
        </w:rPr>
        <w:fldChar w:fldCharType="separate"/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</w:rPr>
        <w:fldChar w:fldCharType="end"/>
      </w:r>
      <w:r w:rsidR="00F005D8">
        <w:rPr>
          <w:rFonts w:ascii="Calibri" w:hAnsi="Calibri" w:cs="Calibri"/>
          <w:b/>
          <w:bCs/>
        </w:rPr>
        <w:t> </w:t>
      </w:r>
      <w:r w:rsidRPr="000335C4">
        <w:rPr>
          <w:rFonts w:ascii="Calibri" w:hAnsi="Calibri" w:cs="Calibri"/>
        </w:rPr>
        <w:t xml:space="preserve">% </w:t>
      </w:r>
      <w:r w:rsidR="009C0F2C">
        <w:rPr>
          <w:rFonts w:ascii="Calibri" w:hAnsi="Calibri" w:cs="Calibri"/>
        </w:rPr>
        <w:t>w kwocie</w:t>
      </w:r>
      <w:r w:rsidR="00CD3660">
        <w:rPr>
          <w:rFonts w:ascii="Calibri" w:hAnsi="Calibri" w:cs="Calibri"/>
        </w:rPr>
        <w:t>:</w:t>
      </w:r>
      <w:r w:rsidR="00F005D8">
        <w:rPr>
          <w:rFonts w:ascii="Calibri" w:hAnsi="Calibri" w:cs="Calibri"/>
        </w:rPr>
        <w:t xml:space="preserve"> </w:t>
      </w:r>
      <w:r w:rsidR="00F005D8">
        <w:rPr>
          <w:rFonts w:ascii="Calibri" w:hAnsi="Calibri" w:cs="Calibri"/>
          <w:b/>
          <w:bCs/>
        </w:rPr>
        <w:fldChar w:fldCharType="begin">
          <w:ffData>
            <w:name w:val="Tekst3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F005D8">
        <w:rPr>
          <w:rFonts w:ascii="Calibri" w:hAnsi="Calibri" w:cs="Calibri"/>
          <w:b/>
          <w:bCs/>
        </w:rPr>
        <w:instrText xml:space="preserve"> FORMTEXT </w:instrText>
      </w:r>
      <w:r w:rsidR="00F005D8">
        <w:rPr>
          <w:rFonts w:ascii="Calibri" w:hAnsi="Calibri" w:cs="Calibri"/>
          <w:b/>
          <w:bCs/>
        </w:rPr>
      </w:r>
      <w:r w:rsidR="00F005D8">
        <w:rPr>
          <w:rFonts w:ascii="Calibri" w:hAnsi="Calibri" w:cs="Calibri"/>
          <w:b/>
          <w:bCs/>
        </w:rPr>
        <w:fldChar w:fldCharType="separate"/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</w:rPr>
        <w:fldChar w:fldCharType="end"/>
      </w:r>
      <w:r w:rsidR="00F005D8">
        <w:rPr>
          <w:rFonts w:ascii="Calibri" w:hAnsi="Calibri" w:cs="Calibri"/>
        </w:rPr>
        <w:t> </w:t>
      </w:r>
      <w:r w:rsidRPr="000335C4">
        <w:rPr>
          <w:rFonts w:ascii="Calibri" w:hAnsi="Calibri" w:cs="Calibri"/>
        </w:rPr>
        <w:t>zł</w:t>
      </w:r>
    </w:p>
    <w:p w14:paraId="2F2D25A6" w14:textId="21B1E145" w:rsidR="000F13E8" w:rsidRDefault="00112FDE" w:rsidP="0066205C">
      <w:pPr>
        <w:numPr>
          <w:ilvl w:val="0"/>
          <w:numId w:val="29"/>
        </w:numPr>
        <w:spacing w:before="120" w:line="288" w:lineRule="auto"/>
        <w:jc w:val="both"/>
        <w:rPr>
          <w:rFonts w:asciiTheme="minorHAnsi" w:hAnsiTheme="minorHAnsi" w:cstheme="minorHAnsi"/>
        </w:rPr>
      </w:pPr>
      <w:r w:rsidRPr="009F6E8D">
        <w:rPr>
          <w:rFonts w:asciiTheme="minorHAnsi" w:hAnsiTheme="minorHAnsi" w:cstheme="minorHAnsi"/>
        </w:rPr>
        <w:t>Oświadczamy</w:t>
      </w:r>
      <w:r w:rsidR="0066205C">
        <w:rPr>
          <w:rFonts w:asciiTheme="minorHAnsi" w:hAnsiTheme="minorHAnsi" w:cstheme="minorHAnsi"/>
        </w:rPr>
        <w:t>,</w:t>
      </w:r>
      <w:r w:rsidR="000F13E8" w:rsidRPr="0066205C">
        <w:rPr>
          <w:rStyle w:val="Odwoanieprzypisudolnego"/>
          <w:rFonts w:asciiTheme="minorHAnsi" w:hAnsiTheme="minorHAnsi" w:cstheme="minorHAnsi"/>
          <w:vertAlign w:val="baseline"/>
        </w:rPr>
        <w:footnoteReference w:customMarkFollows="1" w:id="2"/>
        <w:t>**</w:t>
      </w:r>
      <w:r w:rsidRPr="009F6E8D">
        <w:rPr>
          <w:rFonts w:asciiTheme="minorHAnsi" w:hAnsiTheme="minorHAnsi" w:cstheme="minorHAnsi"/>
        </w:rPr>
        <w:t xml:space="preserve"> że do realizacji zamówienia wyznaczymy projektanta posiadającego </w:t>
      </w:r>
      <w:r w:rsidR="009F6E8D">
        <w:rPr>
          <w:rFonts w:asciiTheme="minorHAnsi" w:hAnsiTheme="minorHAnsi" w:cstheme="minorHAnsi"/>
        </w:rPr>
        <w:t xml:space="preserve">odpowiednie </w:t>
      </w:r>
      <w:r w:rsidRPr="009F6E8D">
        <w:rPr>
          <w:rFonts w:asciiTheme="minorHAnsi" w:hAnsiTheme="minorHAnsi" w:cstheme="minorHAnsi"/>
        </w:rPr>
        <w:t>doświadczenie zawodowe</w:t>
      </w:r>
      <w:r w:rsidR="009F6E8D">
        <w:rPr>
          <w:rFonts w:asciiTheme="minorHAnsi" w:hAnsiTheme="minorHAnsi" w:cstheme="minorHAnsi"/>
        </w:rPr>
        <w:t xml:space="preserve">, </w:t>
      </w:r>
      <w:r w:rsidR="000F13E8">
        <w:rPr>
          <w:rFonts w:asciiTheme="minorHAnsi" w:hAnsiTheme="minorHAnsi" w:cstheme="minorHAnsi"/>
        </w:rPr>
        <w:t xml:space="preserve">posiadającego w swoim dorobku opracowanie </w:t>
      </w:r>
      <w:r w:rsidR="00EF31A3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statusText w:type="text" w:val="Należy podać ilość opracowanych dokumentacji"/>
            <w:textInput>
              <w:default w:val="........."/>
            </w:textInput>
          </w:ffData>
        </w:fldChar>
      </w:r>
      <w:r w:rsidR="00EF31A3">
        <w:rPr>
          <w:rFonts w:ascii="Calibri" w:hAnsi="Calibri" w:cs="Calibri"/>
          <w:b/>
          <w:bCs/>
        </w:rPr>
        <w:instrText xml:space="preserve"> FORMTEXT </w:instrText>
      </w:r>
      <w:r w:rsidR="00EF31A3">
        <w:rPr>
          <w:rFonts w:ascii="Calibri" w:hAnsi="Calibri" w:cs="Calibri"/>
          <w:b/>
          <w:bCs/>
        </w:rPr>
      </w:r>
      <w:r w:rsidR="00EF31A3">
        <w:rPr>
          <w:rFonts w:ascii="Calibri" w:hAnsi="Calibri" w:cs="Calibri"/>
          <w:b/>
          <w:bCs/>
        </w:rPr>
        <w:fldChar w:fldCharType="separate"/>
      </w:r>
      <w:r w:rsidR="00EF31A3">
        <w:rPr>
          <w:rFonts w:ascii="Calibri" w:hAnsi="Calibri" w:cs="Calibri"/>
          <w:b/>
          <w:bCs/>
          <w:noProof/>
        </w:rPr>
        <w:t>.........</w:t>
      </w:r>
      <w:r w:rsidR="00EF31A3">
        <w:rPr>
          <w:rFonts w:ascii="Calibri" w:hAnsi="Calibri" w:cs="Calibri"/>
          <w:b/>
          <w:bCs/>
        </w:rPr>
        <w:fldChar w:fldCharType="end"/>
      </w:r>
      <w:r w:rsidR="000F13E8" w:rsidRPr="000F13E8">
        <w:rPr>
          <w:rFonts w:ascii="Calibri" w:hAnsi="Calibri" w:cs="Calibri"/>
          <w:b/>
          <w:bCs/>
        </w:rPr>
        <w:t xml:space="preserve"> </w:t>
      </w:r>
      <w:r w:rsidR="009F6E8D" w:rsidRPr="000F13E8">
        <w:rPr>
          <w:rFonts w:asciiTheme="minorHAnsi" w:hAnsiTheme="minorHAnsi" w:cstheme="minorHAnsi"/>
        </w:rPr>
        <w:t xml:space="preserve">dokumentacji projektowych </w:t>
      </w:r>
      <w:r w:rsidR="00B668D5">
        <w:rPr>
          <w:rFonts w:asciiTheme="minorHAnsi" w:hAnsiTheme="minorHAnsi" w:cstheme="minorHAnsi"/>
        </w:rPr>
        <w:t xml:space="preserve">na </w:t>
      </w:r>
      <w:r w:rsidR="00B668D5" w:rsidRPr="00B668D5">
        <w:rPr>
          <w:rFonts w:asciiTheme="minorHAnsi" w:hAnsiTheme="minorHAnsi" w:cstheme="minorHAnsi"/>
        </w:rPr>
        <w:t xml:space="preserve">budowę/przebudowę/rozbudowę </w:t>
      </w:r>
      <w:r w:rsidR="009F6E8D" w:rsidRPr="000F13E8">
        <w:rPr>
          <w:rFonts w:asciiTheme="minorHAnsi" w:hAnsiTheme="minorHAnsi" w:cstheme="minorHAnsi"/>
        </w:rPr>
        <w:t>drogi publicznej w oparciu o</w:t>
      </w:r>
      <w:r w:rsidR="00EF31A3">
        <w:rPr>
          <w:rFonts w:asciiTheme="minorHAnsi" w:hAnsiTheme="minorHAnsi" w:cstheme="minorHAnsi"/>
        </w:rPr>
        <w:t> </w:t>
      </w:r>
      <w:r w:rsidR="009F6E8D" w:rsidRPr="000F13E8">
        <w:rPr>
          <w:rFonts w:asciiTheme="minorHAnsi" w:hAnsiTheme="minorHAnsi" w:cstheme="minorHAnsi"/>
        </w:rPr>
        <w:t>ustawę z</w:t>
      </w:r>
      <w:r w:rsidR="000F13E8">
        <w:rPr>
          <w:rFonts w:asciiTheme="minorHAnsi" w:hAnsiTheme="minorHAnsi" w:cstheme="minorHAnsi"/>
        </w:rPr>
        <w:t xml:space="preserve"> </w:t>
      </w:r>
      <w:r w:rsidR="009F6E8D" w:rsidRPr="000F13E8">
        <w:rPr>
          <w:rFonts w:asciiTheme="minorHAnsi" w:hAnsiTheme="minorHAnsi" w:cstheme="minorHAnsi"/>
        </w:rPr>
        <w:t>dnia 10</w:t>
      </w:r>
      <w:r w:rsidR="00B668D5">
        <w:rPr>
          <w:rFonts w:asciiTheme="minorHAnsi" w:hAnsiTheme="minorHAnsi" w:cstheme="minorHAnsi"/>
        </w:rPr>
        <w:t xml:space="preserve"> </w:t>
      </w:r>
      <w:r w:rsidR="009F6E8D" w:rsidRPr="000F13E8">
        <w:rPr>
          <w:rFonts w:asciiTheme="minorHAnsi" w:hAnsiTheme="minorHAnsi" w:cstheme="minorHAnsi"/>
        </w:rPr>
        <w:t>kwietnia 2003</w:t>
      </w:r>
      <w:r w:rsidR="000F13E8" w:rsidRPr="000F13E8">
        <w:rPr>
          <w:rFonts w:asciiTheme="minorHAnsi" w:hAnsiTheme="minorHAnsi" w:cstheme="minorHAnsi"/>
        </w:rPr>
        <w:t> </w:t>
      </w:r>
      <w:r w:rsidR="009F6E8D" w:rsidRPr="000F13E8">
        <w:rPr>
          <w:rFonts w:asciiTheme="minorHAnsi" w:hAnsiTheme="minorHAnsi" w:cstheme="minorHAnsi"/>
        </w:rPr>
        <w:t>r. o szczególnych zasadach przygotowania i</w:t>
      </w:r>
      <w:r w:rsidR="00EF31A3">
        <w:rPr>
          <w:rFonts w:asciiTheme="minorHAnsi" w:hAnsiTheme="minorHAnsi" w:cstheme="minorHAnsi"/>
        </w:rPr>
        <w:t xml:space="preserve"> </w:t>
      </w:r>
      <w:r w:rsidR="009F6E8D" w:rsidRPr="000F13E8">
        <w:rPr>
          <w:rFonts w:asciiTheme="minorHAnsi" w:hAnsiTheme="minorHAnsi" w:cstheme="minorHAnsi"/>
        </w:rPr>
        <w:t>realizacji inwestycji w</w:t>
      </w:r>
      <w:r w:rsidR="000F13E8">
        <w:rPr>
          <w:rFonts w:asciiTheme="minorHAnsi" w:hAnsiTheme="minorHAnsi" w:cstheme="minorHAnsi"/>
        </w:rPr>
        <w:t xml:space="preserve"> </w:t>
      </w:r>
      <w:r w:rsidR="009F6E8D" w:rsidRPr="000F13E8">
        <w:rPr>
          <w:rFonts w:asciiTheme="minorHAnsi" w:hAnsiTheme="minorHAnsi" w:cstheme="minorHAnsi"/>
        </w:rPr>
        <w:t>zakresie dróg publicznych</w:t>
      </w:r>
      <w:r w:rsidR="000F13E8" w:rsidRPr="000F13E8">
        <w:rPr>
          <w:rFonts w:asciiTheme="minorHAnsi" w:hAnsiTheme="minorHAnsi" w:cstheme="minorHAnsi"/>
        </w:rPr>
        <w:t>.</w:t>
      </w:r>
    </w:p>
    <w:p w14:paraId="09D59636" w14:textId="77777777" w:rsidR="0081576B" w:rsidRPr="000335C4" w:rsidRDefault="0081576B" w:rsidP="003E0C0F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 zapoznaliśmy się ze Specyfikacją Istotnych Warunków Zamówienia (SIWZ) oraz wyjaśnieniami i zmianami SIWZ przekazanymi przez Zamawiającego i uznajemy się za związanych określonymi w nich postanowieniami i zasadami postępowania.</w:t>
      </w:r>
    </w:p>
    <w:p w14:paraId="023F4B06" w14:textId="77777777" w:rsidR="000335C4" w:rsidRPr="000335C4" w:rsidRDefault="000335C4" w:rsidP="0081576B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lastRenderedPageBreak/>
        <w:t>Oświadczamy, że uważamy się za związanych niniejszą ofertą przez okres 30 dni od upływu terminu składania ofert.</w:t>
      </w:r>
    </w:p>
    <w:p w14:paraId="512DDFB3" w14:textId="77777777" w:rsidR="000335C4" w:rsidRPr="000335C4" w:rsidRDefault="000335C4" w:rsidP="0081576B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Akceptujemy warunki płatności określone przez Zamawiającego w SIWZ.</w:t>
      </w:r>
    </w:p>
    <w:p w14:paraId="67EBAA8C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że:</w:t>
      </w:r>
    </w:p>
    <w:p w14:paraId="56FAA981" w14:textId="1D5FFB60" w:rsidR="000335C4" w:rsidRPr="000335C4" w:rsidRDefault="00F005D8" w:rsidP="000335C4">
      <w:pPr>
        <w:keepNext/>
        <w:autoSpaceDE w:val="0"/>
        <w:autoSpaceDN w:val="0"/>
        <w:adjustRightInd w:val="0"/>
        <w:spacing w:before="60"/>
        <w:ind w:left="425"/>
        <w:jc w:val="both"/>
        <w:rPr>
          <w:rFonts w:ascii="Calibri" w:hAnsi="Calibri" w:cs="Calibri"/>
          <w:bCs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1"/>
      <w:r w:rsidRPr="00F005D8">
        <w:rPr>
          <w:rFonts w:ascii="Calibri" w:hAnsi="Calibri" w:cs="Calibri"/>
          <w:bCs/>
        </w:rPr>
        <w:instrText xml:space="preserve"> FORMCHECKBOX </w:instrText>
      </w:r>
      <w:r w:rsidR="00020509">
        <w:rPr>
          <w:rFonts w:ascii="Calibri" w:hAnsi="Calibri" w:cs="Calibri"/>
          <w:bCs/>
        </w:rPr>
      </w:r>
      <w:r w:rsidR="00020509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bookmarkEnd w:id="3"/>
      <w:r w:rsidR="000335C4" w:rsidRPr="000335C4">
        <w:rPr>
          <w:rFonts w:ascii="Calibri" w:hAnsi="Calibri" w:cs="Calibri"/>
          <w:bCs/>
        </w:rPr>
        <w:t xml:space="preserve"> jesteśmy małym lub średnim przedsiębiorstwem</w:t>
      </w:r>
    </w:p>
    <w:p w14:paraId="6945A23C" w14:textId="7248CDB6" w:rsidR="000335C4" w:rsidRPr="00F005D8" w:rsidRDefault="00F005D8" w:rsidP="000335C4">
      <w:pPr>
        <w:keepNext/>
        <w:autoSpaceDE w:val="0"/>
        <w:autoSpaceDN w:val="0"/>
        <w:adjustRightInd w:val="0"/>
        <w:spacing w:before="60"/>
        <w:ind w:left="425"/>
        <w:jc w:val="both"/>
        <w:rPr>
          <w:rFonts w:ascii="Calibri" w:hAnsi="Calibri" w:cs="Calibri"/>
          <w:bCs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2"/>
      <w:r w:rsidRPr="00F005D8">
        <w:rPr>
          <w:rFonts w:ascii="Calibri" w:hAnsi="Calibri" w:cs="Calibri"/>
          <w:bCs/>
        </w:rPr>
        <w:instrText xml:space="preserve"> FORMCHECKBOX </w:instrText>
      </w:r>
      <w:r w:rsidR="00020509">
        <w:rPr>
          <w:rFonts w:ascii="Calibri" w:hAnsi="Calibri" w:cs="Calibri"/>
          <w:bCs/>
        </w:rPr>
      </w:r>
      <w:r w:rsidR="00020509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bookmarkEnd w:id="4"/>
      <w:r w:rsidR="000335C4" w:rsidRPr="00F005D8">
        <w:rPr>
          <w:rFonts w:ascii="Calibri" w:hAnsi="Calibri" w:cs="Calibri"/>
          <w:bCs/>
        </w:rPr>
        <w:t xml:space="preserve"> nie jesteśmy małym lub średnim przedsiębiorstwem</w:t>
      </w:r>
    </w:p>
    <w:p w14:paraId="2F6DD8F9" w14:textId="77777777" w:rsidR="000335C4" w:rsidRPr="000335C4" w:rsidRDefault="000335C4" w:rsidP="000335C4">
      <w:pPr>
        <w:autoSpaceDE w:val="0"/>
        <w:autoSpaceDN w:val="0"/>
        <w:adjustRightInd w:val="0"/>
        <w:spacing w:before="60"/>
        <w:ind w:left="425"/>
        <w:jc w:val="both"/>
        <w:rPr>
          <w:rFonts w:ascii="Calibri Light" w:hAnsi="Calibri Light" w:cs="Calibri Light"/>
          <w:i/>
          <w:iCs/>
          <w:sz w:val="22"/>
          <w:szCs w:val="22"/>
        </w:rPr>
      </w:pPr>
      <w:r w:rsidRPr="000335C4">
        <w:rPr>
          <w:rFonts w:ascii="Calibri Light" w:hAnsi="Calibri Light" w:cs="Calibri Light"/>
          <w:i/>
          <w:iCs/>
          <w:sz w:val="22"/>
          <w:szCs w:val="22"/>
        </w:rPr>
        <w:t>(postawić znak „X” przy właściwym wyborze)</w:t>
      </w:r>
    </w:p>
    <w:p w14:paraId="2429A7FE" w14:textId="77777777" w:rsidR="000335C4" w:rsidRPr="000335C4" w:rsidRDefault="000335C4" w:rsidP="000335C4">
      <w:pPr>
        <w:autoSpaceDE w:val="0"/>
        <w:autoSpaceDN w:val="0"/>
        <w:adjustRightInd w:val="0"/>
        <w:spacing w:before="60"/>
        <w:ind w:left="425"/>
        <w:jc w:val="both"/>
        <w:rPr>
          <w:rFonts w:ascii="Calibri Light" w:hAnsi="Calibri Light" w:cs="Calibri Light"/>
          <w:bCs/>
          <w:i/>
          <w:iCs/>
          <w:sz w:val="20"/>
          <w:szCs w:val="20"/>
        </w:rPr>
      </w:pPr>
      <w:r w:rsidRPr="000335C4">
        <w:rPr>
          <w:rFonts w:ascii="Calibri Light" w:hAnsi="Calibri Light" w:cs="Calibri Light"/>
          <w:bCs/>
          <w:i/>
          <w:iCs/>
          <w:sz w:val="20"/>
          <w:szCs w:val="20"/>
        </w:rPr>
        <w:t>Zgodnie z zaleceniem Komisji z dnia 6 maja 2003 r. dotyczącym definicji mikroprzedsiębiorstw oraz małych i średnich przedsiębiorstw (Dz. Urz. UE L 124 z 20.05.2003r., str. 36):</w:t>
      </w:r>
    </w:p>
    <w:p w14:paraId="6D1E8573" w14:textId="77777777" w:rsidR="000335C4" w:rsidRPr="000335C4" w:rsidRDefault="000335C4" w:rsidP="000335C4">
      <w:pPr>
        <w:pStyle w:val="Tekstprzypisudolnego"/>
        <w:keepNext/>
        <w:numPr>
          <w:ilvl w:val="0"/>
          <w:numId w:val="31"/>
        </w:numPr>
        <w:tabs>
          <w:tab w:val="left" w:pos="851"/>
        </w:tabs>
        <w:ind w:left="850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małe przedsiębiorstwo to przedsiębiorstwo, które zatrudnia mniej niż 50 osób i którego roczny obrót lub roczna suma bilansowa nie przekracza 10 milionów EUR;</w:t>
      </w:r>
    </w:p>
    <w:p w14:paraId="46F2863C" w14:textId="77777777" w:rsidR="000335C4" w:rsidRPr="000335C4" w:rsidRDefault="000335C4" w:rsidP="000335C4">
      <w:pPr>
        <w:pStyle w:val="Tekstprzypisudolnego"/>
        <w:keepNext/>
        <w:numPr>
          <w:ilvl w:val="0"/>
          <w:numId w:val="31"/>
        </w:numPr>
        <w:tabs>
          <w:tab w:val="left" w:pos="851"/>
        </w:tabs>
        <w:ind w:left="850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średnie przedsiębiorstwa to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1149691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Jednocześnie informujemy, że:</w:t>
      </w:r>
    </w:p>
    <w:p w14:paraId="6DE132A8" w14:textId="61B1E685" w:rsidR="000335C4" w:rsidRPr="00731A14" w:rsidRDefault="00F005D8" w:rsidP="000335C4">
      <w:pPr>
        <w:keepNext/>
        <w:suppressAutoHyphens/>
        <w:overflowPunct w:val="0"/>
        <w:autoSpaceDE w:val="0"/>
        <w:spacing w:before="60"/>
        <w:ind w:left="709" w:hanging="284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020509">
        <w:rPr>
          <w:rFonts w:ascii="Calibri" w:hAnsi="Calibri" w:cs="Calibri"/>
          <w:bCs/>
        </w:rPr>
      </w:r>
      <w:r w:rsidR="00020509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 w:rsidRPr="00F005D8">
        <w:rPr>
          <w:rFonts w:ascii="Calibri" w:hAnsi="Calibri" w:cs="Calibri"/>
          <w:bCs/>
        </w:rPr>
        <w:t xml:space="preserve"> </w:t>
      </w:r>
      <w:r w:rsidR="000335C4" w:rsidRPr="00731A14">
        <w:rPr>
          <w:rFonts w:ascii="Calibri" w:hAnsi="Calibri" w:cs="Calibri"/>
        </w:rPr>
        <w:t>wybór naszej oferty</w:t>
      </w:r>
      <w:r w:rsidR="000335C4" w:rsidRPr="00731A14">
        <w:rPr>
          <w:rFonts w:ascii="Calibri" w:hAnsi="Calibri" w:cs="Calibri"/>
          <w:b/>
        </w:rPr>
        <w:t xml:space="preserve"> nie 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podatkowego,</w:t>
      </w:r>
    </w:p>
    <w:p w14:paraId="73614C24" w14:textId="00E5666B" w:rsidR="000335C4" w:rsidRDefault="00F005D8" w:rsidP="000335C4">
      <w:pPr>
        <w:keepNext/>
        <w:suppressAutoHyphens/>
        <w:overflowPunct w:val="0"/>
        <w:autoSpaceDE w:val="0"/>
        <w:spacing w:before="60"/>
        <w:ind w:left="709" w:hanging="284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020509">
        <w:rPr>
          <w:rFonts w:ascii="Calibri" w:hAnsi="Calibri" w:cs="Calibri"/>
          <w:bCs/>
        </w:rPr>
      </w:r>
      <w:r w:rsidR="00020509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 w:rsidRPr="00F005D8">
        <w:rPr>
          <w:rFonts w:ascii="Calibri" w:hAnsi="Calibri" w:cs="Calibri"/>
          <w:bCs/>
        </w:rPr>
        <w:t xml:space="preserve"> </w:t>
      </w:r>
      <w:r w:rsidR="000335C4" w:rsidRPr="00731A14">
        <w:rPr>
          <w:rFonts w:ascii="Calibri" w:hAnsi="Calibri" w:cs="Calibri"/>
        </w:rPr>
        <w:t>wybór naszej oferty</w:t>
      </w:r>
      <w:r w:rsidR="000335C4" w:rsidRPr="00731A14">
        <w:rPr>
          <w:rFonts w:ascii="Calibri" w:hAnsi="Calibri" w:cs="Calibri"/>
          <w:b/>
        </w:rPr>
        <w:t xml:space="preserve"> 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</w:t>
      </w:r>
    </w:p>
    <w:p w14:paraId="76B2FDAE" w14:textId="77777777" w:rsidR="000335C4" w:rsidRPr="000335C4" w:rsidRDefault="000335C4" w:rsidP="000335C4">
      <w:pPr>
        <w:autoSpaceDE w:val="0"/>
        <w:autoSpaceDN w:val="0"/>
        <w:adjustRightInd w:val="0"/>
        <w:spacing w:before="60"/>
        <w:ind w:left="425"/>
        <w:jc w:val="both"/>
        <w:rPr>
          <w:rFonts w:ascii="Calibri Light" w:hAnsi="Calibri Light" w:cs="Calibri Light"/>
          <w:b/>
          <w:i/>
          <w:iCs/>
          <w:sz w:val="22"/>
          <w:szCs w:val="22"/>
        </w:rPr>
      </w:pPr>
      <w:r w:rsidRPr="000335C4">
        <w:rPr>
          <w:rFonts w:ascii="Calibri Light" w:hAnsi="Calibri Light" w:cs="Calibri Light"/>
          <w:i/>
          <w:iCs/>
          <w:sz w:val="22"/>
          <w:szCs w:val="22"/>
        </w:rPr>
        <w:t>(postawić znak „X” przy właściwym wyborze, przy czym jeżeli Wykonawca nie zaznaczy żadnego z wyżej wymienionych punktów przyjmuje się, że złożył oświadczenie o tym, że wybór jego oferty nie będzie prowadził do obowiązku podatkowego po stronie Zamawiającego)</w:t>
      </w:r>
    </w:p>
    <w:p w14:paraId="4BBAFF1C" w14:textId="40EA2BF5" w:rsidR="000335C4" w:rsidRPr="00731A14" w:rsidRDefault="000335C4" w:rsidP="000335C4">
      <w:pPr>
        <w:keepNext/>
        <w:suppressAutoHyphens/>
        <w:overflowPunct w:val="0"/>
        <w:autoSpaceDE w:val="0"/>
        <w:spacing w:before="120"/>
        <w:ind w:left="425"/>
        <w:rPr>
          <w:rFonts w:ascii="Calibri" w:hAnsi="Calibri" w:cs="Calibri"/>
        </w:rPr>
      </w:pPr>
      <w:r w:rsidRPr="00731A14">
        <w:rPr>
          <w:rFonts w:ascii="Calibri" w:hAnsi="Calibri" w:cs="Calibri"/>
        </w:rPr>
        <w:t xml:space="preserve">w odniesieniu do następujących </w:t>
      </w:r>
      <w:r>
        <w:rPr>
          <w:rFonts w:ascii="Calibri" w:hAnsi="Calibri" w:cs="Calibri"/>
        </w:rPr>
        <w:t>towarów/</w:t>
      </w:r>
      <w:r w:rsidRPr="00731A14">
        <w:rPr>
          <w:rFonts w:ascii="Calibri" w:hAnsi="Calibri" w:cs="Calibri"/>
        </w:rPr>
        <w:t>usług:</w:t>
      </w:r>
    </w:p>
    <w:bookmarkStart w:id="5" w:name="_Hlk36461010"/>
    <w:p w14:paraId="5FD9BB99" w14:textId="6665A15D" w:rsidR="000335C4" w:rsidRPr="000335C4" w:rsidRDefault="00197F62" w:rsidP="00F005D8">
      <w:pPr>
        <w:keepNext/>
        <w:numPr>
          <w:ilvl w:val="0"/>
          <w:numId w:val="32"/>
        </w:numPr>
        <w:tabs>
          <w:tab w:val="left" w:pos="851"/>
        </w:tabs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bookmarkEnd w:id="5"/>
    <w:p w14:paraId="3EFEC209" w14:textId="5B6ADD40" w:rsidR="000335C4" w:rsidRPr="00731A14" w:rsidRDefault="000335C4" w:rsidP="000335C4">
      <w:pPr>
        <w:keepNext/>
        <w:suppressAutoHyphens/>
        <w:overflowPunct w:val="0"/>
        <w:autoSpaceDE w:val="0"/>
        <w:spacing w:before="120"/>
        <w:ind w:left="425"/>
        <w:rPr>
          <w:rFonts w:ascii="Calibri" w:hAnsi="Calibri" w:cs="Calibri"/>
        </w:rPr>
      </w:pPr>
      <w:r w:rsidRPr="00731A14">
        <w:rPr>
          <w:rFonts w:ascii="Calibri" w:hAnsi="Calibri" w:cs="Calibri"/>
        </w:rPr>
        <w:t>Wartość towar</w:t>
      </w:r>
      <w:r>
        <w:rPr>
          <w:rFonts w:ascii="Calibri" w:hAnsi="Calibri" w:cs="Calibri"/>
        </w:rPr>
        <w:t>ów</w:t>
      </w:r>
      <w:r w:rsidRPr="00731A14">
        <w:rPr>
          <w:rFonts w:ascii="Calibri" w:hAnsi="Calibri" w:cs="Calibri"/>
        </w:rPr>
        <w:t>/usług</w:t>
      </w:r>
      <w:r>
        <w:rPr>
          <w:rFonts w:ascii="Calibri" w:hAnsi="Calibri" w:cs="Calibri"/>
        </w:rPr>
        <w:t xml:space="preserve"> </w:t>
      </w:r>
      <w:r w:rsidRPr="00731A14">
        <w:rPr>
          <w:rFonts w:ascii="Calibri" w:hAnsi="Calibri" w:cs="Calibri"/>
        </w:rPr>
        <w:t xml:space="preserve">powodująca obowiązek podatkowy u Zamawiającego to </w:t>
      </w:r>
      <w:r w:rsidR="00F005D8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F005D8">
        <w:rPr>
          <w:rFonts w:ascii="Calibri" w:hAnsi="Calibri" w:cs="Calibri"/>
          <w:b/>
          <w:bCs/>
        </w:rPr>
        <w:instrText xml:space="preserve"> FORMTEXT </w:instrText>
      </w:r>
      <w:r w:rsidR="00F005D8">
        <w:rPr>
          <w:rFonts w:ascii="Calibri" w:hAnsi="Calibri" w:cs="Calibri"/>
          <w:b/>
          <w:bCs/>
        </w:rPr>
      </w:r>
      <w:r w:rsidR="00F005D8">
        <w:rPr>
          <w:rFonts w:ascii="Calibri" w:hAnsi="Calibri" w:cs="Calibri"/>
          <w:b/>
          <w:bCs/>
        </w:rPr>
        <w:fldChar w:fldCharType="separate"/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</w:rPr>
        <w:fldChar w:fldCharType="end"/>
      </w:r>
      <w:r>
        <w:rPr>
          <w:rFonts w:ascii="Calibri" w:hAnsi="Calibri" w:cs="Calibri"/>
        </w:rPr>
        <w:t> </w:t>
      </w:r>
      <w:r w:rsidRPr="00731A14">
        <w:rPr>
          <w:rFonts w:ascii="Calibri" w:hAnsi="Calibri" w:cs="Calibri"/>
        </w:rPr>
        <w:t>zł netto</w:t>
      </w:r>
      <w:r>
        <w:rPr>
          <w:rFonts w:ascii="Calibri" w:hAnsi="Calibri" w:cs="Calibri"/>
        </w:rPr>
        <w:t>.</w:t>
      </w:r>
    </w:p>
    <w:p w14:paraId="4E66AADC" w14:textId="77777777" w:rsidR="000335C4" w:rsidRPr="000335C4" w:rsidRDefault="000335C4" w:rsidP="000335C4">
      <w:pPr>
        <w:keepNext/>
        <w:suppressAutoHyphens/>
        <w:overflowPunct w:val="0"/>
        <w:autoSpaceDE w:val="0"/>
        <w:spacing w:before="60"/>
        <w:ind w:left="425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0335C4">
        <w:rPr>
          <w:rFonts w:ascii="Calibri Light" w:hAnsi="Calibri Light" w:cs="Calibri Light"/>
          <w:i/>
          <w:iCs/>
          <w:sz w:val="20"/>
          <w:szCs w:val="20"/>
        </w:rPr>
        <w:t>Dotyczy Wykonawców, których oferty będą generować obowiązek doliczania wartości podatku VAT do wartości netto oferty, tj. w przypadku:</w:t>
      </w:r>
    </w:p>
    <w:p w14:paraId="53B5A0B9" w14:textId="77777777" w:rsidR="000335C4" w:rsidRPr="000335C4" w:rsidRDefault="000335C4" w:rsidP="000335C4">
      <w:pPr>
        <w:pStyle w:val="Tekstprzypisudolnego"/>
        <w:keepNext/>
        <w:numPr>
          <w:ilvl w:val="0"/>
          <w:numId w:val="31"/>
        </w:numPr>
        <w:tabs>
          <w:tab w:val="left" w:pos="851"/>
        </w:tabs>
        <w:ind w:left="850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wewnątrzwspólnotowego nabycia towarów,</w:t>
      </w:r>
    </w:p>
    <w:p w14:paraId="79E3BB23" w14:textId="77777777" w:rsidR="000335C4" w:rsidRPr="000335C4" w:rsidRDefault="000335C4" w:rsidP="000335C4">
      <w:pPr>
        <w:pStyle w:val="Tekstprzypisudolnego"/>
        <w:keepNext/>
        <w:numPr>
          <w:ilvl w:val="0"/>
          <w:numId w:val="31"/>
        </w:numPr>
        <w:tabs>
          <w:tab w:val="left" w:pos="851"/>
        </w:tabs>
        <w:ind w:left="850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mechanizmu odwróconego obciążenia, o którym mowa w art. 17 ust. 1 pkt 7 ustawy o podatku od towarów i usług,</w:t>
      </w:r>
    </w:p>
    <w:p w14:paraId="308F1711" w14:textId="77777777" w:rsidR="000335C4" w:rsidRPr="000335C4" w:rsidRDefault="000335C4" w:rsidP="000335C4">
      <w:pPr>
        <w:pStyle w:val="Tekstprzypisudolnego"/>
        <w:numPr>
          <w:ilvl w:val="0"/>
          <w:numId w:val="31"/>
        </w:numPr>
        <w:tabs>
          <w:tab w:val="left" w:pos="851"/>
        </w:tabs>
        <w:ind w:left="851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importu usług lub importu towarów, z którymi wiąże się obowiązek doliczenia przez zamawiającego przy porównywaniu cen ofertowych podatku VAT.</w:t>
      </w:r>
    </w:p>
    <w:p w14:paraId="7C74A9A2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Zamierzamy powierzyć wykonanie n/w części zamówienia:</w:t>
      </w:r>
    </w:p>
    <w:p w14:paraId="03673031" w14:textId="4694BEB8" w:rsidR="00F005D8" w:rsidRPr="000335C4" w:rsidRDefault="00197F62" w:rsidP="00F005D8">
      <w:pPr>
        <w:keepNext/>
        <w:numPr>
          <w:ilvl w:val="0"/>
          <w:numId w:val="32"/>
        </w:numPr>
        <w:tabs>
          <w:tab w:val="left" w:pos="851"/>
        </w:tabs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3C902128" w14:textId="77777777" w:rsidR="000335C4" w:rsidRPr="000335C4" w:rsidRDefault="000335C4" w:rsidP="00197F62">
      <w:pPr>
        <w:keepNext/>
        <w:spacing w:before="120"/>
        <w:ind w:left="425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następującym podwykonawcom: (</w:t>
      </w:r>
      <w:r w:rsidRPr="000335C4">
        <w:rPr>
          <w:rFonts w:ascii="Calibri" w:hAnsi="Calibri" w:cs="Calibri"/>
          <w:i/>
          <w:iCs/>
          <w:sz w:val="20"/>
          <w:szCs w:val="20"/>
        </w:rPr>
        <w:t>o ile jest to wiadome, podać firmy podwykonawców</w:t>
      </w:r>
      <w:r w:rsidRPr="000335C4">
        <w:rPr>
          <w:rFonts w:ascii="Calibri" w:hAnsi="Calibri" w:cs="Calibri"/>
        </w:rPr>
        <w:t>)</w:t>
      </w:r>
    </w:p>
    <w:p w14:paraId="10ECF233" w14:textId="5BAC1C5C" w:rsidR="00197F62" w:rsidRPr="000335C4" w:rsidRDefault="00197F62" w:rsidP="00197F62">
      <w:pPr>
        <w:keepNext/>
        <w:numPr>
          <w:ilvl w:val="0"/>
          <w:numId w:val="32"/>
        </w:numPr>
        <w:tabs>
          <w:tab w:val="left" w:pos="851"/>
        </w:tabs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0FA573F8" w14:textId="24974633" w:rsidR="000335C4" w:rsidRPr="003E2B88" w:rsidRDefault="000335C4" w:rsidP="000335C4">
      <w:pPr>
        <w:spacing w:before="120"/>
        <w:ind w:left="425"/>
        <w:jc w:val="both"/>
        <w:rPr>
          <w:rFonts w:ascii="Calibri" w:hAnsi="Calibri" w:cs="Calibri"/>
        </w:rPr>
      </w:pPr>
      <w:r w:rsidRPr="003E2B88">
        <w:rPr>
          <w:rFonts w:ascii="Calibri" w:hAnsi="Calibri" w:cs="Calibri"/>
        </w:rPr>
        <w:t xml:space="preserve">W przypadku podzlecania </w:t>
      </w:r>
      <w:r w:rsidR="009C0F2C">
        <w:rPr>
          <w:rFonts w:ascii="Calibri" w:hAnsi="Calibri" w:cs="Calibri"/>
        </w:rPr>
        <w:t>usług</w:t>
      </w:r>
      <w:r w:rsidRPr="003E2B88">
        <w:rPr>
          <w:rFonts w:ascii="Calibri" w:hAnsi="Calibri" w:cs="Calibri"/>
        </w:rPr>
        <w:t xml:space="preserve"> podwykonawcom odpowiadamy za ich </w:t>
      </w:r>
      <w:r w:rsidR="009C0F2C">
        <w:rPr>
          <w:rFonts w:ascii="Calibri" w:hAnsi="Calibri" w:cs="Calibri"/>
        </w:rPr>
        <w:t>usługi</w:t>
      </w:r>
      <w:r w:rsidRPr="003E2B88">
        <w:rPr>
          <w:rFonts w:ascii="Calibri" w:hAnsi="Calibri" w:cs="Calibri"/>
        </w:rPr>
        <w:t xml:space="preserve"> jak za swoje własne.</w:t>
      </w:r>
    </w:p>
    <w:p w14:paraId="595EB354" w14:textId="3AC6166F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sposób reprezentacji </w:t>
      </w:r>
      <w:bookmarkStart w:id="6" w:name="_Hlk36461927"/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020509">
        <w:rPr>
          <w:rFonts w:ascii="Calibri" w:hAnsi="Calibri" w:cs="Calibri"/>
          <w:bCs/>
        </w:rPr>
      </w:r>
      <w:r w:rsidR="00020509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bookmarkEnd w:id="6"/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>spółki cywilnej</w:t>
      </w:r>
      <w:r w:rsidR="00B668D5">
        <w:rPr>
          <w:rFonts w:ascii="Calibri" w:hAnsi="Calibri" w:cs="Calibri"/>
        </w:rPr>
        <w:t>*</w:t>
      </w:r>
      <w:r w:rsidRPr="000335C4">
        <w:rPr>
          <w:rFonts w:ascii="Calibri" w:hAnsi="Calibri" w:cs="Calibri"/>
        </w:rPr>
        <w:t xml:space="preserve"> / </w:t>
      </w:r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020509">
        <w:rPr>
          <w:rFonts w:ascii="Calibri" w:hAnsi="Calibri" w:cs="Calibri"/>
          <w:bCs/>
        </w:rPr>
      </w:r>
      <w:r w:rsidR="00020509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>konsorcjum* dla potrzeb niniejszego zamówienia jest następujący:</w:t>
      </w:r>
    </w:p>
    <w:p w14:paraId="5FC109F7" w14:textId="011A1FF9" w:rsidR="000335C4" w:rsidRPr="003E2B88" w:rsidRDefault="00197F62" w:rsidP="000335C4">
      <w:pPr>
        <w:keepNext/>
        <w:spacing w:before="120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p w14:paraId="0BA83A66" w14:textId="77777777" w:rsidR="000335C4" w:rsidRPr="000335C4" w:rsidRDefault="000335C4" w:rsidP="000335C4">
      <w:pPr>
        <w:keepNext/>
        <w:suppressAutoHyphens/>
        <w:overflowPunct w:val="0"/>
        <w:autoSpaceDE w:val="0"/>
        <w:spacing w:before="60"/>
        <w:ind w:left="425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0335C4">
        <w:rPr>
          <w:rFonts w:ascii="Calibri Light" w:hAnsi="Calibri Light" w:cs="Calibri Light"/>
          <w:i/>
          <w:iCs/>
          <w:sz w:val="20"/>
          <w:szCs w:val="20"/>
        </w:rPr>
        <w:t>(Wypełniają Wykonawcy składający ofertę wspólną – spółki cywilne lub konsorcja)</w:t>
      </w:r>
    </w:p>
    <w:p w14:paraId="4FD52396" w14:textId="0BA7C083" w:rsidR="000335C4" w:rsidRPr="000335C4" w:rsidRDefault="000335C4" w:rsidP="00CD3660">
      <w:pPr>
        <w:spacing w:before="60"/>
        <w:ind w:left="425"/>
        <w:jc w:val="both"/>
        <w:rPr>
          <w:rFonts w:ascii="Calibri" w:hAnsi="Calibri" w:cs="Calibri"/>
          <w:b/>
          <w:i/>
          <w:snapToGrid w:val="0"/>
          <w:sz w:val="22"/>
          <w:szCs w:val="22"/>
        </w:rPr>
      </w:pPr>
      <w:bookmarkStart w:id="7" w:name="_Hlk21080075"/>
      <w:r w:rsidRPr="000335C4">
        <w:rPr>
          <w:rFonts w:ascii="Calibri" w:hAnsi="Calibri" w:cs="Calibri"/>
          <w:b/>
          <w:snapToGrid w:val="0"/>
          <w:sz w:val="22"/>
          <w:szCs w:val="22"/>
        </w:rPr>
        <w:t xml:space="preserve">* </w:t>
      </w:r>
      <w:bookmarkStart w:id="8" w:name="_Hlk36461957"/>
      <w:r w:rsidR="00EC261D" w:rsidRPr="00EC261D">
        <w:rPr>
          <w:rFonts w:ascii="Calibri" w:hAnsi="Calibri" w:cs="Calibri"/>
          <w:b/>
          <w:i/>
          <w:snapToGrid w:val="0"/>
          <w:sz w:val="22"/>
          <w:szCs w:val="22"/>
        </w:rPr>
        <w:t>postawić znak „X” przy właściwym wyborze</w:t>
      </w:r>
      <w:bookmarkEnd w:id="8"/>
    </w:p>
    <w:bookmarkEnd w:id="7"/>
    <w:p w14:paraId="3EC304BD" w14:textId="15D40D64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Zobowiązujemy się, w przypadku wyboru naszej oferty, </w:t>
      </w:r>
      <w:r w:rsidR="009C0F2C">
        <w:rPr>
          <w:rFonts w:ascii="Calibri" w:hAnsi="Calibri" w:cs="Calibri"/>
        </w:rPr>
        <w:t xml:space="preserve">do </w:t>
      </w:r>
      <w:r w:rsidRPr="000335C4">
        <w:rPr>
          <w:rFonts w:ascii="Calibri" w:hAnsi="Calibri" w:cs="Calibri"/>
        </w:rPr>
        <w:t>zawarcia umowy na warunkach określonych w SIWZ, w terminie i miejscu ustalonym przez Zamawiającego.</w:t>
      </w:r>
    </w:p>
    <w:p w14:paraId="5A9998EE" w14:textId="02FF5035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lastRenderedPageBreak/>
        <w:t xml:space="preserve">Oświadczamy, że informacje i dokumenty zawarte w ofercie na stronach od nr </w:t>
      </w:r>
      <w:r w:rsidR="00197F6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197F62">
        <w:rPr>
          <w:rFonts w:ascii="Calibri" w:hAnsi="Calibri" w:cs="Calibri"/>
          <w:b/>
          <w:bCs/>
        </w:rPr>
        <w:instrText xml:space="preserve"> FORMTEXT </w:instrText>
      </w:r>
      <w:r w:rsidR="00197F62">
        <w:rPr>
          <w:rFonts w:ascii="Calibri" w:hAnsi="Calibri" w:cs="Calibri"/>
          <w:b/>
          <w:bCs/>
        </w:rPr>
      </w:r>
      <w:r w:rsidR="00197F62">
        <w:rPr>
          <w:rFonts w:ascii="Calibri" w:hAnsi="Calibri" w:cs="Calibri"/>
          <w:b/>
          <w:bCs/>
        </w:rPr>
        <w:fldChar w:fldCharType="separate"/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</w:rPr>
        <w:fldChar w:fldCharType="end"/>
      </w:r>
      <w:r w:rsidR="00197F62">
        <w:rPr>
          <w:rFonts w:ascii="Calibri" w:hAnsi="Calibri" w:cs="Calibri"/>
          <w:b/>
          <w:bCs/>
        </w:rPr>
        <w:t xml:space="preserve"> </w:t>
      </w:r>
      <w:r w:rsidRPr="000335C4">
        <w:rPr>
          <w:rFonts w:ascii="Calibri" w:hAnsi="Calibri" w:cs="Calibri"/>
        </w:rPr>
        <w:t>do</w:t>
      </w:r>
      <w:r>
        <w:rPr>
          <w:rFonts w:ascii="Calibri" w:hAnsi="Calibri" w:cs="Calibri"/>
        </w:rPr>
        <w:t xml:space="preserve"> </w:t>
      </w:r>
      <w:r w:rsidRPr="000335C4">
        <w:rPr>
          <w:rFonts w:ascii="Calibri" w:hAnsi="Calibri" w:cs="Calibri"/>
        </w:rPr>
        <w:t>nr </w:t>
      </w:r>
      <w:r w:rsidR="00197F6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197F62">
        <w:rPr>
          <w:rFonts w:ascii="Calibri" w:hAnsi="Calibri" w:cs="Calibri"/>
          <w:b/>
          <w:bCs/>
        </w:rPr>
        <w:instrText xml:space="preserve"> FORMTEXT </w:instrText>
      </w:r>
      <w:r w:rsidR="00197F62">
        <w:rPr>
          <w:rFonts w:ascii="Calibri" w:hAnsi="Calibri" w:cs="Calibri"/>
          <w:b/>
          <w:bCs/>
        </w:rPr>
      </w:r>
      <w:r w:rsidR="00197F62">
        <w:rPr>
          <w:rFonts w:ascii="Calibri" w:hAnsi="Calibri" w:cs="Calibri"/>
          <w:b/>
          <w:bCs/>
        </w:rPr>
        <w:fldChar w:fldCharType="separate"/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</w:rPr>
        <w:fldChar w:fldCharType="end"/>
      </w:r>
      <w:r w:rsidR="00197F62">
        <w:rPr>
          <w:rFonts w:ascii="Calibri" w:hAnsi="Calibri" w:cs="Calibri"/>
          <w:b/>
          <w:bCs/>
        </w:rPr>
        <w:t xml:space="preserve"> </w:t>
      </w:r>
      <w:r w:rsidRPr="000335C4">
        <w:rPr>
          <w:rFonts w:ascii="Calibri" w:hAnsi="Calibri" w:cs="Calibri"/>
        </w:rPr>
        <w:t xml:space="preserve">stanowią tajemnicę przedsiębiorstwa w rozumieniu przepisów o zwalczaniu nieuczciwej konkurencji i zastrzegamy, że nie mogą być one udostępniane. Na potwierdzenie powyższego załączamy stosowne wyjaśnienia wskazujące, iż zastrzeżone informacje stanowią tajemnice przedsiębiorstwa z wyłączeniem informacji, o których mowa w art. 86 ust. 4 ustawy </w:t>
      </w:r>
      <w:proofErr w:type="spellStart"/>
      <w:r w:rsidRPr="000335C4">
        <w:rPr>
          <w:rFonts w:ascii="Calibri" w:hAnsi="Calibri" w:cs="Calibri"/>
        </w:rPr>
        <w:t>Pzp</w:t>
      </w:r>
      <w:proofErr w:type="spellEnd"/>
      <w:r w:rsidRPr="000335C4">
        <w:rPr>
          <w:rFonts w:ascii="Calibri" w:hAnsi="Calibri" w:cs="Calibri"/>
        </w:rPr>
        <w:t>.</w:t>
      </w:r>
    </w:p>
    <w:p w14:paraId="518CCD3C" w14:textId="626416AA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Informujemy, że umocowanie do podpisania oferty względnie do podpisania innych oświadczeń lub dokumentów składanych wraz z ofertą wynika z dokumentu, który Zamawiający może pobrać z bezpłatnej i ogólnodostępnej bazy danych, tj.:</w:t>
      </w:r>
      <w:r w:rsidR="00B668D5">
        <w:rPr>
          <w:rFonts w:ascii="Calibri" w:hAnsi="Calibri" w:cs="Calibri"/>
        </w:rPr>
        <w:t>*</w:t>
      </w:r>
    </w:p>
    <w:p w14:paraId="21AA4A6B" w14:textId="34C663CE" w:rsidR="000335C4" w:rsidRPr="00573742" w:rsidRDefault="00EC261D" w:rsidP="000335C4">
      <w:pPr>
        <w:keepNext/>
        <w:numPr>
          <w:ilvl w:val="0"/>
          <w:numId w:val="30"/>
        </w:numPr>
        <w:tabs>
          <w:tab w:val="clear" w:pos="1276"/>
          <w:tab w:val="num" w:pos="851"/>
        </w:tabs>
        <w:autoSpaceDE w:val="0"/>
        <w:autoSpaceDN w:val="0"/>
        <w:adjustRightInd w:val="0"/>
        <w:spacing w:before="60"/>
        <w:ind w:left="850"/>
        <w:jc w:val="both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020509">
        <w:rPr>
          <w:rFonts w:ascii="Calibri" w:hAnsi="Calibri" w:cs="Calibri"/>
          <w:bCs/>
        </w:rPr>
      </w:r>
      <w:r w:rsidR="00020509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="000335C4" w:rsidRPr="00573742">
        <w:rPr>
          <w:rFonts w:ascii="Calibri" w:hAnsi="Calibri" w:cs="Calibri"/>
        </w:rPr>
        <w:t xml:space="preserve">bazy Krajowego Rejestru Sądowego dostępnej na stronie internetowej </w:t>
      </w:r>
      <w:hyperlink r:id="rId8" w:history="1">
        <w:r w:rsidR="000335C4" w:rsidRPr="00573742">
          <w:rPr>
            <w:rFonts w:ascii="Calibri" w:hAnsi="Calibri" w:cs="Calibri"/>
          </w:rPr>
          <w:t>https://ems.ms.gov.pl/krs/</w:t>
        </w:r>
      </w:hyperlink>
    </w:p>
    <w:p w14:paraId="1CF5B9A0" w14:textId="39EFACD4" w:rsidR="000335C4" w:rsidRPr="00573742" w:rsidRDefault="00EC261D" w:rsidP="000335C4">
      <w:pPr>
        <w:keepNext/>
        <w:numPr>
          <w:ilvl w:val="0"/>
          <w:numId w:val="30"/>
        </w:numPr>
        <w:tabs>
          <w:tab w:val="clear" w:pos="1276"/>
          <w:tab w:val="num" w:pos="851"/>
        </w:tabs>
        <w:autoSpaceDE w:val="0"/>
        <w:autoSpaceDN w:val="0"/>
        <w:adjustRightInd w:val="0"/>
        <w:spacing w:before="60"/>
        <w:ind w:left="850"/>
        <w:jc w:val="both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020509">
        <w:rPr>
          <w:rFonts w:ascii="Calibri" w:hAnsi="Calibri" w:cs="Calibri"/>
          <w:bCs/>
        </w:rPr>
      </w:r>
      <w:r w:rsidR="00020509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="000335C4" w:rsidRPr="00573742">
        <w:rPr>
          <w:rFonts w:ascii="Calibri" w:hAnsi="Calibri" w:cs="Calibri"/>
        </w:rPr>
        <w:t>bazy Centralnej Ewidencji i Informacj</w:t>
      </w:r>
      <w:r w:rsidR="000335C4">
        <w:rPr>
          <w:rFonts w:ascii="Calibri" w:hAnsi="Calibri" w:cs="Calibri"/>
        </w:rPr>
        <w:t>i</w:t>
      </w:r>
      <w:r w:rsidR="000335C4" w:rsidRPr="00573742">
        <w:rPr>
          <w:rFonts w:ascii="Calibri" w:hAnsi="Calibri" w:cs="Calibri"/>
        </w:rPr>
        <w:t xml:space="preserve"> o Działalności Gospodarczej na stronie internetowej </w:t>
      </w:r>
      <w:hyperlink r:id="rId9" w:history="1">
        <w:r w:rsidR="000335C4" w:rsidRPr="00573742">
          <w:rPr>
            <w:rFonts w:ascii="Calibri" w:hAnsi="Calibri" w:cs="Calibri"/>
          </w:rPr>
          <w:t>https://prod.ceidg.gov.pl/CEIDG/</w:t>
        </w:r>
      </w:hyperlink>
    </w:p>
    <w:p w14:paraId="19DEDEEF" w14:textId="71367C8E" w:rsidR="000335C4" w:rsidRPr="00ED1801" w:rsidRDefault="00EC261D" w:rsidP="000335C4">
      <w:pPr>
        <w:keepNext/>
        <w:numPr>
          <w:ilvl w:val="0"/>
          <w:numId w:val="30"/>
        </w:numPr>
        <w:tabs>
          <w:tab w:val="clear" w:pos="1276"/>
          <w:tab w:val="num" w:pos="851"/>
        </w:tabs>
        <w:autoSpaceDE w:val="0"/>
        <w:autoSpaceDN w:val="0"/>
        <w:adjustRightInd w:val="0"/>
        <w:spacing w:before="60"/>
        <w:ind w:left="850"/>
        <w:jc w:val="both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020509">
        <w:rPr>
          <w:rFonts w:ascii="Calibri" w:hAnsi="Calibri" w:cs="Calibri"/>
          <w:bCs/>
        </w:rPr>
      </w:r>
      <w:r w:rsidR="00020509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snapToGrid w:val="0"/>
        </w:rPr>
        <w:t> </w:t>
      </w: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</w:t>
      </w:r>
      <w:r>
        <w:rPr>
          <w:rFonts w:ascii="Calibri" w:hAnsi="Calibri" w:cs="Calibri"/>
          <w:snapToGrid w:val="0"/>
        </w:rPr>
        <w:fldChar w:fldCharType="end"/>
      </w:r>
      <w:r w:rsidR="000335C4" w:rsidRPr="00573742">
        <w:rPr>
          <w:rFonts w:ascii="Calibri" w:hAnsi="Calibri" w:cs="Calibri"/>
        </w:rPr>
        <w:t xml:space="preserve"> </w:t>
      </w:r>
      <w:r w:rsidR="000335C4" w:rsidRPr="000335C4">
        <w:rPr>
          <w:rFonts w:ascii="Calibri Light" w:hAnsi="Calibri Light" w:cs="Calibri Light"/>
          <w:i/>
          <w:iCs/>
          <w:sz w:val="20"/>
          <w:szCs w:val="20"/>
        </w:rPr>
        <w:t>(jeśli dotyczy to wpisać nazwę oraz adres internetowy innej bazy danych)</w:t>
      </w:r>
    </w:p>
    <w:p w14:paraId="161B25F5" w14:textId="6587AB69" w:rsidR="000335C4" w:rsidRPr="00ED1801" w:rsidRDefault="000335C4" w:rsidP="000335C4">
      <w:pPr>
        <w:ind w:left="425"/>
        <w:jc w:val="both"/>
        <w:rPr>
          <w:rFonts w:ascii="Calibri" w:hAnsi="Calibri" w:cs="Calibri"/>
          <w:b/>
          <w:i/>
          <w:snapToGrid w:val="0"/>
          <w:sz w:val="22"/>
          <w:szCs w:val="22"/>
        </w:rPr>
      </w:pPr>
      <w:r w:rsidRPr="00ED1801">
        <w:rPr>
          <w:rFonts w:ascii="Calibri" w:hAnsi="Calibri" w:cs="Calibri"/>
          <w:b/>
          <w:snapToGrid w:val="0"/>
          <w:sz w:val="22"/>
          <w:szCs w:val="22"/>
        </w:rPr>
        <w:t xml:space="preserve">* </w:t>
      </w:r>
      <w:r w:rsidR="00EC261D" w:rsidRPr="00EC261D">
        <w:rPr>
          <w:rFonts w:ascii="Calibri" w:hAnsi="Calibri" w:cs="Calibri"/>
          <w:b/>
          <w:i/>
          <w:snapToGrid w:val="0"/>
          <w:sz w:val="22"/>
          <w:szCs w:val="22"/>
        </w:rPr>
        <w:t>postawić znak „X” przy właściwym wyborze</w:t>
      </w:r>
    </w:p>
    <w:p w14:paraId="2A8BE526" w14:textId="77777777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Oświadczam, że wypełniłem obowiązki informacyjne przewidziane w art. 13 lub art. 14 RODO wobec osób fizycznych, od których dane osobowe bezpośrednio lub pośrednio pozyskałem w celu ubiegania się o udzielenie zamówienia publicznego w niniejszym postępowaniu.</w:t>
      </w:r>
    </w:p>
    <w:p w14:paraId="53E29EAC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Wszelką korespondencję w sprawie niniejszego postępowania należy kierować na poniższy adres:</w:t>
      </w:r>
    </w:p>
    <w:p w14:paraId="42360729" w14:textId="7429989B" w:rsidR="000335C4" w:rsidRPr="003E2B88" w:rsidRDefault="00197F62" w:rsidP="000335C4">
      <w:pPr>
        <w:keepNext/>
        <w:spacing w:before="120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………………………………………………………………………………………………………………………………………............</w:t>
      </w:r>
      <w:r>
        <w:rPr>
          <w:rFonts w:ascii="Calibri" w:hAnsi="Calibri" w:cs="Calibri"/>
          <w:snapToGrid w:val="0"/>
        </w:rPr>
        <w:fldChar w:fldCharType="end"/>
      </w:r>
    </w:p>
    <w:p w14:paraId="2DBD81B8" w14:textId="298157FA" w:rsidR="000335C4" w:rsidRPr="000335C4" w:rsidRDefault="000335C4" w:rsidP="000335C4">
      <w:pPr>
        <w:keepNext/>
        <w:tabs>
          <w:tab w:val="left" w:pos="5276"/>
        </w:tabs>
        <w:suppressAutoHyphens/>
        <w:overflowPunct w:val="0"/>
        <w:autoSpaceDE w:val="0"/>
        <w:spacing w:before="12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0335C4">
        <w:rPr>
          <w:rFonts w:ascii="Calibri" w:hAnsi="Calibri" w:cs="Calibri"/>
          <w:lang w:val="en-US"/>
        </w:rPr>
        <w:t>tel./</w:t>
      </w:r>
      <w:proofErr w:type="spellStart"/>
      <w:r w:rsidRPr="000335C4">
        <w:rPr>
          <w:rFonts w:ascii="Calibri" w:hAnsi="Calibri" w:cs="Calibri"/>
          <w:lang w:val="en-US"/>
        </w:rPr>
        <w:t>faks</w:t>
      </w:r>
      <w:proofErr w:type="spellEnd"/>
      <w:r w:rsidRPr="000335C4">
        <w:rPr>
          <w:rFonts w:ascii="Calibri" w:hAnsi="Calibri" w:cs="Calibri"/>
          <w:lang w:val="en-US"/>
        </w:rPr>
        <w:t xml:space="preserve">: </w:t>
      </w:r>
      <w:r w:rsidR="00197F62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"/>
            </w:textInput>
          </w:ffData>
        </w:fldChar>
      </w:r>
      <w:r w:rsidR="00197F62">
        <w:rPr>
          <w:rFonts w:ascii="Calibri" w:hAnsi="Calibri" w:cs="Calibri"/>
          <w:snapToGrid w:val="0"/>
        </w:rPr>
        <w:instrText xml:space="preserve"> FORMTEXT </w:instrText>
      </w:r>
      <w:r w:rsidR="00197F62">
        <w:rPr>
          <w:rFonts w:ascii="Calibri" w:hAnsi="Calibri" w:cs="Calibri"/>
          <w:snapToGrid w:val="0"/>
        </w:rPr>
      </w:r>
      <w:r w:rsidR="00197F62">
        <w:rPr>
          <w:rFonts w:ascii="Calibri" w:hAnsi="Calibri" w:cs="Calibri"/>
          <w:snapToGrid w:val="0"/>
        </w:rPr>
        <w:fldChar w:fldCharType="separate"/>
      </w:r>
      <w:r w:rsidR="00197F62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………………………………………………………………………………………………………………………………...</w:t>
      </w:r>
      <w:r w:rsidR="00197F62">
        <w:rPr>
          <w:rFonts w:ascii="Calibri" w:hAnsi="Calibri" w:cs="Calibri"/>
          <w:snapToGrid w:val="0"/>
        </w:rPr>
        <w:fldChar w:fldCharType="end"/>
      </w:r>
    </w:p>
    <w:p w14:paraId="5A2630CE" w14:textId="1B40D042" w:rsidR="000335C4" w:rsidRDefault="000335C4" w:rsidP="000335C4">
      <w:pPr>
        <w:tabs>
          <w:tab w:val="left" w:pos="5276"/>
        </w:tabs>
        <w:suppressAutoHyphens/>
        <w:overflowPunct w:val="0"/>
        <w:autoSpaceDE w:val="0"/>
        <w:spacing w:before="12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0335C4">
        <w:rPr>
          <w:rFonts w:ascii="Calibri" w:hAnsi="Calibri" w:cs="Calibri"/>
          <w:lang w:val="en-US"/>
        </w:rPr>
        <w:t xml:space="preserve">e-mail: </w:t>
      </w:r>
      <w:r w:rsidR="00197F62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..."/>
            </w:textInput>
          </w:ffData>
        </w:fldChar>
      </w:r>
      <w:r w:rsidR="00197F62">
        <w:rPr>
          <w:rFonts w:ascii="Calibri" w:hAnsi="Calibri" w:cs="Calibri"/>
          <w:snapToGrid w:val="0"/>
        </w:rPr>
        <w:instrText xml:space="preserve"> FORMTEXT </w:instrText>
      </w:r>
      <w:r w:rsidR="00197F62">
        <w:rPr>
          <w:rFonts w:ascii="Calibri" w:hAnsi="Calibri" w:cs="Calibri"/>
          <w:snapToGrid w:val="0"/>
        </w:rPr>
      </w:r>
      <w:r w:rsidR="00197F62">
        <w:rPr>
          <w:rFonts w:ascii="Calibri" w:hAnsi="Calibri" w:cs="Calibri"/>
          <w:snapToGrid w:val="0"/>
        </w:rPr>
        <w:fldChar w:fldCharType="separate"/>
      </w:r>
      <w:r w:rsidR="00197F62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………………………………………………………………………………………………………………………………......</w:t>
      </w:r>
      <w:r w:rsidR="00197F62">
        <w:rPr>
          <w:rFonts w:ascii="Calibri" w:hAnsi="Calibri" w:cs="Calibri"/>
          <w:snapToGrid w:val="0"/>
        </w:rPr>
        <w:fldChar w:fldCharType="end"/>
      </w:r>
    </w:p>
    <w:p w14:paraId="1420EDDF" w14:textId="5CB8C643" w:rsidR="00197F62" w:rsidRPr="000335C4" w:rsidRDefault="00197F62" w:rsidP="000335C4">
      <w:pPr>
        <w:tabs>
          <w:tab w:val="left" w:pos="5276"/>
        </w:tabs>
        <w:suppressAutoHyphens/>
        <w:overflowPunct w:val="0"/>
        <w:autoSpaceDE w:val="0"/>
        <w:spacing w:before="120"/>
        <w:ind w:left="425"/>
        <w:jc w:val="both"/>
        <w:textAlignment w:val="baseline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adres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skrzynki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ePUAP</w:t>
      </w:r>
      <w:proofErr w:type="spellEnd"/>
      <w:r>
        <w:rPr>
          <w:rFonts w:ascii="Calibri" w:hAnsi="Calibri" w:cs="Calibri"/>
          <w:lang w:val="en-US"/>
        </w:rPr>
        <w:t xml:space="preserve">: </w:t>
      </w: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p w14:paraId="062B3B30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Załącznikami do niniejszej oferty są:</w:t>
      </w:r>
    </w:p>
    <w:p w14:paraId="438A4693" w14:textId="101D6BEC" w:rsidR="000335C4" w:rsidRPr="000335C4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2AC260B4" w14:textId="0780B8C9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012449FB" w14:textId="77777777" w:rsid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103DEB15" w14:textId="1D16AA65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32703735" w14:textId="7FF94781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1602B709" w14:textId="3CFDBB9D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01349264" w14:textId="18A43948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58E0A9B1" w14:textId="1123D5C8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3DDAE151" w14:textId="22752EEC" w:rsidR="000335C4" w:rsidRPr="00197F62" w:rsidRDefault="00197F62" w:rsidP="00CD3660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1102A297" w14:textId="4940EDAB" w:rsidR="000335C4" w:rsidRPr="000335C4" w:rsidRDefault="000335C4" w:rsidP="00CD3660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ab/>
      </w:r>
      <w:r w:rsidR="00197F62"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"/>
            </w:textInput>
          </w:ffData>
        </w:fldChar>
      </w:r>
      <w:r w:rsidR="00197F62">
        <w:rPr>
          <w:rFonts w:ascii="Calibri" w:hAnsi="Calibri" w:cs="Calibri"/>
          <w:noProof/>
          <w:snapToGrid w:val="0"/>
        </w:rPr>
        <w:instrText xml:space="preserve"> FORMTEXT </w:instrText>
      </w:r>
      <w:r w:rsidR="00197F62">
        <w:rPr>
          <w:rFonts w:ascii="Calibri" w:hAnsi="Calibri" w:cs="Calibri"/>
          <w:noProof/>
          <w:snapToGrid w:val="0"/>
        </w:rPr>
      </w:r>
      <w:r w:rsidR="00197F62">
        <w:rPr>
          <w:rFonts w:ascii="Calibri" w:hAnsi="Calibri" w:cs="Calibri"/>
          <w:noProof/>
          <w:snapToGrid w:val="0"/>
        </w:rPr>
        <w:fldChar w:fldCharType="separate"/>
      </w:r>
      <w:r w:rsidR="00197F62">
        <w:rPr>
          <w:rFonts w:ascii="Calibri" w:hAnsi="Calibri" w:cs="Calibri"/>
          <w:noProof/>
          <w:snapToGrid w:val="0"/>
        </w:rPr>
        <w:t>....................................</w:t>
      </w:r>
      <w:r w:rsidR="00197F62">
        <w:rPr>
          <w:rFonts w:ascii="Calibri" w:hAnsi="Calibri" w:cs="Calibri"/>
          <w:noProof/>
          <w:snapToGrid w:val="0"/>
        </w:rPr>
        <w:fldChar w:fldCharType="end"/>
      </w:r>
      <w:r w:rsidRPr="000335C4">
        <w:rPr>
          <w:rFonts w:ascii="Calibri" w:hAnsi="Calibri" w:cs="Calibri"/>
        </w:rPr>
        <w:tab/>
        <w:t>….……….............................................</w:t>
      </w:r>
    </w:p>
    <w:p w14:paraId="36A96FAD" w14:textId="74BDB2B0" w:rsidR="009154A5" w:rsidRPr="00CD3660" w:rsidRDefault="000335C4" w:rsidP="00CD3660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0335C4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0335C4">
        <w:rPr>
          <w:rFonts w:ascii="Calibri" w:hAnsi="Calibri" w:cs="Calibri"/>
          <w:i/>
          <w:iCs/>
          <w:sz w:val="20"/>
          <w:szCs w:val="20"/>
        </w:rPr>
        <w:tab/>
      </w:r>
      <w:r w:rsidRPr="00161FF6">
        <w:rPr>
          <w:rFonts w:ascii="Calibri" w:hAnsi="Calibri" w:cs="Calibri"/>
          <w:i/>
          <w:iCs/>
          <w:sz w:val="20"/>
          <w:szCs w:val="20"/>
        </w:rPr>
        <w:t>(podpis i pieczęć Wykonawcy)</w:t>
      </w:r>
    </w:p>
    <w:sectPr w:rsidR="009154A5" w:rsidRPr="00CD3660" w:rsidSect="009106BC">
      <w:headerReference w:type="default" r:id="rId10"/>
      <w:footerReference w:type="even" r:id="rId11"/>
      <w:footerReference w:type="default" r:id="rId12"/>
      <w:pgSz w:w="11909" w:h="16834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3AB0C" w14:textId="77777777" w:rsidR="003776BF" w:rsidRDefault="003776BF">
      <w:r>
        <w:separator/>
      </w:r>
    </w:p>
  </w:endnote>
  <w:endnote w:type="continuationSeparator" w:id="0">
    <w:p w14:paraId="116F30B3" w14:textId="77777777" w:rsidR="003776BF" w:rsidRDefault="0037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CDDCA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85842C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CE0AF" w14:textId="702B1390" w:rsidR="007B772D" w:rsidRPr="000335C4" w:rsidRDefault="000335C4" w:rsidP="000335C4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0335C4">
      <w:rPr>
        <w:rFonts w:ascii="Calibri" w:hAnsi="Calibri" w:cs="Calibri"/>
        <w:sz w:val="22"/>
        <w:szCs w:val="22"/>
        <w:lang w:val="pl-PL"/>
      </w:rPr>
      <w:t xml:space="preserve">- </w:t>
    </w:r>
    <w:r w:rsidRPr="000335C4">
      <w:rPr>
        <w:rFonts w:ascii="Calibri" w:hAnsi="Calibri" w:cs="Calibri"/>
        <w:sz w:val="22"/>
        <w:szCs w:val="22"/>
        <w:lang w:val="pl-PL"/>
      </w:rPr>
      <w:fldChar w:fldCharType="begin"/>
    </w:r>
    <w:r w:rsidRPr="000335C4">
      <w:rPr>
        <w:rFonts w:ascii="Calibri" w:hAnsi="Calibri" w:cs="Calibri"/>
        <w:sz w:val="22"/>
        <w:szCs w:val="22"/>
        <w:lang w:val="pl-PL"/>
      </w:rPr>
      <w:instrText>PAGE   \* MERGEFORMAT</w:instrText>
    </w:r>
    <w:r w:rsidRPr="000335C4">
      <w:rPr>
        <w:rFonts w:ascii="Calibri" w:hAnsi="Calibri" w:cs="Calibri"/>
        <w:sz w:val="22"/>
        <w:szCs w:val="22"/>
        <w:lang w:val="pl-PL"/>
      </w:rPr>
      <w:fldChar w:fldCharType="separate"/>
    </w:r>
    <w:r w:rsidR="002227F5">
      <w:rPr>
        <w:rFonts w:ascii="Calibri" w:hAnsi="Calibri" w:cs="Calibri"/>
        <w:noProof/>
        <w:sz w:val="22"/>
        <w:szCs w:val="22"/>
        <w:lang w:val="pl-PL"/>
      </w:rPr>
      <w:t>1</w:t>
    </w:r>
    <w:r w:rsidRPr="000335C4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9A977" w14:textId="77777777" w:rsidR="003776BF" w:rsidRDefault="003776BF">
      <w:r>
        <w:separator/>
      </w:r>
    </w:p>
  </w:footnote>
  <w:footnote w:type="continuationSeparator" w:id="0">
    <w:p w14:paraId="21CE9FC0" w14:textId="77777777" w:rsidR="003776BF" w:rsidRDefault="003776BF">
      <w:r>
        <w:continuationSeparator/>
      </w:r>
    </w:p>
  </w:footnote>
  <w:footnote w:id="1">
    <w:p w14:paraId="624E4AD0" w14:textId="77777777" w:rsidR="000335C4" w:rsidRPr="000335C4" w:rsidRDefault="000335C4" w:rsidP="0066205C">
      <w:pPr>
        <w:pStyle w:val="Tekstprzypisudolnego"/>
        <w:jc w:val="both"/>
        <w:rPr>
          <w:rFonts w:ascii="Calibri" w:hAnsi="Calibri" w:cs="Calibri"/>
          <w:sz w:val="22"/>
          <w:szCs w:val="22"/>
        </w:rPr>
      </w:pPr>
      <w:r w:rsidRPr="000335C4">
        <w:rPr>
          <w:rStyle w:val="Odwoanieprzypisudolnego"/>
          <w:rFonts w:ascii="Calibri" w:hAnsi="Calibri" w:cs="Calibri"/>
          <w:sz w:val="22"/>
          <w:szCs w:val="22"/>
        </w:rPr>
        <w:sym w:font="Symbol" w:char="F02A"/>
      </w:r>
      <w:r w:rsidRPr="000335C4">
        <w:rPr>
          <w:rFonts w:ascii="Calibri" w:hAnsi="Calibri" w:cs="Calibri"/>
          <w:sz w:val="22"/>
          <w:szCs w:val="22"/>
        </w:rPr>
        <w:t xml:space="preserve"> </w:t>
      </w:r>
      <w:r w:rsidRPr="000335C4">
        <w:rPr>
          <w:rFonts w:ascii="Calibri" w:hAnsi="Calibri" w:cs="Calibri"/>
          <w:b/>
          <w:bCs/>
          <w:sz w:val="22"/>
          <w:szCs w:val="22"/>
        </w:rPr>
        <w:t>Uwaga!</w:t>
      </w:r>
      <w:r w:rsidRPr="000335C4">
        <w:rPr>
          <w:rFonts w:ascii="Calibri" w:hAnsi="Calibri" w:cs="Calibri"/>
          <w:sz w:val="22"/>
          <w:szCs w:val="22"/>
        </w:rPr>
        <w:t xml:space="preserve"> Ceny muszą być podane i wyliczone w zaokrągleniu do dwóch miejsc po przecinku (zasada zaokrąglenia: poniżej 5 należy końcówkę pominąć, powyżej i równe 5 należy zaokrąglić w górę).</w:t>
      </w:r>
    </w:p>
  </w:footnote>
  <w:footnote w:id="2">
    <w:p w14:paraId="58E77448" w14:textId="158E3DAE" w:rsidR="000F13E8" w:rsidRPr="0066205C" w:rsidRDefault="000F13E8" w:rsidP="0066205C">
      <w:pPr>
        <w:pStyle w:val="Tekstprzypisudolnego"/>
        <w:spacing w:before="60"/>
        <w:jc w:val="both"/>
        <w:rPr>
          <w:rFonts w:ascii="Calibri" w:hAnsi="Calibri" w:cs="Calibri"/>
          <w:sz w:val="22"/>
          <w:szCs w:val="22"/>
        </w:rPr>
      </w:pPr>
      <w:r w:rsidRPr="0066205C">
        <w:rPr>
          <w:rFonts w:ascii="Calibri" w:hAnsi="Calibri" w:cs="Calibri"/>
          <w:sz w:val="22"/>
          <w:szCs w:val="22"/>
        </w:rPr>
        <w:t xml:space="preserve">** </w:t>
      </w:r>
      <w:r w:rsidRPr="0066205C">
        <w:rPr>
          <w:rFonts w:ascii="Calibri" w:hAnsi="Calibri" w:cs="Calibri"/>
          <w:b/>
          <w:bCs/>
          <w:sz w:val="22"/>
          <w:szCs w:val="22"/>
        </w:rPr>
        <w:t>Doświadczenie zawodowe projektanta jest jednym z kryterium oceny ofert</w:t>
      </w:r>
      <w:r w:rsidRPr="0066205C">
        <w:rPr>
          <w:rFonts w:ascii="Calibri" w:hAnsi="Calibri" w:cs="Calibri"/>
          <w:sz w:val="22"/>
          <w:szCs w:val="22"/>
        </w:rPr>
        <w:t xml:space="preserve">. </w:t>
      </w:r>
      <w:r w:rsidR="00F42D8B">
        <w:rPr>
          <w:rFonts w:ascii="Calibri" w:hAnsi="Calibri" w:cs="Calibri"/>
          <w:sz w:val="22"/>
          <w:szCs w:val="22"/>
        </w:rPr>
        <w:t xml:space="preserve">Liczba podana w Formularzu Oferty nie </w:t>
      </w:r>
      <w:r w:rsidR="00CD3660">
        <w:rPr>
          <w:rFonts w:ascii="Calibri" w:hAnsi="Calibri" w:cs="Calibri"/>
          <w:sz w:val="22"/>
          <w:szCs w:val="22"/>
        </w:rPr>
        <w:t>powinna</w:t>
      </w:r>
      <w:r w:rsidR="00F42D8B">
        <w:rPr>
          <w:rFonts w:ascii="Calibri" w:hAnsi="Calibri" w:cs="Calibri"/>
          <w:sz w:val="22"/>
          <w:szCs w:val="22"/>
        </w:rPr>
        <w:t xml:space="preserve"> być wyższa od ilości </w:t>
      </w:r>
      <w:r w:rsidR="00B668D5">
        <w:rPr>
          <w:rFonts w:ascii="Calibri" w:hAnsi="Calibri" w:cs="Calibri"/>
          <w:sz w:val="22"/>
          <w:szCs w:val="22"/>
        </w:rPr>
        <w:t>dokumentacji projektowych, które zostaną wymienione przez Wykonawcę w Formularzu 3.6, składanym na wezwanie Zamawiającego.</w:t>
      </w:r>
      <w:r w:rsidR="00F1475A">
        <w:rPr>
          <w:rFonts w:ascii="Calibri" w:hAnsi="Calibri" w:cs="Calibri"/>
          <w:sz w:val="22"/>
          <w:szCs w:val="22"/>
        </w:rPr>
        <w:t xml:space="preserve"> </w:t>
      </w:r>
      <w:r w:rsidR="00F1475A" w:rsidRPr="00F1475A">
        <w:rPr>
          <w:rFonts w:ascii="Calibri" w:hAnsi="Calibri" w:cs="Calibri"/>
          <w:b/>
          <w:bCs/>
          <w:sz w:val="22"/>
          <w:szCs w:val="22"/>
        </w:rPr>
        <w:t>Nie podanie ilości dokumentacji projektowych będzie skutkować odrzuceniem oferty</w:t>
      </w:r>
      <w:r w:rsidR="00F1475A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33125" w14:textId="12B41282" w:rsidR="00E87D70" w:rsidRPr="00026F1C" w:rsidRDefault="00E87D70" w:rsidP="00E87D70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026F1C">
      <w:rPr>
        <w:rFonts w:ascii="Calibri" w:hAnsi="Calibri" w:cs="Calibri"/>
        <w:b/>
        <w:bCs/>
        <w:sz w:val="22"/>
        <w:szCs w:val="22"/>
        <w:lang w:val="pl-PL"/>
      </w:rPr>
      <w:t>Formularz 2.</w:t>
    </w:r>
    <w:r w:rsidR="004C2CC7">
      <w:rPr>
        <w:rFonts w:ascii="Calibri" w:hAnsi="Calibri" w:cs="Calibri"/>
        <w:b/>
        <w:bCs/>
        <w:sz w:val="22"/>
        <w:szCs w:val="22"/>
        <w:lang w:val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B8289D"/>
    <w:multiLevelType w:val="hybridMultilevel"/>
    <w:tmpl w:val="ADB6AB3E"/>
    <w:lvl w:ilvl="0" w:tplc="C3504EF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5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033CA2"/>
    <w:multiLevelType w:val="hybridMultilevel"/>
    <w:tmpl w:val="292CCB96"/>
    <w:lvl w:ilvl="0" w:tplc="C3504EF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29240ECB"/>
    <w:multiLevelType w:val="singleLevel"/>
    <w:tmpl w:val="6172C53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29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2A8E53DB"/>
    <w:multiLevelType w:val="hybridMultilevel"/>
    <w:tmpl w:val="8C32C0F8"/>
    <w:lvl w:ilvl="0" w:tplc="C350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2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8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0" w15:restartNumberingAfterBreak="0">
    <w:nsid w:val="78325CF6"/>
    <w:multiLevelType w:val="hybridMultilevel"/>
    <w:tmpl w:val="2ED06FB2"/>
    <w:lvl w:ilvl="0" w:tplc="63E4B016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B42CCB"/>
    <w:multiLevelType w:val="hybridMultilevel"/>
    <w:tmpl w:val="BA98DD96"/>
    <w:lvl w:ilvl="0" w:tplc="63AEA3F6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2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27"/>
  </w:num>
  <w:num w:numId="5">
    <w:abstractNumId w:val="31"/>
  </w:num>
  <w:num w:numId="6">
    <w:abstractNumId w:val="18"/>
  </w:num>
  <w:num w:numId="7">
    <w:abstractNumId w:val="17"/>
  </w:num>
  <w:num w:numId="8">
    <w:abstractNumId w:val="35"/>
  </w:num>
  <w:num w:numId="9">
    <w:abstractNumId w:val="22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</w:num>
  <w:num w:numId="14">
    <w:abstractNumId w:val="34"/>
  </w:num>
  <w:num w:numId="15">
    <w:abstractNumId w:val="39"/>
  </w:num>
  <w:num w:numId="16">
    <w:abstractNumId w:val="24"/>
  </w:num>
  <w:num w:numId="17">
    <w:abstractNumId w:val="37"/>
  </w:num>
  <w:num w:numId="18">
    <w:abstractNumId w:val="23"/>
  </w:num>
  <w:num w:numId="19">
    <w:abstractNumId w:val="33"/>
  </w:num>
  <w:num w:numId="20">
    <w:abstractNumId w:val="20"/>
  </w:num>
  <w:num w:numId="21">
    <w:abstractNumId w:val="36"/>
  </w:num>
  <w:num w:numId="22">
    <w:abstractNumId w:val="15"/>
  </w:num>
  <w:num w:numId="23">
    <w:abstractNumId w:val="16"/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</w:num>
  <w:num w:numId="27">
    <w:abstractNumId w:val="29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32"/>
  </w:num>
  <w:num w:numId="29">
    <w:abstractNumId w:val="28"/>
  </w:num>
  <w:num w:numId="30">
    <w:abstractNumId w:val="26"/>
  </w:num>
  <w:num w:numId="31">
    <w:abstractNumId w:val="30"/>
  </w:num>
  <w:num w:numId="32">
    <w:abstractNumId w:val="21"/>
  </w:num>
  <w:num w:numId="33">
    <w:abstractNumId w:val="40"/>
  </w:num>
  <w:num w:numId="34">
    <w:abstractNumId w:val="4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09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6F1C"/>
    <w:rsid w:val="00027AE0"/>
    <w:rsid w:val="00031B37"/>
    <w:rsid w:val="00032AD7"/>
    <w:rsid w:val="000335C4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13E8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2FDE"/>
    <w:rsid w:val="00115F4C"/>
    <w:rsid w:val="001179BD"/>
    <w:rsid w:val="001179E3"/>
    <w:rsid w:val="00121F08"/>
    <w:rsid w:val="00122C9C"/>
    <w:rsid w:val="001237CF"/>
    <w:rsid w:val="00124DDD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416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97F62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7F5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10D4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776BF"/>
    <w:rsid w:val="00377C6E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0C0F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3A4B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2CC7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0A0B"/>
    <w:rsid w:val="005E154A"/>
    <w:rsid w:val="005E1A0D"/>
    <w:rsid w:val="005E1D7C"/>
    <w:rsid w:val="005E326C"/>
    <w:rsid w:val="005E460F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3961"/>
    <w:rsid w:val="00604DC8"/>
    <w:rsid w:val="00607019"/>
    <w:rsid w:val="006074A5"/>
    <w:rsid w:val="00607CF3"/>
    <w:rsid w:val="006104A0"/>
    <w:rsid w:val="0061122C"/>
    <w:rsid w:val="00611939"/>
    <w:rsid w:val="006121F4"/>
    <w:rsid w:val="006143D8"/>
    <w:rsid w:val="00616097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05C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93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698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76B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06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0F2C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6E8D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8D5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7C1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3660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00E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87D70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11F"/>
    <w:rsid w:val="00EB296A"/>
    <w:rsid w:val="00EB3B94"/>
    <w:rsid w:val="00EB47A2"/>
    <w:rsid w:val="00EB4825"/>
    <w:rsid w:val="00EB544A"/>
    <w:rsid w:val="00EB6F2E"/>
    <w:rsid w:val="00EC0630"/>
    <w:rsid w:val="00EC10CB"/>
    <w:rsid w:val="00EC14ED"/>
    <w:rsid w:val="00EC1735"/>
    <w:rsid w:val="00EC261D"/>
    <w:rsid w:val="00EC28E1"/>
    <w:rsid w:val="00EC2943"/>
    <w:rsid w:val="00EC2F7F"/>
    <w:rsid w:val="00EC38A1"/>
    <w:rsid w:val="00EC3A8A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1A3"/>
    <w:rsid w:val="00EF39FC"/>
    <w:rsid w:val="00EF4EA7"/>
    <w:rsid w:val="00EF6447"/>
    <w:rsid w:val="00EF7833"/>
    <w:rsid w:val="00EF7C73"/>
    <w:rsid w:val="00F0015E"/>
    <w:rsid w:val="00F00562"/>
    <w:rsid w:val="00F005D8"/>
    <w:rsid w:val="00F00FC2"/>
    <w:rsid w:val="00F0153B"/>
    <w:rsid w:val="00F01561"/>
    <w:rsid w:val="00F01977"/>
    <w:rsid w:val="00F0198E"/>
    <w:rsid w:val="00F01AAC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475A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2D8B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025D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CA7FE"/>
  <w15:docId w15:val="{3282F097-6FAC-4A40-A0CC-4311E59D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84272-18E3-4BBA-AB14-57245EF6E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1114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7785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 Bębenek</cp:lastModifiedBy>
  <cp:revision>9</cp:revision>
  <cp:lastPrinted>2019-05-14T10:22:00Z</cp:lastPrinted>
  <dcterms:created xsi:type="dcterms:W3CDTF">2020-04-02T05:50:00Z</dcterms:created>
  <dcterms:modified xsi:type="dcterms:W3CDTF">2020-04-30T12:43:00Z</dcterms:modified>
</cp:coreProperties>
</file>