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601F81FB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3471AC">
              <w:rPr>
                <w:rFonts w:ascii="Calibri" w:hAnsi="Calibri" w:cs="Calibri"/>
                <w:b/>
                <w:bCs/>
              </w:rPr>
              <w:t>1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D73EA3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73EA3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79C16A51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133671">
        <w:rPr>
          <w:rFonts w:ascii="Calibri" w:hAnsi="Calibri" w:cs="Calibri"/>
          <w:snapToGrid w:val="0"/>
          <w:spacing w:val="-2"/>
        </w:rPr>
        <w:t>1</w:t>
      </w:r>
      <w:r w:rsidR="00A46979">
        <w:rPr>
          <w:rFonts w:ascii="Calibri" w:hAnsi="Calibri" w:cs="Calibri"/>
          <w:snapToGrid w:val="0"/>
          <w:spacing w:val="-2"/>
        </w:rPr>
        <w:t>2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1031D19F" w:rsidR="000335C4" w:rsidRPr="002227F5" w:rsidRDefault="000335C4" w:rsidP="000335C4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227F5">
        <w:rPr>
          <w:rFonts w:asciiTheme="minorHAnsi" w:hAnsiTheme="minorHAnsi" w:cstheme="minorHAnsi"/>
        </w:rPr>
        <w:t>Oferujemy kompleksowe wykonanie przedmiotu zamówienia pn. „</w:t>
      </w:r>
      <w:r w:rsidR="00F96C10" w:rsidRPr="00F96C10">
        <w:rPr>
          <w:rFonts w:asciiTheme="minorHAnsi" w:hAnsiTheme="minorHAnsi" w:cstheme="minorHAnsi"/>
          <w:b/>
        </w:rPr>
        <w:t>Zapewnienie spójności komunikacyjnej dróg powiatowych 1133W Stara Błotnica – Jedlanka oraz 3511W Urbanów – Jedlanka na terenie gminy Jedlińsk</w:t>
      </w:r>
      <w:r w:rsidRPr="002227F5">
        <w:rPr>
          <w:rFonts w:asciiTheme="minorHAnsi" w:hAnsiTheme="minorHAnsi" w:cstheme="minorHAnsi"/>
          <w:bCs/>
        </w:rPr>
        <w:t xml:space="preserve">” </w:t>
      </w:r>
      <w:r w:rsidRPr="002227F5">
        <w:rPr>
          <w:rFonts w:asciiTheme="minorHAnsi" w:hAnsiTheme="minorHAnsi" w:cstheme="minorHAnsi"/>
        </w:rPr>
        <w:t>za cenę</w:t>
      </w:r>
      <w:r w:rsidR="00483A4B" w:rsidRPr="002227F5">
        <w:rPr>
          <w:rFonts w:asciiTheme="minorHAnsi" w:hAnsiTheme="minorHAnsi" w:cstheme="minorHAnsi"/>
        </w:rPr>
        <w:t>:</w:t>
      </w:r>
      <w:r w:rsidRPr="002227F5">
        <w:rPr>
          <w:rStyle w:val="Odwoanieprzypisudolnego"/>
          <w:rFonts w:asciiTheme="minorHAnsi" w:hAnsiTheme="minorHAnsi" w:cstheme="minorHAnsi"/>
        </w:rPr>
        <w:footnoteReference w:customMarkFollows="1" w:id="1"/>
        <w:sym w:font="Symbol" w:char="F02A"/>
      </w:r>
    </w:p>
    <w:p w14:paraId="366E2C73" w14:textId="6651069D" w:rsidR="009C0F2C" w:rsidRDefault="009C0F2C" w:rsidP="002227F5">
      <w:pPr>
        <w:tabs>
          <w:tab w:val="right" w:leader="dot" w:pos="5670"/>
        </w:tabs>
        <w:spacing w:before="120"/>
        <w:ind w:left="851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ryczałtową </w:t>
      </w:r>
      <w:r w:rsidR="000335C4" w:rsidRPr="000335C4">
        <w:rPr>
          <w:rFonts w:ascii="Calibri" w:hAnsi="Calibri" w:cs="Calibri"/>
          <w:b/>
          <w:bCs/>
        </w:rPr>
        <w:t xml:space="preserve">brutto: </w:t>
      </w:r>
      <w:bookmarkStart w:id="1" w:name="_Hlk36626354"/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bookmarkEnd w:id="2"/>
      <w:bookmarkEnd w:id="1"/>
      <w:r w:rsidR="000335C4" w:rsidRPr="000335C4">
        <w:rPr>
          <w:rFonts w:ascii="Calibri" w:hAnsi="Calibri" w:cs="Calibri"/>
          <w:b/>
          <w:bCs/>
        </w:rPr>
        <w:t>zł</w:t>
      </w:r>
    </w:p>
    <w:p w14:paraId="17C6F914" w14:textId="1A1B52AA" w:rsidR="009C0F2C" w:rsidRPr="00F005D8" w:rsidRDefault="009C0F2C" w:rsidP="009F6E8D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9F6E8D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9F6E8D">
        <w:rPr>
          <w:rFonts w:ascii="Calibri" w:hAnsi="Calibri" w:cs="Calibri"/>
          <w:snapToGrid w:val="0"/>
        </w:rPr>
        <w:instrText xml:space="preserve"> FORMTEXT </w:instrText>
      </w:r>
      <w:r w:rsidR="009F6E8D">
        <w:rPr>
          <w:rFonts w:ascii="Calibri" w:hAnsi="Calibri" w:cs="Calibri"/>
          <w:snapToGrid w:val="0"/>
        </w:rPr>
      </w:r>
      <w:r w:rsidR="009F6E8D">
        <w:rPr>
          <w:rFonts w:ascii="Calibri" w:hAnsi="Calibri" w:cs="Calibri"/>
          <w:snapToGrid w:val="0"/>
        </w:rPr>
        <w:fldChar w:fldCharType="separate"/>
      </w:r>
      <w:r w:rsidR="009F6E8D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9F6E8D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4D8B4D80" w:rsidR="009C0F2C" w:rsidRDefault="009C0F2C" w:rsidP="009F6E8D">
      <w:pPr>
        <w:tabs>
          <w:tab w:val="right" w:leader="dot" w:pos="5103"/>
        </w:tabs>
        <w:spacing w:before="6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</w:p>
    <w:p w14:paraId="4212C535" w14:textId="60F00E79" w:rsidR="000335C4" w:rsidRPr="000335C4" w:rsidRDefault="009C0F2C" w:rsidP="009C0F2C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kwota </w:t>
      </w:r>
      <w:r w:rsidR="000335C4" w:rsidRPr="000335C4">
        <w:rPr>
          <w:rFonts w:ascii="Calibri" w:hAnsi="Calibri" w:cs="Calibri"/>
        </w:rPr>
        <w:t xml:space="preserve">netto: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</w:rPr>
        <w:t> </w:t>
      </w:r>
      <w:r w:rsidR="000335C4" w:rsidRPr="000335C4">
        <w:rPr>
          <w:rFonts w:ascii="Calibri" w:hAnsi="Calibri" w:cs="Calibri"/>
        </w:rPr>
        <w:t>zł</w:t>
      </w:r>
    </w:p>
    <w:p w14:paraId="65245798" w14:textId="6ABEAE10" w:rsidR="000335C4" w:rsidRPr="000335C4" w:rsidRDefault="000335C4" w:rsidP="009C0F2C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 w:rsidRPr="000335C4">
        <w:rPr>
          <w:rFonts w:ascii="Calibri" w:hAnsi="Calibri" w:cs="Calibri"/>
        </w:rPr>
        <w:t>podatek Vat</w:t>
      </w:r>
      <w:r w:rsidR="00CD3660">
        <w:rPr>
          <w:rFonts w:ascii="Calibri" w:hAnsi="Calibri" w:cs="Calibri"/>
        </w:rPr>
        <w:t>:</w:t>
      </w:r>
      <w:r w:rsidRPr="000335C4">
        <w:rPr>
          <w:rFonts w:ascii="Calibri" w:hAnsi="Calibri" w:cs="Calibri"/>
        </w:rPr>
        <w:t xml:space="preserve">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</w:rPr>
        <w:t xml:space="preserve">% </w:t>
      </w:r>
      <w:r w:rsidR="009C0F2C">
        <w:rPr>
          <w:rFonts w:ascii="Calibri" w:hAnsi="Calibri" w:cs="Calibri"/>
        </w:rPr>
        <w:t>w kwocie</w:t>
      </w:r>
      <w:r w:rsidR="00CD3660">
        <w:rPr>
          <w:rFonts w:ascii="Calibri" w:hAnsi="Calibri" w:cs="Calibri"/>
        </w:rPr>
        <w:t>:</w:t>
      </w:r>
      <w:r w:rsidR="00F005D8">
        <w:rPr>
          <w:rFonts w:ascii="Calibri" w:hAnsi="Calibri" w:cs="Calibri"/>
        </w:rPr>
        <w:t xml:space="preserve">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zł</w:t>
      </w:r>
    </w:p>
    <w:p w14:paraId="2F2D25A6" w14:textId="6F1BA874" w:rsidR="000F13E8" w:rsidRDefault="00112FDE" w:rsidP="0066205C">
      <w:pPr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 w:rsidRPr="009F6E8D">
        <w:rPr>
          <w:rFonts w:asciiTheme="minorHAnsi" w:hAnsiTheme="minorHAnsi" w:cstheme="minorHAnsi"/>
        </w:rPr>
        <w:t>Oświadczamy</w:t>
      </w:r>
      <w:r w:rsidR="0066205C">
        <w:rPr>
          <w:rFonts w:asciiTheme="minorHAnsi" w:hAnsiTheme="minorHAnsi" w:cstheme="minorHAnsi"/>
        </w:rPr>
        <w:t>,</w:t>
      </w:r>
      <w:r w:rsidR="000F13E8" w:rsidRPr="0066205C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**</w:t>
      </w:r>
      <w:r w:rsidRPr="009F6E8D">
        <w:rPr>
          <w:rFonts w:asciiTheme="minorHAnsi" w:hAnsiTheme="minorHAnsi" w:cstheme="minorHAnsi"/>
        </w:rPr>
        <w:t xml:space="preserve"> że do realizacji zamówienia wyznaczymy projektanta posiadającego </w:t>
      </w:r>
      <w:r w:rsidR="009F6E8D">
        <w:rPr>
          <w:rFonts w:asciiTheme="minorHAnsi" w:hAnsiTheme="minorHAnsi" w:cstheme="minorHAnsi"/>
        </w:rPr>
        <w:t xml:space="preserve">odpowiednie </w:t>
      </w:r>
      <w:r w:rsidRPr="009F6E8D">
        <w:rPr>
          <w:rFonts w:asciiTheme="minorHAnsi" w:hAnsiTheme="minorHAnsi" w:cstheme="minorHAnsi"/>
        </w:rPr>
        <w:t>doświadczenie zawodowe</w:t>
      </w:r>
      <w:r w:rsidR="009F6E8D">
        <w:rPr>
          <w:rFonts w:asciiTheme="minorHAnsi" w:hAnsiTheme="minorHAnsi" w:cstheme="minorHAnsi"/>
        </w:rPr>
        <w:t xml:space="preserve">, </w:t>
      </w:r>
      <w:r w:rsidR="000F13E8">
        <w:rPr>
          <w:rFonts w:asciiTheme="minorHAnsi" w:hAnsiTheme="minorHAnsi" w:cstheme="minorHAnsi"/>
        </w:rPr>
        <w:t xml:space="preserve">posiadającego w swoim dorobku opracowanie </w:t>
      </w:r>
      <w:r w:rsidR="004F42E1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statusText w:type="text" w:val="Należy podać ilość opracowanych dokumentacji projektowych"/>
            <w:textInput>
              <w:default w:val="........."/>
              <w:format w:val="Wielkie litery"/>
            </w:textInput>
          </w:ffData>
        </w:fldChar>
      </w:r>
      <w:r w:rsidR="004F42E1">
        <w:rPr>
          <w:rFonts w:ascii="Calibri" w:hAnsi="Calibri" w:cs="Calibri"/>
          <w:b/>
          <w:bCs/>
        </w:rPr>
        <w:instrText xml:space="preserve"> FORMTEXT </w:instrText>
      </w:r>
      <w:r w:rsidR="004F42E1">
        <w:rPr>
          <w:rFonts w:ascii="Calibri" w:hAnsi="Calibri" w:cs="Calibri"/>
          <w:b/>
          <w:bCs/>
        </w:rPr>
      </w:r>
      <w:r w:rsidR="004F42E1">
        <w:rPr>
          <w:rFonts w:ascii="Calibri" w:hAnsi="Calibri" w:cs="Calibri"/>
          <w:b/>
          <w:bCs/>
        </w:rPr>
        <w:fldChar w:fldCharType="separate"/>
      </w:r>
      <w:r w:rsidR="004F42E1">
        <w:rPr>
          <w:rFonts w:ascii="Calibri" w:hAnsi="Calibri" w:cs="Calibri"/>
          <w:b/>
          <w:bCs/>
          <w:noProof/>
        </w:rPr>
        <w:t>.........</w:t>
      </w:r>
      <w:r w:rsidR="004F42E1">
        <w:rPr>
          <w:rFonts w:ascii="Calibri" w:hAnsi="Calibri" w:cs="Calibri"/>
          <w:b/>
          <w:bCs/>
        </w:rPr>
        <w:fldChar w:fldCharType="end"/>
      </w:r>
      <w:r w:rsidR="000F13E8" w:rsidRPr="000F13E8">
        <w:rPr>
          <w:rFonts w:ascii="Calibri" w:hAnsi="Calibri" w:cs="Calibri"/>
          <w:b/>
          <w:bCs/>
        </w:rPr>
        <w:t xml:space="preserve"> </w:t>
      </w:r>
      <w:r w:rsidR="009F6E8D" w:rsidRPr="000F13E8">
        <w:rPr>
          <w:rFonts w:asciiTheme="minorHAnsi" w:hAnsiTheme="minorHAnsi" w:cstheme="minorHAnsi"/>
        </w:rPr>
        <w:t xml:space="preserve">dokumentacji projektowych </w:t>
      </w:r>
      <w:r w:rsidR="00B668D5">
        <w:rPr>
          <w:rFonts w:asciiTheme="minorHAnsi" w:hAnsiTheme="minorHAnsi" w:cstheme="minorHAnsi"/>
        </w:rPr>
        <w:t xml:space="preserve">na </w:t>
      </w:r>
      <w:r w:rsidR="00B668D5" w:rsidRPr="00B668D5">
        <w:rPr>
          <w:rFonts w:asciiTheme="minorHAnsi" w:hAnsiTheme="minorHAnsi" w:cstheme="minorHAnsi"/>
        </w:rPr>
        <w:t xml:space="preserve">budowę/przebudowę/rozbudowę </w:t>
      </w:r>
      <w:r w:rsidR="009F6E8D" w:rsidRPr="000F13E8">
        <w:rPr>
          <w:rFonts w:asciiTheme="minorHAnsi" w:hAnsiTheme="minorHAnsi" w:cstheme="minorHAnsi"/>
        </w:rPr>
        <w:t>drogi publicznej w oparciu o</w:t>
      </w:r>
      <w:r w:rsidR="004F42E1">
        <w:rPr>
          <w:rFonts w:asciiTheme="minorHAnsi" w:hAnsiTheme="minorHAnsi" w:cstheme="minorHAnsi"/>
        </w:rPr>
        <w:t> </w:t>
      </w:r>
      <w:r w:rsidR="009F6E8D" w:rsidRPr="000F13E8">
        <w:rPr>
          <w:rFonts w:asciiTheme="minorHAnsi" w:hAnsiTheme="minorHAnsi" w:cstheme="minorHAnsi"/>
        </w:rPr>
        <w:t>ustawę z</w:t>
      </w:r>
      <w:r w:rsidR="000F13E8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dnia 10</w:t>
      </w:r>
      <w:r w:rsidR="00B668D5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kwietnia 2003</w:t>
      </w:r>
      <w:r w:rsidR="000F13E8" w:rsidRPr="000F13E8">
        <w:rPr>
          <w:rFonts w:asciiTheme="minorHAnsi" w:hAnsiTheme="minorHAnsi" w:cstheme="minorHAnsi"/>
        </w:rPr>
        <w:t> </w:t>
      </w:r>
      <w:r w:rsidR="009F6E8D" w:rsidRPr="000F13E8">
        <w:rPr>
          <w:rFonts w:asciiTheme="minorHAnsi" w:hAnsiTheme="minorHAnsi" w:cstheme="minorHAnsi"/>
        </w:rPr>
        <w:t>r. o szczególnych zasadach przygotowania i</w:t>
      </w:r>
      <w:r w:rsidR="004F42E1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realizacji inwestycji w</w:t>
      </w:r>
      <w:r w:rsidR="000F13E8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zakresie dróg publicznych</w:t>
      </w:r>
      <w:r w:rsidR="000F13E8" w:rsidRPr="000F13E8">
        <w:rPr>
          <w:rFonts w:asciiTheme="minorHAnsi" w:hAnsiTheme="minorHAnsi" w:cstheme="minorHAnsi"/>
        </w:rPr>
        <w:t>.</w:t>
      </w:r>
    </w:p>
    <w:p w14:paraId="09D59636" w14:textId="77777777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9174C5">
        <w:rPr>
          <w:rFonts w:ascii="Calibri" w:hAnsi="Calibri" w:cs="Calibri"/>
          <w:bCs/>
        </w:rPr>
      </w:r>
      <w:r w:rsidR="009174C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9174C5">
        <w:rPr>
          <w:rFonts w:ascii="Calibri" w:hAnsi="Calibri" w:cs="Calibri"/>
          <w:bCs/>
        </w:rPr>
      </w:r>
      <w:r w:rsidR="009174C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9174C5">
        <w:rPr>
          <w:rFonts w:ascii="Calibri" w:hAnsi="Calibri" w:cs="Calibri"/>
          <w:bCs/>
        </w:rPr>
      </w:r>
      <w:r w:rsidR="009174C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9174C5">
        <w:rPr>
          <w:rFonts w:ascii="Calibri" w:hAnsi="Calibri" w:cs="Calibri"/>
          <w:bCs/>
        </w:rPr>
      </w:r>
      <w:r w:rsidR="009174C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5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9174C5">
        <w:rPr>
          <w:rFonts w:ascii="Calibri" w:hAnsi="Calibri" w:cs="Calibri"/>
          <w:bCs/>
        </w:rPr>
      </w:r>
      <w:r w:rsidR="009174C5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9174C5">
        <w:rPr>
          <w:rFonts w:ascii="Calibri" w:hAnsi="Calibri" w:cs="Calibri"/>
          <w:bCs/>
        </w:rPr>
      </w:r>
      <w:r w:rsidR="009174C5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7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8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8"/>
    </w:p>
    <w:bookmarkEnd w:id="7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Pzp.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9174C5">
        <w:rPr>
          <w:rFonts w:ascii="Calibri" w:hAnsi="Calibri" w:cs="Calibri"/>
          <w:bCs/>
        </w:rPr>
      </w:r>
      <w:r w:rsidR="009174C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9174C5">
        <w:rPr>
          <w:rFonts w:ascii="Calibri" w:hAnsi="Calibri" w:cs="Calibri"/>
          <w:bCs/>
        </w:rPr>
      </w:r>
      <w:r w:rsidR="009174C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9174C5">
        <w:rPr>
          <w:rFonts w:ascii="Calibri" w:hAnsi="Calibri" w:cs="Calibri"/>
          <w:bCs/>
        </w:rPr>
      </w:r>
      <w:r w:rsidR="009174C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CD3660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CD366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CD366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2227F5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624E4AD0" w14:textId="77777777" w:rsidR="000335C4" w:rsidRPr="000335C4" w:rsidRDefault="000335C4" w:rsidP="0066205C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 w:rsidRPr="000335C4">
        <w:rPr>
          <w:rStyle w:val="Odwoanieprzypisudolnego"/>
          <w:rFonts w:ascii="Calibri" w:hAnsi="Calibri" w:cs="Calibri"/>
          <w:sz w:val="22"/>
          <w:szCs w:val="22"/>
        </w:rPr>
        <w:sym w:font="Symbol" w:char="F02A"/>
      </w:r>
      <w:r w:rsidRPr="000335C4">
        <w:rPr>
          <w:rFonts w:ascii="Calibri" w:hAnsi="Calibri" w:cs="Calibri"/>
          <w:sz w:val="22"/>
          <w:szCs w:val="22"/>
        </w:rPr>
        <w:t xml:space="preserve"> </w:t>
      </w:r>
      <w:r w:rsidRPr="000335C4">
        <w:rPr>
          <w:rFonts w:ascii="Calibri" w:hAnsi="Calibri" w:cs="Calibri"/>
          <w:b/>
          <w:bCs/>
          <w:sz w:val="22"/>
          <w:szCs w:val="22"/>
        </w:rPr>
        <w:t>Uwaga!</w:t>
      </w:r>
      <w:r w:rsidRPr="000335C4">
        <w:rPr>
          <w:rFonts w:ascii="Calibri" w:hAnsi="Calibri" w:cs="Calibri"/>
          <w:sz w:val="22"/>
          <w:szCs w:val="22"/>
        </w:rPr>
        <w:t xml:space="preserve"> Ceny muszą być podane i wyliczone w zaokrągleniu do dwóch miejsc po przecinku (zasada zaokrąglenia: poniżej 5 należy końcówkę pominąć, powyżej i równe 5 należy zaokrąglić w górę).</w:t>
      </w:r>
    </w:p>
  </w:footnote>
  <w:footnote w:id="2">
    <w:p w14:paraId="58E77448" w14:textId="4FA8577B" w:rsidR="000F13E8" w:rsidRPr="0066205C" w:rsidRDefault="000F13E8" w:rsidP="0066205C">
      <w:pPr>
        <w:pStyle w:val="Tekstprzypisudolnego"/>
        <w:spacing w:before="60"/>
        <w:jc w:val="both"/>
        <w:rPr>
          <w:rFonts w:ascii="Calibri" w:hAnsi="Calibri" w:cs="Calibri"/>
          <w:sz w:val="22"/>
          <w:szCs w:val="22"/>
        </w:rPr>
      </w:pPr>
      <w:r w:rsidRPr="0066205C">
        <w:rPr>
          <w:rFonts w:ascii="Calibri" w:hAnsi="Calibri" w:cs="Calibri"/>
          <w:sz w:val="22"/>
          <w:szCs w:val="22"/>
        </w:rPr>
        <w:t xml:space="preserve">** </w:t>
      </w:r>
      <w:r w:rsidRPr="0066205C">
        <w:rPr>
          <w:rFonts w:ascii="Calibri" w:hAnsi="Calibri" w:cs="Calibri"/>
          <w:b/>
          <w:bCs/>
          <w:sz w:val="22"/>
          <w:szCs w:val="22"/>
        </w:rPr>
        <w:t>Doświadczenie zawodowe projektanta jest jednym z kryterium oceny ofert</w:t>
      </w:r>
      <w:r w:rsidRPr="0066205C">
        <w:rPr>
          <w:rFonts w:ascii="Calibri" w:hAnsi="Calibri" w:cs="Calibri"/>
          <w:sz w:val="22"/>
          <w:szCs w:val="22"/>
        </w:rPr>
        <w:t xml:space="preserve">. </w:t>
      </w:r>
      <w:r w:rsidR="00F42D8B">
        <w:rPr>
          <w:rFonts w:ascii="Calibri" w:hAnsi="Calibri" w:cs="Calibri"/>
          <w:sz w:val="22"/>
          <w:szCs w:val="22"/>
        </w:rPr>
        <w:t xml:space="preserve">Liczba podana w Formularzu Oferty nie </w:t>
      </w:r>
      <w:r w:rsidR="00CD3660">
        <w:rPr>
          <w:rFonts w:ascii="Calibri" w:hAnsi="Calibri" w:cs="Calibri"/>
          <w:sz w:val="22"/>
          <w:szCs w:val="22"/>
        </w:rPr>
        <w:t>powinna</w:t>
      </w:r>
      <w:r w:rsidR="00F42D8B">
        <w:rPr>
          <w:rFonts w:ascii="Calibri" w:hAnsi="Calibri" w:cs="Calibri"/>
          <w:sz w:val="22"/>
          <w:szCs w:val="22"/>
        </w:rPr>
        <w:t xml:space="preserve"> być wyższa od ilości </w:t>
      </w:r>
      <w:r w:rsidR="00B668D5">
        <w:rPr>
          <w:rFonts w:ascii="Calibri" w:hAnsi="Calibri" w:cs="Calibri"/>
          <w:sz w:val="22"/>
          <w:szCs w:val="22"/>
        </w:rPr>
        <w:t>dokumentacji projektowych, które zostaną wymienione przez Wykonawcę w Formularzu 3.6, składanym na wezwanie Zamawiającego.</w:t>
      </w:r>
      <w:r w:rsidR="00D73EA3">
        <w:rPr>
          <w:rFonts w:ascii="Calibri" w:hAnsi="Calibri" w:cs="Calibri"/>
          <w:sz w:val="22"/>
          <w:szCs w:val="22"/>
        </w:rPr>
        <w:t xml:space="preserve"> </w:t>
      </w:r>
      <w:r w:rsidR="00D73EA3" w:rsidRPr="00D73EA3">
        <w:rPr>
          <w:rFonts w:ascii="Calibri" w:hAnsi="Calibri" w:cs="Calibri"/>
          <w:b/>
          <w:bCs/>
          <w:sz w:val="22"/>
          <w:szCs w:val="22"/>
        </w:rPr>
        <w:t>Nie podanie ilości dokumentacji projektowych będzie skutkować odrzuceniem oferty</w:t>
      </w:r>
      <w:r w:rsidR="00D73EA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131C3C75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</w:t>
    </w:r>
    <w:r w:rsidR="000A317C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575E-0F93-4A7B-ABCD-F0B60681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7820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12</cp:revision>
  <cp:lastPrinted>2020-04-29T12:45:00Z</cp:lastPrinted>
  <dcterms:created xsi:type="dcterms:W3CDTF">2020-04-02T05:49:00Z</dcterms:created>
  <dcterms:modified xsi:type="dcterms:W3CDTF">2020-04-30T12:42:00Z</dcterms:modified>
</cp:coreProperties>
</file>