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34541D75" w:rsidR="00B124A8" w:rsidRPr="00B124A8" w:rsidRDefault="00FB64EC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124A8"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80F926F" w14:textId="574D67DB" w:rsidR="00B124A8" w:rsidRDefault="00B124A8" w:rsidP="00B124A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publiczne, znak PZD.I.252.1.</w:t>
      </w:r>
      <w:r w:rsidR="00460080">
        <w:rPr>
          <w:rFonts w:ascii="Calibri" w:hAnsi="Calibri" w:cs="Calibri"/>
          <w:iCs/>
        </w:rPr>
        <w:t>11</w:t>
      </w:r>
      <w:r w:rsidR="00AC2CF0">
        <w:rPr>
          <w:rFonts w:ascii="Calibri" w:hAnsi="Calibri" w:cs="Calibri"/>
          <w:iCs/>
        </w:rPr>
        <w:t xml:space="preserve">.2020, </w:t>
      </w:r>
      <w:r w:rsidRPr="00B124A8">
        <w:rPr>
          <w:rFonts w:ascii="Calibri" w:hAnsi="Calibri" w:cs="Calibri"/>
          <w:iCs/>
        </w:rPr>
        <w:t xml:space="preserve">prowadzonym w trybie przetargu nieograniczonego przez Powiatowy Zarząd Dróg Publicznych w Radomiu, </w:t>
      </w:r>
      <w:r>
        <w:rPr>
          <w:rFonts w:ascii="Calibri" w:hAnsi="Calibri" w:cs="Calibri"/>
          <w:iCs/>
        </w:rPr>
        <w:t>na:</w:t>
      </w:r>
    </w:p>
    <w:p w14:paraId="197E601A" w14:textId="74003468" w:rsidR="00B124A8" w:rsidRPr="004C31A2" w:rsidRDefault="00B124A8" w:rsidP="00FB64EC">
      <w:pPr>
        <w:keepNext/>
        <w:spacing w:before="120" w:line="360" w:lineRule="auto"/>
        <w:jc w:val="center"/>
        <w:rPr>
          <w:rFonts w:ascii="Calibri" w:hAnsi="Calibri" w:cs="Calibri"/>
        </w:rPr>
      </w:pPr>
      <w:r w:rsidRPr="00F76769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F76769">
        <w:rPr>
          <w:rFonts w:ascii="Calibri" w:hAnsi="Calibri" w:cs="Calibri"/>
          <w:b/>
          <w:bCs/>
        </w:rPr>
        <w:t xml:space="preserve"> </w:t>
      </w:r>
      <w:bookmarkStart w:id="1" w:name="_Hlk36465513"/>
      <w:r w:rsidR="00FB64EC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 w:rsidR="00FB64EC">
        <w:rPr>
          <w:rFonts w:ascii="Calibri" w:hAnsi="Calibri" w:cs="Calibri"/>
          <w:b/>
          <w:bCs/>
        </w:rPr>
        <w:instrText xml:space="preserve"> FORMTEXT </w:instrText>
      </w:r>
      <w:r w:rsidR="00FB64EC">
        <w:rPr>
          <w:rFonts w:ascii="Calibri" w:hAnsi="Calibri" w:cs="Calibri"/>
          <w:b/>
          <w:bCs/>
        </w:rPr>
      </w:r>
      <w:r w:rsidR="00FB64EC">
        <w:rPr>
          <w:rFonts w:ascii="Calibri" w:hAnsi="Calibri" w:cs="Calibri"/>
          <w:b/>
          <w:bCs/>
        </w:rPr>
        <w:fldChar w:fldCharType="separate"/>
      </w:r>
      <w:r w:rsidR="00FB64EC">
        <w:rPr>
          <w:rFonts w:ascii="Calibri" w:hAnsi="Calibri" w:cs="Calibri"/>
          <w:b/>
          <w:bCs/>
          <w:noProof/>
        </w:rPr>
        <w:t> </w:t>
      </w:r>
      <w:r w:rsidR="00FB64EC">
        <w:rPr>
          <w:rFonts w:ascii="Calibri" w:hAnsi="Calibri" w:cs="Calibri"/>
          <w:b/>
          <w:bCs/>
          <w:noProof/>
        </w:rPr>
        <w:t> </w:t>
      </w:r>
      <w:r w:rsidR="00FB64EC">
        <w:rPr>
          <w:rFonts w:ascii="Calibri" w:hAnsi="Calibri" w:cs="Calibri"/>
          <w:b/>
          <w:bCs/>
          <w:noProof/>
        </w:rPr>
        <w:t> </w:t>
      </w:r>
      <w:r w:rsidR="00FB64EC">
        <w:rPr>
          <w:rFonts w:ascii="Calibri" w:hAnsi="Calibri" w:cs="Calibri"/>
          <w:b/>
          <w:bCs/>
          <w:noProof/>
        </w:rPr>
        <w:t> </w:t>
      </w:r>
      <w:r w:rsidR="00FB64EC">
        <w:rPr>
          <w:rFonts w:ascii="Calibri" w:hAnsi="Calibri" w:cs="Calibri"/>
          <w:b/>
          <w:bCs/>
          <w:noProof/>
        </w:rPr>
        <w:t> </w:t>
      </w:r>
      <w:r w:rsidR="00FB64EC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="00FB64EC">
        <w:rPr>
          <w:rFonts w:ascii="Calibri" w:hAnsi="Calibri" w:cs="Calibri"/>
          <w:b/>
          <w:bCs/>
        </w:rPr>
        <w:t xml:space="preserve"> </w:t>
      </w:r>
      <w:r w:rsidRPr="00F76769">
        <w:rPr>
          <w:rFonts w:ascii="Calibri" w:hAnsi="Calibri" w:cs="Calibri"/>
          <w:b/>
          <w:bCs/>
        </w:rPr>
        <w:t xml:space="preserve">zamówienia – Opracowanie dokumentacji </w:t>
      </w:r>
      <w:r w:rsidR="001A1A34">
        <w:rPr>
          <w:rFonts w:ascii="Calibri" w:hAnsi="Calibri" w:cs="Calibri"/>
          <w:b/>
          <w:bCs/>
        </w:rPr>
        <w:t>projektowej na rozbudowę</w:t>
      </w:r>
      <w:r w:rsidRPr="00F76769">
        <w:rPr>
          <w:rFonts w:ascii="Calibri" w:hAnsi="Calibri" w:cs="Calibri"/>
          <w:b/>
          <w:bCs/>
        </w:rPr>
        <w:t xml:space="preserve"> drogi powiatowej nr </w:t>
      </w:r>
      <w:bookmarkStart w:id="3" w:name="_Hlk36465350"/>
      <w:r w:rsidR="00FB64EC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"/>
            </w:textInput>
          </w:ffData>
        </w:fldChar>
      </w:r>
      <w:bookmarkStart w:id="4" w:name="Tekst2"/>
      <w:r w:rsidR="00FB64EC">
        <w:rPr>
          <w:rFonts w:ascii="Calibri" w:hAnsi="Calibri" w:cs="Calibri"/>
          <w:b/>
          <w:bCs/>
        </w:rPr>
        <w:instrText xml:space="preserve"> FORMTEXT </w:instrText>
      </w:r>
      <w:r w:rsidR="00FB64EC">
        <w:rPr>
          <w:rFonts w:ascii="Calibri" w:hAnsi="Calibri" w:cs="Calibri"/>
          <w:b/>
          <w:bCs/>
        </w:rPr>
      </w:r>
      <w:r w:rsidR="00FB64EC">
        <w:rPr>
          <w:rFonts w:ascii="Calibri" w:hAnsi="Calibri" w:cs="Calibri"/>
          <w:b/>
          <w:bCs/>
        </w:rPr>
        <w:fldChar w:fldCharType="separate"/>
      </w:r>
      <w:r w:rsidR="00FB64EC">
        <w:rPr>
          <w:rFonts w:ascii="Calibri" w:hAnsi="Calibri" w:cs="Calibri"/>
          <w:b/>
          <w:bCs/>
          <w:noProof/>
        </w:rPr>
        <w:t>........................</w:t>
      </w:r>
      <w:r w:rsidR="00FB64EC">
        <w:rPr>
          <w:rFonts w:ascii="Calibri" w:hAnsi="Calibri" w:cs="Calibri"/>
          <w:b/>
          <w:bCs/>
        </w:rPr>
        <w:fldChar w:fldCharType="end"/>
      </w:r>
      <w:bookmarkEnd w:id="3"/>
      <w:bookmarkEnd w:id="4"/>
      <w:r w:rsidRPr="00F76769">
        <w:rPr>
          <w:rFonts w:ascii="Calibri" w:hAnsi="Calibri" w:cs="Calibri"/>
          <w:b/>
          <w:bCs/>
        </w:rPr>
        <w:t>,</w:t>
      </w:r>
    </w:p>
    <w:p w14:paraId="20397BC5" w14:textId="193CB12E" w:rsidR="00B124A8" w:rsidRPr="00F76769" w:rsidRDefault="00B124A8" w:rsidP="00B124A8">
      <w:pPr>
        <w:pStyle w:val="Tekstpodstawowy"/>
        <w:spacing w:after="120"/>
        <w:jc w:val="center"/>
        <w:rPr>
          <w:rFonts w:ascii="Calibri" w:hAnsi="Calibri" w:cs="Calibri"/>
          <w:i/>
          <w:iCs/>
          <w:sz w:val="20"/>
          <w:lang w:val="pl-PL"/>
        </w:rPr>
      </w:pPr>
      <w:r w:rsidRPr="00F76769">
        <w:rPr>
          <w:rFonts w:ascii="Calibri" w:hAnsi="Calibri" w:cs="Calibri"/>
          <w:i/>
          <w:iCs/>
          <w:sz w:val="20"/>
          <w:lang w:val="pl-PL"/>
        </w:rPr>
        <w:t xml:space="preserve">wpisać numer części zamówienia oraz odpowiedni numer </w:t>
      </w:r>
      <w:r w:rsidR="00AC2CF0">
        <w:rPr>
          <w:rFonts w:ascii="Calibri" w:hAnsi="Calibri" w:cs="Calibri"/>
          <w:i/>
          <w:iCs/>
          <w:sz w:val="20"/>
          <w:lang w:val="pl-PL"/>
        </w:rPr>
        <w:t xml:space="preserve">(nazwę) </w:t>
      </w:r>
      <w:r w:rsidRPr="00F76769">
        <w:rPr>
          <w:rFonts w:ascii="Calibri" w:hAnsi="Calibri" w:cs="Calibri"/>
          <w:i/>
          <w:iCs/>
          <w:sz w:val="20"/>
          <w:lang w:val="pl-PL"/>
        </w:rPr>
        <w:t>drogi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1A1A34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935B0BFF-1C20-4658-A603-2897A21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9A38-E09F-4A2C-8434-0B44D8D6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3066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7</cp:revision>
  <cp:lastPrinted>2020-04-29T12:54:00Z</cp:lastPrinted>
  <dcterms:created xsi:type="dcterms:W3CDTF">2020-03-31T10:10:00Z</dcterms:created>
  <dcterms:modified xsi:type="dcterms:W3CDTF">2020-04-29T12:54:00Z</dcterms:modified>
</cp:coreProperties>
</file>