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749"/>
      </w:tblGrid>
      <w:tr w:rsidR="00F76769" w:rsidRPr="0069685E" w14:paraId="3C280F2B" w14:textId="77777777" w:rsidTr="004A6EA1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77777777" w:rsidR="00F76769" w:rsidRPr="00F76769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23EC528F" w14:textId="754A4E73" w:rsidR="00F76769" w:rsidRPr="00F76769" w:rsidRDefault="00F76769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769">
              <w:rPr>
                <w:rFonts w:ascii="Calibri" w:hAnsi="Calibri" w:cs="Calibri"/>
                <w:sz w:val="22"/>
                <w:szCs w:val="22"/>
              </w:rPr>
              <w:t>o przynależności lub braku przynależności do tej samej grupy kapitałowej, o której mowa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24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23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</w:tbl>
    <w:p w14:paraId="5A04B834" w14:textId="1B665EC5" w:rsidR="00F76769" w:rsidRDefault="00F76769" w:rsidP="00F76769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204125">
        <w:rPr>
          <w:rFonts w:ascii="Calibri" w:hAnsi="Calibri" w:cs="Calibri"/>
          <w:sz w:val="24"/>
          <w:szCs w:val="24"/>
          <w:lang w:val="pl-PL"/>
        </w:rPr>
        <w:t>, znak PZD.I.252.1.</w:t>
      </w:r>
      <w:r w:rsidR="00031E91">
        <w:rPr>
          <w:rFonts w:ascii="Calibri" w:hAnsi="Calibri" w:cs="Calibri"/>
          <w:sz w:val="24"/>
          <w:szCs w:val="24"/>
          <w:lang w:val="pl-PL"/>
        </w:rPr>
        <w:t>11</w:t>
      </w:r>
      <w:r w:rsidR="00204125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4C31A2">
        <w:rPr>
          <w:rFonts w:ascii="Calibri" w:hAnsi="Calibri" w:cs="Calibri"/>
          <w:sz w:val="24"/>
          <w:szCs w:val="24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214CC2">
        <w:rPr>
          <w:rFonts w:ascii="Calibri" w:hAnsi="Calibri" w:cs="Calibri"/>
          <w:sz w:val="24"/>
          <w:szCs w:val="24"/>
          <w:lang w:val="pl-PL"/>
        </w:rPr>
        <w:t>na</w:t>
      </w:r>
    </w:p>
    <w:p w14:paraId="7610C6A2" w14:textId="67213485" w:rsidR="00F76769" w:rsidRPr="004C31A2" w:rsidRDefault="00F76769" w:rsidP="00CF30DC">
      <w:pPr>
        <w:keepNext/>
        <w:spacing w:before="120" w:line="360" w:lineRule="auto"/>
        <w:jc w:val="center"/>
        <w:rPr>
          <w:rFonts w:ascii="Calibri" w:hAnsi="Calibri" w:cs="Calibri"/>
        </w:rPr>
      </w:pPr>
      <w:r w:rsidRPr="00F76769">
        <w:rPr>
          <w:rFonts w:ascii="Calibri" w:hAnsi="Calibri" w:cs="Calibri"/>
          <w:b/>
          <w:bCs/>
        </w:rPr>
        <w:t>Częś</w:t>
      </w:r>
      <w:r w:rsidR="00214CC2">
        <w:rPr>
          <w:rFonts w:ascii="Calibri" w:hAnsi="Calibri" w:cs="Calibri"/>
          <w:b/>
          <w:bCs/>
        </w:rPr>
        <w:t>ć</w:t>
      </w:r>
      <w:r w:rsidRPr="00F76769">
        <w:rPr>
          <w:rFonts w:ascii="Calibri" w:hAnsi="Calibri" w:cs="Calibri"/>
          <w:b/>
          <w:bCs/>
        </w:rPr>
        <w:t xml:space="preserve"> </w:t>
      </w:r>
      <w:r w:rsidR="00CF30DC">
        <w:rPr>
          <w:rFonts w:ascii="Calibri" w:hAnsi="Calibri" w:cs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" w:name="Tekst1"/>
      <w:r w:rsidR="00CF30DC">
        <w:rPr>
          <w:rFonts w:ascii="Calibri" w:hAnsi="Calibri" w:cs="Calibri"/>
          <w:b/>
          <w:bCs/>
        </w:rPr>
        <w:instrText xml:space="preserve"> FORMTEXT </w:instrText>
      </w:r>
      <w:r w:rsidR="00CF30DC">
        <w:rPr>
          <w:rFonts w:ascii="Calibri" w:hAnsi="Calibri" w:cs="Calibri"/>
          <w:b/>
          <w:bCs/>
        </w:rPr>
      </w:r>
      <w:r w:rsidR="00CF30DC">
        <w:rPr>
          <w:rFonts w:ascii="Calibri" w:hAnsi="Calibri" w:cs="Calibri"/>
          <w:b/>
          <w:bCs/>
        </w:rPr>
        <w:fldChar w:fldCharType="separate"/>
      </w:r>
      <w:r w:rsidR="00CF30DC">
        <w:rPr>
          <w:rFonts w:ascii="Calibri" w:hAnsi="Calibri" w:cs="Calibri"/>
          <w:b/>
          <w:bCs/>
          <w:noProof/>
        </w:rPr>
        <w:t> </w:t>
      </w:r>
      <w:r w:rsidR="00CF30DC">
        <w:rPr>
          <w:rFonts w:ascii="Calibri" w:hAnsi="Calibri" w:cs="Calibri"/>
          <w:b/>
          <w:bCs/>
          <w:noProof/>
        </w:rPr>
        <w:t> </w:t>
      </w:r>
      <w:r w:rsidR="00CF30DC">
        <w:rPr>
          <w:rFonts w:ascii="Calibri" w:hAnsi="Calibri" w:cs="Calibri"/>
          <w:b/>
          <w:bCs/>
          <w:noProof/>
        </w:rPr>
        <w:t> </w:t>
      </w:r>
      <w:r w:rsidR="00CF30DC">
        <w:rPr>
          <w:rFonts w:ascii="Calibri" w:hAnsi="Calibri" w:cs="Calibri"/>
          <w:b/>
          <w:bCs/>
          <w:noProof/>
        </w:rPr>
        <w:t> </w:t>
      </w:r>
      <w:r w:rsidR="00CF30DC">
        <w:rPr>
          <w:rFonts w:ascii="Calibri" w:hAnsi="Calibri" w:cs="Calibri"/>
          <w:b/>
          <w:bCs/>
          <w:noProof/>
        </w:rPr>
        <w:t> </w:t>
      </w:r>
      <w:r w:rsidR="00CF30DC">
        <w:rPr>
          <w:rFonts w:ascii="Calibri" w:hAnsi="Calibri" w:cs="Calibri"/>
          <w:b/>
          <w:bCs/>
        </w:rPr>
        <w:fldChar w:fldCharType="end"/>
      </w:r>
      <w:bookmarkEnd w:id="1"/>
      <w:r w:rsidR="00CF30DC">
        <w:rPr>
          <w:rFonts w:ascii="Calibri" w:hAnsi="Calibri" w:cs="Calibri"/>
          <w:b/>
          <w:bCs/>
        </w:rPr>
        <w:t xml:space="preserve"> </w:t>
      </w:r>
      <w:r w:rsidRPr="00F76769">
        <w:rPr>
          <w:rFonts w:ascii="Calibri" w:hAnsi="Calibri" w:cs="Calibri"/>
          <w:b/>
          <w:bCs/>
        </w:rPr>
        <w:t xml:space="preserve">zamówienia – Opracowanie dokumentacji </w:t>
      </w:r>
      <w:r w:rsidR="00783049">
        <w:rPr>
          <w:rFonts w:ascii="Calibri" w:hAnsi="Calibri" w:cs="Calibri"/>
          <w:b/>
          <w:bCs/>
        </w:rPr>
        <w:t xml:space="preserve">projektowej na rozbudowę </w:t>
      </w:r>
      <w:r w:rsidRPr="00F76769">
        <w:rPr>
          <w:rFonts w:ascii="Calibri" w:hAnsi="Calibri" w:cs="Calibri"/>
          <w:b/>
          <w:bCs/>
        </w:rPr>
        <w:t xml:space="preserve">drogi powiatowej nr </w:t>
      </w:r>
      <w:bookmarkStart w:id="2" w:name="_Hlk36465350"/>
      <w:r w:rsidR="00CF30DC">
        <w:rPr>
          <w:rFonts w:ascii="Calibri" w:hAnsi="Calibri" w:cs="Calibr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"/>
            </w:textInput>
          </w:ffData>
        </w:fldChar>
      </w:r>
      <w:bookmarkStart w:id="3" w:name="Tekst2"/>
      <w:r w:rsidR="00CF30DC">
        <w:rPr>
          <w:rFonts w:ascii="Calibri" w:hAnsi="Calibri" w:cs="Calibri"/>
          <w:b/>
          <w:bCs/>
        </w:rPr>
        <w:instrText xml:space="preserve"> FORMTEXT </w:instrText>
      </w:r>
      <w:r w:rsidR="00CF30DC">
        <w:rPr>
          <w:rFonts w:ascii="Calibri" w:hAnsi="Calibri" w:cs="Calibri"/>
          <w:b/>
          <w:bCs/>
        </w:rPr>
      </w:r>
      <w:r w:rsidR="00CF30DC">
        <w:rPr>
          <w:rFonts w:ascii="Calibri" w:hAnsi="Calibri" w:cs="Calibri"/>
          <w:b/>
          <w:bCs/>
        </w:rPr>
        <w:fldChar w:fldCharType="separate"/>
      </w:r>
      <w:r w:rsidR="00CF30DC">
        <w:rPr>
          <w:rFonts w:ascii="Calibri" w:hAnsi="Calibri" w:cs="Calibri"/>
          <w:b/>
          <w:bCs/>
          <w:noProof/>
        </w:rPr>
        <w:t>........................</w:t>
      </w:r>
      <w:r w:rsidR="00CF30DC">
        <w:rPr>
          <w:rFonts w:ascii="Calibri" w:hAnsi="Calibri" w:cs="Calibri"/>
          <w:b/>
          <w:bCs/>
        </w:rPr>
        <w:fldChar w:fldCharType="end"/>
      </w:r>
      <w:bookmarkEnd w:id="2"/>
      <w:bookmarkEnd w:id="3"/>
      <w:r w:rsidRPr="00F76769">
        <w:rPr>
          <w:rFonts w:ascii="Calibri" w:hAnsi="Calibri" w:cs="Calibri"/>
          <w:b/>
          <w:bCs/>
        </w:rPr>
        <w:t>,</w:t>
      </w:r>
    </w:p>
    <w:p w14:paraId="7CA13235" w14:textId="28C775A3" w:rsidR="00F76769" w:rsidRPr="00F76769" w:rsidRDefault="00F76769" w:rsidP="00F76769">
      <w:pPr>
        <w:pStyle w:val="Tekstpodstawowy"/>
        <w:jc w:val="center"/>
        <w:rPr>
          <w:rFonts w:ascii="Calibri" w:hAnsi="Calibri" w:cs="Calibri"/>
          <w:i/>
          <w:iCs/>
          <w:sz w:val="20"/>
          <w:lang w:val="pl-PL"/>
        </w:rPr>
      </w:pPr>
      <w:r w:rsidRPr="00F76769">
        <w:rPr>
          <w:rFonts w:ascii="Calibri" w:hAnsi="Calibri" w:cs="Calibri"/>
          <w:i/>
          <w:iCs/>
          <w:sz w:val="20"/>
          <w:lang w:val="pl-PL"/>
        </w:rPr>
        <w:t xml:space="preserve">wpisać numer części zamówienia oraz odpowiedni numer </w:t>
      </w:r>
      <w:r w:rsidR="00204125">
        <w:rPr>
          <w:rFonts w:ascii="Calibri" w:hAnsi="Calibri" w:cs="Calibri"/>
          <w:i/>
          <w:iCs/>
          <w:sz w:val="20"/>
          <w:lang w:val="pl-PL"/>
        </w:rPr>
        <w:t xml:space="preserve">(nazwę) </w:t>
      </w:r>
      <w:r w:rsidRPr="00F76769">
        <w:rPr>
          <w:rFonts w:ascii="Calibri" w:hAnsi="Calibri" w:cs="Calibri"/>
          <w:i/>
          <w:iCs/>
          <w:sz w:val="20"/>
          <w:lang w:val="pl-PL"/>
        </w:rPr>
        <w:t>drogi</w:t>
      </w:r>
    </w:p>
    <w:p w14:paraId="4F1007AD" w14:textId="5F36D2D9" w:rsidR="00F76769" w:rsidRPr="004C31A2" w:rsidRDefault="00F76769" w:rsidP="00F76769">
      <w:pPr>
        <w:pStyle w:val="Tekstpodstawowy"/>
        <w:spacing w:before="6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Pr="004C31A2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*</w:t>
      </w:r>
    </w:p>
    <w:bookmarkEnd w:id="0"/>
    <w:p w14:paraId="4A822C4D" w14:textId="7A55D000" w:rsidR="00F76769" w:rsidRPr="00F76769" w:rsidRDefault="00CF30DC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AD6CF2">
        <w:rPr>
          <w:rFonts w:ascii="Calibri" w:hAnsi="Calibri" w:cs="Calibri"/>
          <w:b/>
          <w:szCs w:val="24"/>
        </w:rPr>
      </w:r>
      <w:r w:rsidR="00AD6CF2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4"/>
      <w:r w:rsidR="00F76769">
        <w:rPr>
          <w:rFonts w:ascii="Calibri" w:hAnsi="Calibri" w:cs="Calibri"/>
          <w:bCs/>
          <w:sz w:val="32"/>
          <w:szCs w:val="32"/>
        </w:rPr>
        <w:t xml:space="preserve"> </w:t>
      </w:r>
      <w:r w:rsidR="00F76769" w:rsidRPr="00F76769">
        <w:rPr>
          <w:rFonts w:ascii="Calibri" w:hAnsi="Calibri" w:cs="Calibri"/>
          <w:iCs/>
          <w:szCs w:val="24"/>
        </w:rPr>
        <w:t xml:space="preserve">nie należę do grupy kapitałowej, do której należą inni Wykonawcy składający oferty w przedmiotowym postępowaniu (tj. nie zachodzi okoliczność, o której mowa w art. 24 ust. 1 pkt 23 ustawy </w:t>
      </w:r>
      <w:proofErr w:type="spellStart"/>
      <w:r w:rsidR="00F76769" w:rsidRPr="00F76769">
        <w:rPr>
          <w:rFonts w:ascii="Calibri" w:hAnsi="Calibri" w:cs="Calibri"/>
          <w:iCs/>
          <w:szCs w:val="24"/>
        </w:rPr>
        <w:t>Pzp</w:t>
      </w:r>
      <w:proofErr w:type="spellEnd"/>
      <w:r w:rsidR="00F76769" w:rsidRPr="00F76769">
        <w:rPr>
          <w:rFonts w:ascii="Calibri" w:hAnsi="Calibri" w:cs="Calibri"/>
          <w:iCs/>
          <w:szCs w:val="24"/>
        </w:rPr>
        <w:t>)</w:t>
      </w:r>
    </w:p>
    <w:p w14:paraId="7EEA6D72" w14:textId="176BEB92" w:rsidR="00F76769" w:rsidRPr="00F76769" w:rsidRDefault="00CF30DC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AD6CF2">
        <w:rPr>
          <w:rFonts w:ascii="Calibri" w:hAnsi="Calibri" w:cs="Calibri"/>
          <w:b/>
          <w:szCs w:val="24"/>
        </w:rPr>
      </w:r>
      <w:r w:rsidR="00AD6CF2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5"/>
      <w:r w:rsidR="00F76769" w:rsidRPr="00F76769">
        <w:rPr>
          <w:rFonts w:ascii="Calibri" w:hAnsi="Calibri" w:cs="Calibri"/>
          <w:iCs/>
          <w:szCs w:val="24"/>
        </w:rPr>
        <w:t xml:space="preserve"> należę do grupy kapitałowej, do której należą inni Wykonawcy składający oferty w przedmiotowym postępowaniu (tj. zachodzi okoliczność, o której mowa w art. 24 ust. 1 pkt 23 ustawy </w:t>
      </w:r>
      <w:proofErr w:type="spellStart"/>
      <w:r w:rsidR="00F76769" w:rsidRPr="00F76769">
        <w:rPr>
          <w:rFonts w:ascii="Calibri" w:hAnsi="Calibri" w:cs="Calibri"/>
          <w:iCs/>
          <w:szCs w:val="24"/>
        </w:rPr>
        <w:t>Pzp</w:t>
      </w:r>
      <w:proofErr w:type="spellEnd"/>
      <w:r w:rsidR="00F76769" w:rsidRPr="00F76769">
        <w:rPr>
          <w:rFonts w:ascii="Calibri" w:hAnsi="Calibri" w:cs="Calibri"/>
          <w:iCs/>
          <w:szCs w:val="24"/>
        </w:rPr>
        <w:t>), w skład której wchodzą następujące podmioty:</w:t>
      </w:r>
    </w:p>
    <w:bookmarkStart w:id="6" w:name="_Hlk36465413"/>
    <w:p w14:paraId="0275A8B3" w14:textId="5D49AF78" w:rsidR="00F76769" w:rsidRDefault="00CF30DC" w:rsidP="00CF30DC">
      <w:pPr>
        <w:keepNext/>
        <w:spacing w:before="12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6"/>
    </w:p>
    <w:p w14:paraId="663C51C8" w14:textId="5543AD77" w:rsidR="00F76769" w:rsidRPr="00D013A0" w:rsidRDefault="00F76769" w:rsidP="00F76769">
      <w:pPr>
        <w:spacing w:before="60"/>
        <w:jc w:val="both"/>
        <w:rPr>
          <w:rFonts w:ascii="Calibri Light" w:hAnsi="Calibri Light" w:cs="Calibri Light"/>
          <w:i/>
          <w:snapToGrid w:val="0"/>
          <w:spacing w:val="-2"/>
          <w:sz w:val="22"/>
          <w:szCs w:val="22"/>
        </w:rPr>
      </w:pPr>
      <w:r w:rsidRPr="00F76769">
        <w:rPr>
          <w:rFonts w:ascii="Calibri Light" w:hAnsi="Calibri Light" w:cs="Calibri Light"/>
          <w:iCs/>
          <w:snapToGrid w:val="0"/>
          <w:spacing w:val="-2"/>
        </w:rPr>
        <w:t>*</w:t>
      </w:r>
      <w:r w:rsidRPr="00D013A0">
        <w:rPr>
          <w:rFonts w:ascii="Calibri Light" w:hAnsi="Calibri Light" w:cs="Calibri Light"/>
          <w:i/>
          <w:snapToGrid w:val="0"/>
          <w:spacing w:val="-2"/>
          <w:sz w:val="22"/>
          <w:szCs w:val="22"/>
        </w:rPr>
        <w:t>(postawić znak „X” przy właściwym wyborze)</w:t>
      </w:r>
    </w:p>
    <w:p w14:paraId="331A45DE" w14:textId="77777777" w:rsidR="00F76769" w:rsidRPr="00F76769" w:rsidRDefault="00F76769" w:rsidP="00F76769">
      <w:pPr>
        <w:autoSpaceDE w:val="0"/>
        <w:autoSpaceDN w:val="0"/>
        <w:adjustRightInd w:val="0"/>
        <w:spacing w:before="120"/>
        <w:jc w:val="both"/>
        <w:rPr>
          <w:rFonts w:ascii="Calibri" w:eastAsia="Calibri" w:hAnsi="Calibri" w:cs="Calibri"/>
        </w:rPr>
      </w:pPr>
      <w:r w:rsidRPr="00F76769">
        <w:rPr>
          <w:rFonts w:ascii="Calibri" w:eastAsia="Calibri" w:hAnsi="Calibri" w:cs="Calibri"/>
        </w:rPr>
        <w:t>Jednocześnie przedstawiam dowody, że powiązania z tymi wykonawcami nie prowadzą do zakłócenia konkurencji w postępowaniu o udzielenie zamówienia:</w:t>
      </w:r>
    </w:p>
    <w:p w14:paraId="11F711D2" w14:textId="6932B1B4" w:rsidR="00F76769" w:rsidRDefault="00CF30DC" w:rsidP="00CF30DC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9038A0" w14:textId="17037035" w:rsidR="00F76769" w:rsidRPr="00161FF6" w:rsidRDefault="00F76769" w:rsidP="00F7676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F76769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2A5A" w14:textId="7CC95FFF" w:rsidR="007B772D" w:rsidRPr="00F76769" w:rsidRDefault="00F76769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F76769">
      <w:rPr>
        <w:rFonts w:ascii="Calibri" w:hAnsi="Calibri" w:cs="Calibri"/>
        <w:sz w:val="22"/>
        <w:szCs w:val="22"/>
        <w:lang w:val="pl-PL"/>
      </w:rPr>
      <w:t xml:space="preserve">- </w:t>
    </w:r>
    <w:r w:rsidRPr="00F76769">
      <w:rPr>
        <w:rFonts w:ascii="Calibri" w:hAnsi="Calibri" w:cs="Calibri"/>
        <w:sz w:val="22"/>
        <w:szCs w:val="22"/>
        <w:lang w:val="pl-PL"/>
      </w:rPr>
      <w:fldChar w:fldCharType="begin"/>
    </w:r>
    <w:r w:rsidRPr="00F76769">
      <w:rPr>
        <w:rFonts w:ascii="Calibri" w:hAnsi="Calibri" w:cs="Calibri"/>
        <w:sz w:val="22"/>
        <w:szCs w:val="22"/>
        <w:lang w:val="pl-PL"/>
      </w:rPr>
      <w:instrText>PAGE   \* MERGEFORMAT</w:instrText>
    </w:r>
    <w:r w:rsidRPr="00F76769">
      <w:rPr>
        <w:rFonts w:ascii="Calibri" w:hAnsi="Calibri" w:cs="Calibri"/>
        <w:sz w:val="22"/>
        <w:szCs w:val="22"/>
        <w:lang w:val="pl-PL"/>
      </w:rPr>
      <w:fldChar w:fldCharType="separate"/>
    </w:r>
    <w:r w:rsidR="00783049">
      <w:rPr>
        <w:rFonts w:ascii="Calibri" w:hAnsi="Calibri" w:cs="Calibri"/>
        <w:noProof/>
        <w:sz w:val="22"/>
        <w:szCs w:val="22"/>
        <w:lang w:val="pl-PL"/>
      </w:rPr>
      <w:t>1</w:t>
    </w:r>
    <w:r w:rsidRPr="00F76769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4499663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8AF712A1-2114-4699-BD35-D27BB184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E8714-E4A1-4442-B809-1B4697DA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1994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5</cp:revision>
  <cp:lastPrinted>2020-04-29T12:54:00Z</cp:lastPrinted>
  <dcterms:created xsi:type="dcterms:W3CDTF">2020-04-02T05:56:00Z</dcterms:created>
  <dcterms:modified xsi:type="dcterms:W3CDTF">2020-04-29T12:54:00Z</dcterms:modified>
</cp:coreProperties>
</file>