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315E0CA8" w14:textId="0F5FDE5E" w:rsidR="00D43249" w:rsidRDefault="004C31A2" w:rsidP="004C31A2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CB3760">
        <w:rPr>
          <w:rFonts w:ascii="Calibri" w:hAnsi="Calibri" w:cs="Calibri"/>
          <w:sz w:val="24"/>
          <w:szCs w:val="24"/>
          <w:lang w:val="pl-PL"/>
        </w:rPr>
        <w:t>11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C6705">
        <w:rPr>
          <w:rFonts w:ascii="Calibri" w:hAnsi="Calibri" w:cs="Calibri"/>
          <w:sz w:val="24"/>
          <w:szCs w:val="24"/>
          <w:lang w:val="pl-PL"/>
        </w:rPr>
        <w:t>na</w:t>
      </w:r>
    </w:p>
    <w:p w14:paraId="7225DFBF" w14:textId="2C4ACF86" w:rsidR="00D43249" w:rsidRPr="000E5E36" w:rsidRDefault="00D43249" w:rsidP="008C3DC3">
      <w:pPr>
        <w:keepNext/>
        <w:spacing w:before="120" w:line="360" w:lineRule="auto"/>
        <w:jc w:val="center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 w:rsidR="002C6705"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1" w:name="_Hlk36465513"/>
      <w:r w:rsidR="00804500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  <w:noProof/>
        </w:rPr>
        <w:t> </w:t>
      </w:r>
      <w:r w:rsidR="00804500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Pr="000E5E36">
        <w:rPr>
          <w:rFonts w:ascii="Calibri" w:hAnsi="Calibri" w:cs="Calibri"/>
          <w:b/>
          <w:bCs/>
        </w:rPr>
        <w:t xml:space="preserve"> zamówienia – Opracowanie dokumentacji </w:t>
      </w:r>
      <w:r w:rsidR="00C20988">
        <w:rPr>
          <w:rFonts w:ascii="Calibri" w:hAnsi="Calibri" w:cs="Calibri"/>
          <w:b/>
          <w:bCs/>
        </w:rPr>
        <w:t xml:space="preserve">projektowej na rozbudowę </w:t>
      </w:r>
      <w:r w:rsidRPr="000E5E36">
        <w:rPr>
          <w:rFonts w:ascii="Calibri" w:hAnsi="Calibri" w:cs="Calibri"/>
          <w:b/>
          <w:bCs/>
        </w:rPr>
        <w:t xml:space="preserve">drogi powiatowej nr </w:t>
      </w:r>
      <w:bookmarkStart w:id="3" w:name="_Hlk36465350"/>
      <w:r w:rsidR="00804500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"/>
            </w:textInput>
          </w:ffData>
        </w:fldChar>
      </w:r>
      <w:bookmarkStart w:id="4" w:name="Tekst2"/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........................</w:t>
      </w:r>
      <w:r w:rsidR="00804500">
        <w:rPr>
          <w:rFonts w:ascii="Calibri" w:hAnsi="Calibri" w:cs="Calibri"/>
          <w:b/>
          <w:bCs/>
        </w:rPr>
        <w:fldChar w:fldCharType="end"/>
      </w:r>
      <w:bookmarkEnd w:id="3"/>
      <w:bookmarkEnd w:id="4"/>
      <w:r w:rsidR="00DE79C7" w:rsidRPr="000E5E36">
        <w:rPr>
          <w:rFonts w:ascii="Calibri" w:hAnsi="Calibri" w:cs="Calibri"/>
          <w:b/>
          <w:bCs/>
        </w:rPr>
        <w:t>,</w:t>
      </w:r>
    </w:p>
    <w:p w14:paraId="4198E211" w14:textId="5FDE0050" w:rsidR="00D43249" w:rsidRPr="000E5E36" w:rsidRDefault="00D43249" w:rsidP="00D43249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 xml:space="preserve">wpisać numer części zamówienia oraz odpowiedni numer </w:t>
      </w:r>
      <w:r w:rsidR="00A0049D">
        <w:rPr>
          <w:rFonts w:ascii="Calibri" w:hAnsi="Calibri" w:cs="Calibri"/>
          <w:i/>
          <w:iCs/>
          <w:sz w:val="20"/>
          <w:lang w:val="pl-PL"/>
        </w:rPr>
        <w:t xml:space="preserve">(nazwę) </w:t>
      </w:r>
      <w:r w:rsidRPr="000E5E36">
        <w:rPr>
          <w:rFonts w:ascii="Calibri" w:hAnsi="Calibri" w:cs="Calibri"/>
          <w:i/>
          <w:iCs/>
          <w:sz w:val="20"/>
          <w:lang w:val="pl-PL"/>
        </w:rPr>
        <w:t>drogi</w:t>
      </w:r>
    </w:p>
    <w:p w14:paraId="22F5CC63" w14:textId="00185C48" w:rsidR="004C31A2" w:rsidRPr="004C31A2" w:rsidRDefault="004C31A2" w:rsidP="00DE79C7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5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5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</w:p>
    <w:p w14:paraId="50A1BA14" w14:textId="7567DB3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>.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 1,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2, 4 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). 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 xml:space="preserve"> podjąłem następujące środki naprawcze:</w:t>
      </w:r>
    </w:p>
    <w:bookmarkStart w:id="6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6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7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7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podmiotu/</w:t>
      </w:r>
      <w:proofErr w:type="spellStart"/>
      <w:r w:rsidRPr="004C31A2">
        <w:rPr>
          <w:rFonts w:ascii="Calibri" w:hAnsi="Calibri" w:cs="Calibri"/>
        </w:rPr>
        <w:t>tów</w:t>
      </w:r>
      <w:proofErr w:type="spellEnd"/>
      <w:r w:rsidRPr="004C31A2">
        <w:rPr>
          <w:rFonts w:ascii="Calibri" w:hAnsi="Calibri" w:cs="Calibri"/>
        </w:rPr>
        <w:t>, na którego/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CEiDG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C20988">
      <w:rPr>
        <w:rFonts w:ascii="Calibri" w:hAnsi="Calibri" w:cs="Calibri"/>
        <w:noProof/>
        <w:sz w:val="22"/>
        <w:szCs w:val="22"/>
        <w:lang w:val="pl-PL"/>
      </w:rPr>
      <w:t>2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E129548F-70DE-400D-87E8-4F8FEF5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5527-D801-4F49-9BFD-93FBF724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3184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7</cp:revision>
  <cp:lastPrinted>2020-04-29T12:53:00Z</cp:lastPrinted>
  <dcterms:created xsi:type="dcterms:W3CDTF">2020-03-31T10:02:00Z</dcterms:created>
  <dcterms:modified xsi:type="dcterms:W3CDTF">2020-04-29T12:53:00Z</dcterms:modified>
</cp:coreProperties>
</file>