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0335C4" w:rsidRPr="0069685E" w14:paraId="0A377868" w14:textId="77777777" w:rsidTr="00603961">
        <w:trPr>
          <w:cantSplit/>
          <w:trHeight w:val="1418"/>
        </w:trPr>
        <w:tc>
          <w:tcPr>
            <w:tcW w:w="5064" w:type="dxa"/>
          </w:tcPr>
          <w:p w14:paraId="44A5E820" w14:textId="07CDD698" w:rsidR="000335C4" w:rsidRPr="00E87D70" w:rsidRDefault="000335C4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434" w:type="dxa"/>
            <w:vAlign w:val="center"/>
          </w:tcPr>
          <w:p w14:paraId="62172AC7" w14:textId="77777777" w:rsidR="000335C4" w:rsidRPr="00E87D70" w:rsidRDefault="000335C4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  <w:p w14:paraId="2BC6F1D0" w14:textId="601F81FB" w:rsidR="0081576B" w:rsidRPr="00603961" w:rsidRDefault="0081576B" w:rsidP="008312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03961">
              <w:rPr>
                <w:rFonts w:ascii="Calibri" w:hAnsi="Calibri" w:cs="Calibri"/>
                <w:b/>
                <w:bCs/>
              </w:rPr>
              <w:t xml:space="preserve">część </w:t>
            </w:r>
            <w:r w:rsidR="003471AC">
              <w:rPr>
                <w:rFonts w:ascii="Calibri" w:hAnsi="Calibri" w:cs="Calibri"/>
                <w:b/>
                <w:bCs/>
              </w:rPr>
              <w:t>1</w:t>
            </w:r>
            <w:r w:rsidRPr="00603961">
              <w:rPr>
                <w:rFonts w:ascii="Calibri" w:hAnsi="Calibri" w:cs="Calibri"/>
                <w:b/>
                <w:bCs/>
              </w:rPr>
              <w:t xml:space="preserve"> zamówienia</w:t>
            </w:r>
          </w:p>
        </w:tc>
      </w:tr>
    </w:tbl>
    <w:p w14:paraId="0D12D7F8" w14:textId="77777777" w:rsidR="000335C4" w:rsidRPr="000335C4" w:rsidRDefault="000335C4" w:rsidP="00D73EA3">
      <w:pPr>
        <w:autoSpaceDE w:val="0"/>
        <w:autoSpaceDN w:val="0"/>
        <w:adjustRightInd w:val="0"/>
        <w:spacing w:before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73EA3">
      <w:pPr>
        <w:autoSpaceDE w:val="0"/>
        <w:autoSpaceDN w:val="0"/>
        <w:adjustRightInd w:val="0"/>
        <w:spacing w:after="120"/>
        <w:ind w:left="5103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7A17D940" w14:textId="3DFEBD94" w:rsidR="000335C4" w:rsidRPr="000335C4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 w:rsidRPr="000335C4">
        <w:rPr>
          <w:rFonts w:ascii="Calibri" w:hAnsi="Calibri" w:cs="Calibri"/>
          <w:snapToGrid w:val="0"/>
          <w:spacing w:val="-2"/>
        </w:rPr>
        <w:t>Nawiązując do ogłoszenia o przetargu nieograniczonym</w:t>
      </w:r>
      <w:r w:rsidR="00124DDD">
        <w:rPr>
          <w:rFonts w:ascii="Calibri" w:hAnsi="Calibri" w:cs="Calibri"/>
          <w:snapToGrid w:val="0"/>
          <w:spacing w:val="-2"/>
        </w:rPr>
        <w:t xml:space="preserve"> w postępowaniu o zamówienie publiczne</w:t>
      </w:r>
      <w:r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133671">
        <w:rPr>
          <w:rFonts w:ascii="Calibri" w:hAnsi="Calibri" w:cs="Calibri"/>
          <w:snapToGrid w:val="0"/>
          <w:spacing w:val="-2"/>
        </w:rPr>
        <w:t>11</w:t>
      </w:r>
      <w:r w:rsidR="0081576B">
        <w:rPr>
          <w:rFonts w:ascii="Calibri" w:hAnsi="Calibri" w:cs="Calibri"/>
          <w:snapToGrid w:val="0"/>
          <w:spacing w:val="-2"/>
        </w:rPr>
        <w:t xml:space="preserve">.2020, </w:t>
      </w:r>
      <w:r w:rsidRPr="000335C4">
        <w:rPr>
          <w:rFonts w:ascii="Calibri" w:hAnsi="Calibri" w:cs="Calibri"/>
          <w:snapToGrid w:val="0"/>
          <w:spacing w:val="-2"/>
        </w:rPr>
        <w:t>opublikowanego w</w:t>
      </w:r>
      <w:r w:rsidR="00124DDD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 xml:space="preserve">Biuletynie Zamówień Publicznych, na stronie internetowej </w:t>
      </w:r>
      <w:r w:rsidR="0081576B">
        <w:rPr>
          <w:rFonts w:ascii="Calibri" w:hAnsi="Calibri" w:cs="Calibri"/>
          <w:snapToGrid w:val="0"/>
          <w:spacing w:val="-2"/>
        </w:rPr>
        <w:t xml:space="preserve">BIP </w:t>
      </w:r>
      <w:r w:rsidRPr="000335C4">
        <w:rPr>
          <w:rFonts w:ascii="Calibri" w:hAnsi="Calibri" w:cs="Calibri"/>
          <w:snapToGrid w:val="0"/>
          <w:spacing w:val="-2"/>
        </w:rPr>
        <w:t>PZDP w Radomiu oraz na tablicy ogłoszeń w siedzibie PZDP w</w:t>
      </w:r>
      <w:r w:rsidR="0081576B">
        <w:rPr>
          <w:rFonts w:ascii="Calibri" w:hAnsi="Calibri" w:cs="Calibri"/>
          <w:snapToGrid w:val="0"/>
          <w:spacing w:val="-2"/>
        </w:rPr>
        <w:t xml:space="preserve"> </w:t>
      </w:r>
      <w:r w:rsidRPr="000335C4">
        <w:rPr>
          <w:rFonts w:ascii="Calibri" w:hAnsi="Calibri" w:cs="Calibri"/>
          <w:snapToGrid w:val="0"/>
          <w:spacing w:val="-2"/>
        </w:rPr>
        <w:t>Radomiu</w:t>
      </w:r>
    </w:p>
    <w:p w14:paraId="7FF658BE" w14:textId="77777777" w:rsidR="000335C4" w:rsidRPr="00E87D70" w:rsidRDefault="000335C4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bCs/>
          <w:snapToGrid w:val="0"/>
        </w:rPr>
      </w:pPr>
      <w:r w:rsidRPr="00E87D70">
        <w:rPr>
          <w:rFonts w:ascii="Calibri" w:hAnsi="Calibri" w:cs="Calibri"/>
          <w:bCs/>
          <w:snapToGrid w:val="0"/>
          <w:spacing w:val="-2"/>
        </w:rPr>
        <w:t>Ja/</w:t>
      </w:r>
      <w:r w:rsidRPr="00E87D70">
        <w:rPr>
          <w:rFonts w:ascii="Calibri" w:hAnsi="Calibri" w:cs="Calibri"/>
          <w:bCs/>
          <w:snapToGrid w:val="0"/>
        </w:rPr>
        <w:t>My niżej podpisany/i</w:t>
      </w:r>
    </w:p>
    <w:p w14:paraId="28B771D4" w14:textId="5F6D2CB0" w:rsidR="000335C4" w:rsidRPr="000335C4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Tekst2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bookmarkStart w:id="0" w:name="Tekst2"/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  <w:bookmarkEnd w:id="0"/>
    </w:p>
    <w:p w14:paraId="4AF07469" w14:textId="77777777" w:rsidR="000335C4" w:rsidRPr="000335C4" w:rsidRDefault="000335C4" w:rsidP="000335C4">
      <w:pPr>
        <w:suppressAutoHyphens/>
        <w:spacing w:before="60"/>
        <w:jc w:val="both"/>
        <w:rPr>
          <w:rFonts w:ascii="Calibri" w:hAnsi="Calibri" w:cs="Calibri"/>
          <w:snapToGrid w:val="0"/>
        </w:rPr>
      </w:pPr>
      <w:r w:rsidRPr="000335C4">
        <w:rPr>
          <w:rFonts w:ascii="Calibri" w:hAnsi="Calibri" w:cs="Calibri"/>
          <w:snapToGrid w:val="0"/>
        </w:rPr>
        <w:t>działając w imieniu i na rzecz</w:t>
      </w:r>
    </w:p>
    <w:p w14:paraId="19392035" w14:textId="7F872787" w:rsidR="000335C4" w:rsidRPr="002555D7" w:rsidRDefault="00197F62" w:rsidP="00F005D8">
      <w:pPr>
        <w:suppressAutoHyphens/>
        <w:spacing w:before="120" w:line="360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3F954E52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(nazwa (firma) dokładny adres Wykonawcy/Wykonawców)</w:t>
      </w:r>
    </w:p>
    <w:p w14:paraId="5DEA7B0D" w14:textId="77777777" w:rsidR="000335C4" w:rsidRPr="000335C4" w:rsidRDefault="000335C4" w:rsidP="000335C4">
      <w:pPr>
        <w:suppressAutoHyphens/>
        <w:jc w:val="center"/>
        <w:rPr>
          <w:rFonts w:ascii="Calibri" w:hAnsi="Calibri" w:cs="Calibri"/>
          <w:i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snapToGrid w:val="0"/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14:paraId="077F84B5" w14:textId="43712F7C" w:rsidR="000335C4" w:rsidRPr="002227F5" w:rsidRDefault="000335C4" w:rsidP="000335C4">
      <w:pPr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</w:rPr>
      </w:pPr>
      <w:r w:rsidRPr="002227F5">
        <w:rPr>
          <w:rFonts w:asciiTheme="minorHAnsi" w:hAnsiTheme="minorHAnsi" w:cstheme="minorHAnsi"/>
        </w:rPr>
        <w:t>Oferujemy kompleksowe wykonanie przedmiotu zamówienia pn. „</w:t>
      </w:r>
      <w:r w:rsidR="00413763" w:rsidRPr="00413763">
        <w:rPr>
          <w:rFonts w:asciiTheme="minorHAnsi" w:hAnsiTheme="minorHAnsi" w:cstheme="minorHAnsi"/>
          <w:b/>
        </w:rPr>
        <w:t>Opracowanie dokumentacji projektowej na rozbudowę drogi powiatowej nr 1115W Przytyk – Kożuchów – do drogi krajowej nr 48</w:t>
      </w:r>
      <w:r w:rsidRPr="002227F5">
        <w:rPr>
          <w:rFonts w:asciiTheme="minorHAnsi" w:hAnsiTheme="minorHAnsi" w:cstheme="minorHAnsi"/>
          <w:bCs/>
        </w:rPr>
        <w:t xml:space="preserve">” </w:t>
      </w:r>
      <w:r w:rsidRPr="002227F5">
        <w:rPr>
          <w:rFonts w:asciiTheme="minorHAnsi" w:hAnsiTheme="minorHAnsi" w:cstheme="minorHAnsi"/>
        </w:rPr>
        <w:t>za cenę</w:t>
      </w:r>
      <w:r w:rsidR="00483A4B" w:rsidRPr="002227F5">
        <w:rPr>
          <w:rFonts w:asciiTheme="minorHAnsi" w:hAnsiTheme="minorHAnsi" w:cstheme="minorHAnsi"/>
        </w:rPr>
        <w:t>:</w:t>
      </w:r>
      <w:r w:rsidRPr="002227F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</w:p>
    <w:p w14:paraId="366E2C73" w14:textId="6651069D" w:rsidR="009C0F2C" w:rsidRDefault="009C0F2C" w:rsidP="002227F5">
      <w:pPr>
        <w:tabs>
          <w:tab w:val="right" w:leader="dot" w:pos="5670"/>
        </w:tabs>
        <w:spacing w:before="120"/>
        <w:ind w:left="851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ryczałtową </w:t>
      </w:r>
      <w:r w:rsidR="000335C4" w:rsidRPr="000335C4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bookmarkEnd w:id="2"/>
      <w:bookmarkEnd w:id="1"/>
      <w:r w:rsidR="000335C4" w:rsidRPr="000335C4">
        <w:rPr>
          <w:rFonts w:ascii="Calibri" w:hAnsi="Calibri" w:cs="Calibri"/>
          <w:b/>
          <w:bCs/>
        </w:rPr>
        <w:t>zł</w:t>
      </w:r>
    </w:p>
    <w:p w14:paraId="17C6F914" w14:textId="1A1B52AA" w:rsidR="009C0F2C" w:rsidRPr="00F005D8" w:rsidRDefault="009C0F2C" w:rsidP="009F6E8D">
      <w:pPr>
        <w:suppressAutoHyphens/>
        <w:spacing w:before="120"/>
        <w:ind w:left="425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</w:rPr>
        <w:t xml:space="preserve">(słownie: </w:t>
      </w:r>
      <w:r w:rsidR="009F6E8D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9F6E8D">
        <w:rPr>
          <w:rFonts w:ascii="Calibri" w:hAnsi="Calibri" w:cs="Calibri"/>
          <w:snapToGrid w:val="0"/>
        </w:rPr>
        <w:instrText xml:space="preserve"> FORMTEXT </w:instrText>
      </w:r>
      <w:r w:rsidR="009F6E8D">
        <w:rPr>
          <w:rFonts w:ascii="Calibri" w:hAnsi="Calibri" w:cs="Calibri"/>
          <w:snapToGrid w:val="0"/>
        </w:rPr>
      </w:r>
      <w:r w:rsidR="009F6E8D">
        <w:rPr>
          <w:rFonts w:ascii="Calibri" w:hAnsi="Calibri" w:cs="Calibri"/>
          <w:snapToGrid w:val="0"/>
        </w:rPr>
        <w:fldChar w:fldCharType="separate"/>
      </w:r>
      <w:r w:rsidR="009F6E8D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9F6E8D">
        <w:rPr>
          <w:rFonts w:ascii="Calibri" w:hAnsi="Calibri" w:cs="Calibri"/>
          <w:snapToGrid w:val="0"/>
        </w:rPr>
        <w:fldChar w:fldCharType="end"/>
      </w:r>
      <w:r>
        <w:rPr>
          <w:rFonts w:ascii="Calibri" w:hAnsi="Calibri" w:cs="Calibri"/>
        </w:rPr>
        <w:t>)</w:t>
      </w:r>
    </w:p>
    <w:p w14:paraId="2368C744" w14:textId="4D8B4D80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 tym:</w:t>
      </w:r>
    </w:p>
    <w:p w14:paraId="4212C535" w14:textId="60F00E79" w:rsidR="000335C4" w:rsidRPr="000335C4" w:rsidRDefault="009C0F2C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kwota </w:t>
      </w:r>
      <w:r w:rsidR="000335C4" w:rsidRPr="000335C4">
        <w:rPr>
          <w:rFonts w:ascii="Calibri" w:hAnsi="Calibri" w:cs="Calibri"/>
        </w:rPr>
        <w:t xml:space="preserve">netto: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="000335C4" w:rsidRPr="000335C4">
        <w:rPr>
          <w:rFonts w:ascii="Calibri" w:hAnsi="Calibri" w:cs="Calibri"/>
        </w:rPr>
        <w:t>zł</w:t>
      </w:r>
    </w:p>
    <w:p w14:paraId="65245798" w14:textId="6ABEAE10" w:rsidR="000335C4" w:rsidRPr="000335C4" w:rsidRDefault="000335C4" w:rsidP="009C0F2C">
      <w:pPr>
        <w:tabs>
          <w:tab w:val="right" w:leader="dot" w:pos="5670"/>
        </w:tabs>
        <w:spacing w:before="120"/>
        <w:ind w:left="851"/>
        <w:rPr>
          <w:rFonts w:ascii="Calibri" w:hAnsi="Calibri" w:cs="Calibri"/>
        </w:rPr>
      </w:pPr>
      <w:r w:rsidRPr="000335C4">
        <w:rPr>
          <w:rFonts w:ascii="Calibri" w:hAnsi="Calibri" w:cs="Calibri"/>
        </w:rPr>
        <w:t>podatek Vat</w:t>
      </w:r>
      <w:r w:rsidR="00CD3660">
        <w:rPr>
          <w:rFonts w:ascii="Calibri" w:hAnsi="Calibri" w:cs="Calibri"/>
        </w:rPr>
        <w:t>:</w:t>
      </w:r>
      <w:r w:rsidRPr="000335C4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  <w:b/>
          <w:bCs/>
        </w:rPr>
        <w:t> </w:t>
      </w:r>
      <w:r w:rsidRPr="000335C4">
        <w:rPr>
          <w:rFonts w:ascii="Calibri" w:hAnsi="Calibri" w:cs="Calibri"/>
        </w:rPr>
        <w:t xml:space="preserve">% </w:t>
      </w:r>
      <w:r w:rsidR="009C0F2C">
        <w:rPr>
          <w:rFonts w:ascii="Calibri" w:hAnsi="Calibri" w:cs="Calibri"/>
        </w:rPr>
        <w:t>w kwocie</w:t>
      </w:r>
      <w:r w:rsidR="00CD3660">
        <w:rPr>
          <w:rFonts w:ascii="Calibri" w:hAnsi="Calibri" w:cs="Calibri"/>
        </w:rPr>
        <w:t>:</w:t>
      </w:r>
      <w:r w:rsidR="00F005D8">
        <w:rPr>
          <w:rFonts w:ascii="Calibri" w:hAnsi="Calibri" w:cs="Calibri"/>
        </w:rPr>
        <w:t xml:space="preserve">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 w:rsidR="00F005D8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zł</w:t>
      </w:r>
    </w:p>
    <w:p w14:paraId="2F2D25A6" w14:textId="6F1BA874" w:rsidR="000F13E8" w:rsidRDefault="00112FDE" w:rsidP="0066205C">
      <w:pPr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 w:rsidRPr="009F6E8D">
        <w:rPr>
          <w:rFonts w:asciiTheme="minorHAnsi" w:hAnsiTheme="minorHAnsi" w:cstheme="minorHAnsi"/>
        </w:rPr>
        <w:t>Oświadczamy</w:t>
      </w:r>
      <w:r w:rsidR="0066205C">
        <w:rPr>
          <w:rFonts w:asciiTheme="minorHAnsi" w:hAnsiTheme="minorHAnsi" w:cstheme="minorHAnsi"/>
        </w:rPr>
        <w:t>,</w:t>
      </w:r>
      <w:r w:rsidR="000F13E8" w:rsidRPr="0066205C">
        <w:rPr>
          <w:rStyle w:val="Odwoanieprzypisudolnego"/>
          <w:rFonts w:asciiTheme="minorHAnsi" w:hAnsiTheme="minorHAnsi" w:cstheme="minorHAnsi"/>
          <w:vertAlign w:val="baseline"/>
        </w:rPr>
        <w:footnoteReference w:customMarkFollows="1" w:id="2"/>
        <w:t>**</w:t>
      </w:r>
      <w:r w:rsidRPr="009F6E8D">
        <w:rPr>
          <w:rFonts w:asciiTheme="minorHAnsi" w:hAnsiTheme="minorHAnsi" w:cstheme="minorHAnsi"/>
        </w:rPr>
        <w:t xml:space="preserve"> że do realizacji zamówienia wyznaczymy projektanta posiadającego </w:t>
      </w:r>
      <w:r w:rsidR="009F6E8D">
        <w:rPr>
          <w:rFonts w:asciiTheme="minorHAnsi" w:hAnsiTheme="minorHAnsi" w:cstheme="minorHAnsi"/>
        </w:rPr>
        <w:t xml:space="preserve">odpowiednie </w:t>
      </w:r>
      <w:r w:rsidRPr="009F6E8D">
        <w:rPr>
          <w:rFonts w:asciiTheme="minorHAnsi" w:hAnsiTheme="minorHAnsi" w:cstheme="minorHAnsi"/>
        </w:rPr>
        <w:t>doświadczenie zawodowe</w:t>
      </w:r>
      <w:r w:rsidR="009F6E8D">
        <w:rPr>
          <w:rFonts w:asciiTheme="minorHAnsi" w:hAnsiTheme="minorHAnsi" w:cstheme="minorHAnsi"/>
        </w:rPr>
        <w:t xml:space="preserve">, </w:t>
      </w:r>
      <w:r w:rsidR="000F13E8">
        <w:rPr>
          <w:rFonts w:asciiTheme="minorHAnsi" w:hAnsiTheme="minorHAnsi" w:cstheme="minorHAnsi"/>
        </w:rPr>
        <w:t xml:space="preserve">posiadającego w swoim dorobku opracowanie </w:t>
      </w:r>
      <w:r w:rsidR="004F42E1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statusText w:type="text" w:val="Należy podać ilość opracowanych dokumentacji projektowych"/>
            <w:textInput>
              <w:default w:val="........."/>
              <w:format w:val="Wielkie litery"/>
            </w:textInput>
          </w:ffData>
        </w:fldChar>
      </w:r>
      <w:r w:rsidR="004F42E1">
        <w:rPr>
          <w:rFonts w:ascii="Calibri" w:hAnsi="Calibri" w:cs="Calibri"/>
          <w:b/>
          <w:bCs/>
        </w:rPr>
        <w:instrText xml:space="preserve"> FORMTEXT </w:instrText>
      </w:r>
      <w:r w:rsidR="004F42E1">
        <w:rPr>
          <w:rFonts w:ascii="Calibri" w:hAnsi="Calibri" w:cs="Calibri"/>
          <w:b/>
          <w:bCs/>
        </w:rPr>
      </w:r>
      <w:r w:rsidR="004F42E1">
        <w:rPr>
          <w:rFonts w:ascii="Calibri" w:hAnsi="Calibri" w:cs="Calibri"/>
          <w:b/>
          <w:bCs/>
        </w:rPr>
        <w:fldChar w:fldCharType="separate"/>
      </w:r>
      <w:r w:rsidR="004F42E1">
        <w:rPr>
          <w:rFonts w:ascii="Calibri" w:hAnsi="Calibri" w:cs="Calibri"/>
          <w:b/>
          <w:bCs/>
          <w:noProof/>
        </w:rPr>
        <w:t>.........</w:t>
      </w:r>
      <w:r w:rsidR="004F42E1">
        <w:rPr>
          <w:rFonts w:ascii="Calibri" w:hAnsi="Calibri" w:cs="Calibri"/>
          <w:b/>
          <w:bCs/>
        </w:rPr>
        <w:fldChar w:fldCharType="end"/>
      </w:r>
      <w:r w:rsidR="000F13E8" w:rsidRPr="000F13E8">
        <w:rPr>
          <w:rFonts w:ascii="Calibri" w:hAnsi="Calibri" w:cs="Calibri"/>
          <w:b/>
          <w:bCs/>
        </w:rPr>
        <w:t xml:space="preserve"> </w:t>
      </w:r>
      <w:r w:rsidR="009F6E8D" w:rsidRPr="000F13E8">
        <w:rPr>
          <w:rFonts w:asciiTheme="minorHAnsi" w:hAnsiTheme="minorHAnsi" w:cstheme="minorHAnsi"/>
        </w:rPr>
        <w:t xml:space="preserve">dokumentacji projektowych </w:t>
      </w:r>
      <w:r w:rsidR="00B668D5">
        <w:rPr>
          <w:rFonts w:asciiTheme="minorHAnsi" w:hAnsiTheme="minorHAnsi" w:cstheme="minorHAnsi"/>
        </w:rPr>
        <w:t xml:space="preserve">na </w:t>
      </w:r>
      <w:r w:rsidR="00B668D5" w:rsidRPr="00B668D5">
        <w:rPr>
          <w:rFonts w:asciiTheme="minorHAnsi" w:hAnsiTheme="minorHAnsi" w:cstheme="minorHAnsi"/>
        </w:rPr>
        <w:t xml:space="preserve">budowę/przebudowę/rozbudowę </w:t>
      </w:r>
      <w:r w:rsidR="009F6E8D" w:rsidRPr="000F13E8">
        <w:rPr>
          <w:rFonts w:asciiTheme="minorHAnsi" w:hAnsiTheme="minorHAnsi" w:cstheme="minorHAnsi"/>
        </w:rPr>
        <w:t>drogi publicznej w oparciu o</w:t>
      </w:r>
      <w:r w:rsidR="004F42E1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ustawę z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dnia 10</w:t>
      </w:r>
      <w:r w:rsidR="00B668D5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kwietnia 2003</w:t>
      </w:r>
      <w:r w:rsidR="000F13E8" w:rsidRPr="000F13E8">
        <w:rPr>
          <w:rFonts w:asciiTheme="minorHAnsi" w:hAnsiTheme="minorHAnsi" w:cstheme="minorHAnsi"/>
        </w:rPr>
        <w:t> </w:t>
      </w:r>
      <w:r w:rsidR="009F6E8D" w:rsidRPr="000F13E8">
        <w:rPr>
          <w:rFonts w:asciiTheme="minorHAnsi" w:hAnsiTheme="minorHAnsi" w:cstheme="minorHAnsi"/>
        </w:rPr>
        <w:t>r. o szczególnych zasadach przygotowania i</w:t>
      </w:r>
      <w:r w:rsidR="004F42E1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realizacji inwestycji w</w:t>
      </w:r>
      <w:r w:rsidR="000F13E8">
        <w:rPr>
          <w:rFonts w:asciiTheme="minorHAnsi" w:hAnsiTheme="minorHAnsi" w:cstheme="minorHAnsi"/>
        </w:rPr>
        <w:t xml:space="preserve"> </w:t>
      </w:r>
      <w:r w:rsidR="009F6E8D" w:rsidRPr="000F13E8">
        <w:rPr>
          <w:rFonts w:asciiTheme="minorHAnsi" w:hAnsiTheme="minorHAnsi" w:cstheme="minorHAnsi"/>
        </w:rPr>
        <w:t>zakresie dróg publicznych</w:t>
      </w:r>
      <w:r w:rsidR="000F13E8" w:rsidRPr="000F13E8">
        <w:rPr>
          <w:rFonts w:asciiTheme="minorHAnsi" w:hAnsiTheme="minorHAnsi" w:cstheme="minorHAnsi"/>
        </w:rPr>
        <w:t>.</w:t>
      </w:r>
    </w:p>
    <w:p w14:paraId="09D59636" w14:textId="77777777" w:rsidR="0081576B" w:rsidRPr="000335C4" w:rsidRDefault="0081576B" w:rsidP="003E0C0F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SIWZ.</w:t>
      </w:r>
    </w:p>
    <w:p w14:paraId="67EBAA8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że:</w:t>
      </w:r>
    </w:p>
    <w:p w14:paraId="56FAA981" w14:textId="1D5FFB60" w:rsidR="000335C4" w:rsidRPr="000335C4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3"/>
      <w:r w:rsidR="000335C4" w:rsidRPr="000335C4">
        <w:rPr>
          <w:rFonts w:ascii="Calibri" w:hAnsi="Calibri" w:cs="Calibri"/>
          <w:bCs/>
        </w:rPr>
        <w:t xml:space="preserve"> jesteśmy małym lub średnim przedsiębiorstwem</w:t>
      </w:r>
    </w:p>
    <w:p w14:paraId="6945A23C" w14:textId="7248CDB6" w:rsidR="000335C4" w:rsidRPr="00F005D8" w:rsidRDefault="00F005D8" w:rsidP="000335C4">
      <w:pPr>
        <w:keepNext/>
        <w:autoSpaceDE w:val="0"/>
        <w:autoSpaceDN w:val="0"/>
        <w:adjustRightInd w:val="0"/>
        <w:spacing w:before="60"/>
        <w:ind w:left="425"/>
        <w:jc w:val="both"/>
        <w:rPr>
          <w:rFonts w:ascii="Calibri" w:hAnsi="Calibri" w:cs="Calibri"/>
          <w:bCs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4"/>
      <w:r w:rsidR="000335C4" w:rsidRPr="00F005D8">
        <w:rPr>
          <w:rFonts w:ascii="Calibri" w:hAnsi="Calibri" w:cs="Calibri"/>
          <w:bCs/>
        </w:rPr>
        <w:t xml:space="preserve"> nie jesteśmy małym lub średnim przedsiębiorstwem</w:t>
      </w:r>
    </w:p>
    <w:p w14:paraId="2F6DD8F9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wyborze)</w:t>
      </w:r>
    </w:p>
    <w:p w14:paraId="2429A7F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Cs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bCs/>
          <w:i/>
          <w:iCs/>
          <w:sz w:val="20"/>
          <w:szCs w:val="20"/>
        </w:rPr>
        <w:t>Zgodnie z zaleceniem Komisji z dnia 6 maja 2003 r. dotyczącym definicji mikroprzedsiębiorstw oraz małych i średnich przedsiębiorstw (Dz. Urz. UE L 124 z 20.05.2003r., str. 36):</w:t>
      </w:r>
    </w:p>
    <w:p w14:paraId="6D1E857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małe przedsiębiorstwo to przedsiębiorstwo, które zatrudnia mniej niż 50 osób i którego roczny obrót lub roczna suma bilansowa nie przekracza 10 milionów EUR;</w:t>
      </w:r>
    </w:p>
    <w:p w14:paraId="46F2863C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1149691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Jednocześnie informujemy, że:</w:t>
      </w:r>
    </w:p>
    <w:p w14:paraId="6DE132A8" w14:textId="61B1E685" w:rsidR="000335C4" w:rsidRPr="00731A1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00E5666B" w:rsidR="000335C4" w:rsidRDefault="00F005D8" w:rsidP="000335C4">
      <w:pPr>
        <w:keepNext/>
        <w:suppressAutoHyphens/>
        <w:overflowPunct w:val="0"/>
        <w:autoSpaceDE w:val="0"/>
        <w:spacing w:before="60"/>
        <w:ind w:left="709" w:hanging="284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Pr="00F005D8">
        <w:rPr>
          <w:rFonts w:ascii="Calibri" w:hAnsi="Calibri" w:cs="Calibri"/>
          <w:bCs/>
        </w:rPr>
        <w:t xml:space="preserve"> </w:t>
      </w:r>
      <w:r w:rsidR="000335C4" w:rsidRPr="00731A14">
        <w:rPr>
          <w:rFonts w:ascii="Calibri" w:hAnsi="Calibri" w:cs="Calibri"/>
        </w:rPr>
        <w:t>wybór naszej oferty</w:t>
      </w:r>
      <w:r w:rsidR="000335C4" w:rsidRPr="00731A14">
        <w:rPr>
          <w:rFonts w:ascii="Calibri" w:hAnsi="Calibri" w:cs="Calibri"/>
          <w:b/>
        </w:rPr>
        <w:t xml:space="preserve">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76B2FDAE" w14:textId="77777777" w:rsidR="000335C4" w:rsidRPr="000335C4" w:rsidRDefault="000335C4" w:rsidP="000335C4">
      <w:pPr>
        <w:autoSpaceDE w:val="0"/>
        <w:autoSpaceDN w:val="0"/>
        <w:adjustRightInd w:val="0"/>
        <w:spacing w:before="60"/>
        <w:ind w:left="425"/>
        <w:jc w:val="both"/>
        <w:rPr>
          <w:rFonts w:ascii="Calibri Light" w:hAnsi="Calibri Light" w:cs="Calibri Light"/>
          <w:b/>
          <w:i/>
          <w:iCs/>
          <w:sz w:val="22"/>
          <w:szCs w:val="22"/>
        </w:rPr>
      </w:pPr>
      <w:r w:rsidRPr="000335C4">
        <w:rPr>
          <w:rFonts w:ascii="Calibri Light" w:hAnsi="Calibri Light" w:cs="Calibri Light"/>
          <w:i/>
          <w:iCs/>
          <w:sz w:val="22"/>
          <w:szCs w:val="22"/>
        </w:rPr>
        <w:t>(postawić znak „X” przy właściwym wyborze, przy czym jeżeli Wykonawca nie zaznaczy żadnego z wyżej wymienionych punktów przyjmuje się, że złożył oświadczenie o tym, że wybór jego oferty nie będzie prowadził do obowiązku podatkowego po stronie Zamawiającego)</w:t>
      </w:r>
    </w:p>
    <w:p w14:paraId="4BBAFF1C" w14:textId="40EA2BF5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 xml:space="preserve">w odniesieniu do następujących </w:t>
      </w:r>
      <w:r>
        <w:rPr>
          <w:rFonts w:ascii="Calibri" w:hAnsi="Calibri" w:cs="Calibri"/>
        </w:rPr>
        <w:t>towarów/</w:t>
      </w:r>
      <w:r w:rsidRPr="00731A14">
        <w:rPr>
          <w:rFonts w:ascii="Calibri" w:hAnsi="Calibri" w:cs="Calibri"/>
        </w:rPr>
        <w:t>usług:</w:t>
      </w:r>
    </w:p>
    <w:bookmarkStart w:id="5" w:name="_Hlk36461010"/>
    <w:p w14:paraId="5FD9BB99" w14:textId="6665A15D" w:rsidR="000335C4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FEC209" w14:textId="5B6ADD40" w:rsidR="000335C4" w:rsidRPr="00731A14" w:rsidRDefault="000335C4" w:rsidP="000335C4">
      <w:pPr>
        <w:keepNext/>
        <w:suppressAutoHyphens/>
        <w:overflowPunct w:val="0"/>
        <w:autoSpaceDE w:val="0"/>
        <w:spacing w:before="120"/>
        <w:ind w:left="425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>
        <w:rPr>
          <w:rFonts w:ascii="Calibri" w:hAnsi="Calibri" w:cs="Calibri"/>
          <w:b/>
          <w:bCs/>
        </w:rPr>
        <w:instrText xml:space="preserve"> FORMTEXT </w:instrText>
      </w:r>
      <w:r w:rsidR="00F005D8">
        <w:rPr>
          <w:rFonts w:ascii="Calibri" w:hAnsi="Calibri" w:cs="Calibri"/>
          <w:b/>
          <w:bCs/>
        </w:rPr>
      </w:r>
      <w:r w:rsidR="00F005D8">
        <w:rPr>
          <w:rFonts w:ascii="Calibri" w:hAnsi="Calibri" w:cs="Calibri"/>
          <w:b/>
          <w:bCs/>
        </w:rPr>
        <w:fldChar w:fldCharType="separate"/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  <w:noProof/>
        </w:rPr>
        <w:t> </w:t>
      </w:r>
      <w:r w:rsidR="00F005D8">
        <w:rPr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4E66AADC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Dotyczy Wykonawców, których oferty będą generować obowiązek doliczania wartości podatku VAT do wartości netto oferty, tj. w przypadku:</w:t>
      </w:r>
    </w:p>
    <w:p w14:paraId="53B5A0B9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wewnątrzwspólnotowego nabycia towarów,</w:t>
      </w:r>
    </w:p>
    <w:p w14:paraId="79E3BB23" w14:textId="77777777" w:rsidR="000335C4" w:rsidRPr="000335C4" w:rsidRDefault="000335C4" w:rsidP="000335C4">
      <w:pPr>
        <w:pStyle w:val="Tekstprzypisudolnego"/>
        <w:keepNext/>
        <w:numPr>
          <w:ilvl w:val="0"/>
          <w:numId w:val="31"/>
        </w:numPr>
        <w:tabs>
          <w:tab w:val="left" w:pos="851"/>
        </w:tabs>
        <w:ind w:left="850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mechanizmu odwróconego obciążenia, o którym mowa w art. 17 ust. 1 pkt 7 ustawy o podatku od towarów i usług,</w:t>
      </w:r>
    </w:p>
    <w:p w14:paraId="308F1711" w14:textId="77777777" w:rsidR="000335C4" w:rsidRPr="000335C4" w:rsidRDefault="000335C4" w:rsidP="000335C4">
      <w:pPr>
        <w:pStyle w:val="Tekstprzypisudolnego"/>
        <w:numPr>
          <w:ilvl w:val="0"/>
          <w:numId w:val="31"/>
        </w:numPr>
        <w:tabs>
          <w:tab w:val="left" w:pos="851"/>
        </w:tabs>
        <w:ind w:left="851" w:hanging="425"/>
        <w:jc w:val="both"/>
        <w:rPr>
          <w:rFonts w:ascii="Calibri Light" w:hAnsi="Calibri Light" w:cs="Calibri Light"/>
          <w:i/>
          <w:iCs/>
        </w:rPr>
      </w:pPr>
      <w:r w:rsidRPr="000335C4">
        <w:rPr>
          <w:rFonts w:ascii="Calibri Light" w:hAnsi="Calibri Light" w:cs="Calibri Light"/>
          <w:i/>
          <w:iCs/>
        </w:rPr>
        <w:t>importu usług lub importu towarów, z którymi wiąże się obowiązek doliczenia przez zamawiającego przy porównywaniu cen ofertowych podatku VAT.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AC6166F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6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6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spółki cywilnej</w:t>
      </w:r>
      <w:r w:rsidR="00B668D5">
        <w:rPr>
          <w:rFonts w:ascii="Calibri" w:hAnsi="Calibri" w:cs="Calibri"/>
        </w:rPr>
        <w:t>*</w:t>
      </w:r>
      <w:r w:rsidRPr="000335C4">
        <w:rPr>
          <w:rFonts w:ascii="Calibri" w:hAnsi="Calibri" w:cs="Calibri"/>
        </w:rPr>
        <w:t xml:space="preserve">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konsorcjum* dla potrzeb niniejszego zamówienia jest następujący:</w:t>
      </w:r>
    </w:p>
    <w:p w14:paraId="5FC109F7" w14:textId="011A1FF9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BA83A66" w14:textId="77777777" w:rsidR="000335C4" w:rsidRPr="000335C4" w:rsidRDefault="000335C4" w:rsidP="000335C4">
      <w:pPr>
        <w:keepNext/>
        <w:suppressAutoHyphens/>
        <w:overflowPunct w:val="0"/>
        <w:autoSpaceDE w:val="0"/>
        <w:spacing w:before="60"/>
        <w:ind w:left="425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(Wypełniają Wykonawcy składający ofertę wspólną – spółki cywilne lub konsorcja)</w:t>
      </w:r>
    </w:p>
    <w:p w14:paraId="4FD52396" w14:textId="0BA7C083" w:rsidR="000335C4" w:rsidRPr="000335C4" w:rsidRDefault="000335C4" w:rsidP="00CD3660">
      <w:pPr>
        <w:spacing w:before="60"/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bookmarkStart w:id="7" w:name="_Hlk21080075"/>
      <w:r w:rsidRPr="000335C4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bookmarkStart w:id="8" w:name="_Hlk36461957"/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  <w:bookmarkEnd w:id="8"/>
    </w:p>
    <w:bookmarkEnd w:id="7"/>
    <w:p w14:paraId="3EC304BD" w14:textId="15D40D64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SIWZ, w terminie i miejscu ustalonym przez Zamawiającego.</w:t>
      </w:r>
    </w:p>
    <w:p w14:paraId="5A9998EE" w14:textId="02FF5035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 xml:space="preserve">Oświadczamy, że informacje i dokumenty zawarte w ofercie na stronach od nr 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0335C4">
        <w:rPr>
          <w:rFonts w:ascii="Calibri" w:hAnsi="Calibri" w:cs="Calibri"/>
        </w:rPr>
        <w:t>nr </w:t>
      </w:r>
      <w:r w:rsidR="00197F6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197F62">
        <w:rPr>
          <w:rFonts w:ascii="Calibri" w:hAnsi="Calibri" w:cs="Calibri"/>
          <w:b/>
          <w:bCs/>
        </w:rPr>
        <w:instrText xml:space="preserve"> FORMTEXT </w:instrText>
      </w:r>
      <w:r w:rsidR="00197F62">
        <w:rPr>
          <w:rFonts w:ascii="Calibri" w:hAnsi="Calibri" w:cs="Calibri"/>
          <w:b/>
          <w:bCs/>
        </w:rPr>
      </w:r>
      <w:r w:rsidR="00197F62">
        <w:rPr>
          <w:rFonts w:ascii="Calibri" w:hAnsi="Calibri" w:cs="Calibri"/>
          <w:b/>
          <w:bCs/>
        </w:rPr>
        <w:fldChar w:fldCharType="separate"/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  <w:noProof/>
        </w:rPr>
        <w:t> </w:t>
      </w:r>
      <w:r w:rsidR="00197F62">
        <w:rPr>
          <w:rFonts w:ascii="Calibri" w:hAnsi="Calibri" w:cs="Calibri"/>
          <w:b/>
          <w:bCs/>
        </w:rPr>
        <w:fldChar w:fldCharType="end"/>
      </w:r>
      <w:r w:rsidR="00197F62">
        <w:rPr>
          <w:rFonts w:ascii="Calibri" w:hAnsi="Calibri" w:cs="Calibri"/>
          <w:b/>
          <w:bCs/>
        </w:rPr>
        <w:t xml:space="preserve"> </w:t>
      </w:r>
      <w:r w:rsidRPr="000335C4">
        <w:rPr>
          <w:rFonts w:ascii="Calibri" w:hAnsi="Calibri" w:cs="Calibri"/>
        </w:rPr>
        <w:t xml:space="preserve">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 86 ust. 4 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518CCD3C" w14:textId="626416AA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  <w:r w:rsidR="00B668D5">
        <w:rPr>
          <w:rFonts w:ascii="Calibri" w:hAnsi="Calibri" w:cs="Calibri"/>
        </w:rPr>
        <w:t>*</w:t>
      </w:r>
    </w:p>
    <w:p w14:paraId="21AA4A6B" w14:textId="34C663CE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="000335C4" w:rsidRPr="00573742">
          <w:rPr>
            <w:rFonts w:ascii="Calibri" w:hAnsi="Calibri" w:cs="Calibri"/>
          </w:rPr>
          <w:t>https://ems.ms.gov.pl/krs/</w:t>
        </w:r>
      </w:hyperlink>
    </w:p>
    <w:p w14:paraId="1CF5B9A0" w14:textId="39EFACD4" w:rsidR="000335C4" w:rsidRPr="00573742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="000335C4" w:rsidRPr="00573742">
        <w:rPr>
          <w:rFonts w:ascii="Calibri" w:hAnsi="Calibri" w:cs="Calibri"/>
        </w:rPr>
        <w:t>bazy Centralnej Ewidencji i Informacj</w:t>
      </w:r>
      <w:r w:rsidR="000335C4">
        <w:rPr>
          <w:rFonts w:ascii="Calibri" w:hAnsi="Calibri" w:cs="Calibri"/>
        </w:rPr>
        <w:t>i</w:t>
      </w:r>
      <w:r w:rsidR="000335C4"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="000335C4" w:rsidRPr="00573742">
          <w:rPr>
            <w:rFonts w:ascii="Calibri" w:hAnsi="Calibri" w:cs="Calibri"/>
          </w:rPr>
          <w:t>https://prod.ceidg.gov.pl/CEIDG/</w:t>
        </w:r>
      </w:hyperlink>
    </w:p>
    <w:p w14:paraId="19DEDEEF" w14:textId="71367C8E" w:rsidR="000335C4" w:rsidRPr="00ED1801" w:rsidRDefault="00EC261D" w:rsidP="000335C4">
      <w:pPr>
        <w:keepNext/>
        <w:numPr>
          <w:ilvl w:val="0"/>
          <w:numId w:val="30"/>
        </w:numPr>
        <w:tabs>
          <w:tab w:val="clear" w:pos="1276"/>
          <w:tab w:val="num" w:pos="851"/>
        </w:tabs>
        <w:autoSpaceDE w:val="0"/>
        <w:autoSpaceDN w:val="0"/>
        <w:adjustRightInd w:val="0"/>
        <w:spacing w:before="60"/>
        <w:ind w:left="850"/>
        <w:jc w:val="both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75330F">
        <w:rPr>
          <w:rFonts w:ascii="Calibri" w:hAnsi="Calibri" w:cs="Calibri"/>
          <w:bCs/>
        </w:rPr>
      </w:r>
      <w:r w:rsidR="0075330F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snapToGrid w:val="0"/>
        </w:rPr>
        <w:t> 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snapToGrid w:val="0"/>
        </w:rPr>
        <w:fldChar w:fldCharType="end"/>
      </w:r>
      <w:r w:rsidR="000335C4" w:rsidRPr="00573742">
        <w:rPr>
          <w:rFonts w:ascii="Calibri" w:hAnsi="Calibri" w:cs="Calibri"/>
        </w:rPr>
        <w:t xml:space="preserve"> </w:t>
      </w:r>
      <w:r w:rsidR="000335C4" w:rsidRPr="000335C4">
        <w:rPr>
          <w:rFonts w:ascii="Calibri Light" w:hAnsi="Calibri Light" w:cs="Calibri Light"/>
          <w:i/>
          <w:iCs/>
          <w:sz w:val="20"/>
          <w:szCs w:val="20"/>
        </w:rPr>
        <w:t>(jeśli dotyczy to wpisać nazwę oraz adres internetowy innej bazy danych)</w:t>
      </w:r>
    </w:p>
    <w:p w14:paraId="161B25F5" w14:textId="6587AB69" w:rsidR="000335C4" w:rsidRPr="00ED1801" w:rsidRDefault="000335C4" w:rsidP="000335C4">
      <w:pPr>
        <w:ind w:left="425"/>
        <w:jc w:val="both"/>
        <w:rPr>
          <w:rFonts w:ascii="Calibri" w:hAnsi="Calibri" w:cs="Calibri"/>
          <w:b/>
          <w:i/>
          <w:snapToGrid w:val="0"/>
          <w:sz w:val="22"/>
          <w:szCs w:val="22"/>
        </w:rPr>
      </w:pPr>
      <w:r w:rsidRPr="00ED1801">
        <w:rPr>
          <w:rFonts w:ascii="Calibri" w:hAnsi="Calibri" w:cs="Calibri"/>
          <w:b/>
          <w:snapToGrid w:val="0"/>
          <w:sz w:val="22"/>
          <w:szCs w:val="22"/>
        </w:rPr>
        <w:t xml:space="preserve">* </w:t>
      </w:r>
      <w:r w:rsidR="00EC261D" w:rsidRPr="00EC261D">
        <w:rPr>
          <w:rFonts w:ascii="Calibri" w:hAnsi="Calibri" w:cs="Calibri"/>
          <w:b/>
          <w:i/>
          <w:snapToGrid w:val="0"/>
          <w:sz w:val="22"/>
          <w:szCs w:val="22"/>
        </w:rPr>
        <w:t>postawić znak „X” przy właściwym wyborze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42360729" w14:textId="7429989B" w:rsidR="000335C4" w:rsidRPr="003E2B88" w:rsidRDefault="00197F62" w:rsidP="000335C4">
      <w:pPr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>
        <w:rPr>
          <w:rFonts w:ascii="Calibri" w:hAnsi="Calibri" w:cs="Calibri"/>
          <w:snapToGrid w:val="0"/>
        </w:rPr>
        <w:fldChar w:fldCharType="end"/>
      </w:r>
    </w:p>
    <w:p w14:paraId="2DBD81B8" w14:textId="298157FA" w:rsidR="000335C4" w:rsidRPr="000335C4" w:rsidRDefault="000335C4" w:rsidP="000335C4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>tel./</w:t>
      </w:r>
      <w:proofErr w:type="spellStart"/>
      <w:r w:rsidRPr="000335C4">
        <w:rPr>
          <w:rFonts w:ascii="Calibri" w:hAnsi="Calibri" w:cs="Calibri"/>
          <w:lang w:val="en-US"/>
        </w:rPr>
        <w:t>faks</w:t>
      </w:r>
      <w:proofErr w:type="spellEnd"/>
      <w:r w:rsidRPr="000335C4">
        <w:rPr>
          <w:rFonts w:ascii="Calibri" w:hAnsi="Calibri" w:cs="Calibri"/>
          <w:lang w:val="en-US"/>
        </w:rPr>
        <w:t xml:space="preserve">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5A2630CE" w14:textId="1B40D042" w:rsidR="000335C4" w:rsidRDefault="000335C4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5CB8C643" w:rsidR="00197F62" w:rsidRPr="000335C4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062B3B30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</w:p>
    <w:p w14:paraId="438A4693" w14:textId="101D6BEC" w:rsidR="000335C4" w:rsidRPr="000335C4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2AC260B4" w14:textId="0780B8C9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2449FB" w14:textId="77777777" w:rsid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03DEB15" w14:textId="1D16AA65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2703735" w14:textId="7FF94781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602B709" w14:textId="3CFDBB9D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01349264" w14:textId="18A4394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58E0A9B1" w14:textId="1123D5C8" w:rsidR="000335C4" w:rsidRPr="00197F62" w:rsidRDefault="00197F62" w:rsidP="00197F62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3DDAE151" w14:textId="22752EEC" w:rsidR="000335C4" w:rsidRPr="00197F62" w:rsidRDefault="00197F62" w:rsidP="00CD3660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  <w:noProof/>
          <w:snapToGrid w:val="0"/>
        </w:rPr>
      </w:pPr>
      <w:r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noProof/>
          <w:snapToGrid w:val="0"/>
        </w:rPr>
        <w:instrText xml:space="preserve"> FORMTEXT </w:instrText>
      </w:r>
      <w:r>
        <w:rPr>
          <w:rFonts w:ascii="Calibri" w:hAnsi="Calibri" w:cs="Calibri"/>
          <w:noProof/>
          <w:snapToGrid w:val="0"/>
        </w:rPr>
      </w:r>
      <w:r>
        <w:rPr>
          <w:rFonts w:ascii="Calibri" w:hAnsi="Calibri" w:cs="Calibri"/>
          <w:noProof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noProof/>
          <w:snapToGrid w:val="0"/>
        </w:rPr>
        <w:fldChar w:fldCharType="end"/>
      </w:r>
    </w:p>
    <w:p w14:paraId="1102A297" w14:textId="4940EDAB" w:rsidR="000335C4" w:rsidRPr="000335C4" w:rsidRDefault="000335C4" w:rsidP="00CD366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ab/>
      </w:r>
      <w:r w:rsidR="00197F62">
        <w:rPr>
          <w:rFonts w:ascii="Calibri" w:hAnsi="Calibri"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="00197F62">
        <w:rPr>
          <w:rFonts w:ascii="Calibri" w:hAnsi="Calibri" w:cs="Calibri"/>
          <w:noProof/>
          <w:snapToGrid w:val="0"/>
        </w:rPr>
        <w:instrText xml:space="preserve"> FORMTEXT </w:instrText>
      </w:r>
      <w:r w:rsidR="00197F62">
        <w:rPr>
          <w:rFonts w:ascii="Calibri" w:hAnsi="Calibri" w:cs="Calibri"/>
          <w:noProof/>
          <w:snapToGrid w:val="0"/>
        </w:rPr>
      </w:r>
      <w:r w:rsidR="00197F62">
        <w:rPr>
          <w:rFonts w:ascii="Calibri" w:hAnsi="Calibri" w:cs="Calibri"/>
          <w:noProof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....................................</w:t>
      </w:r>
      <w:r w:rsidR="00197F62">
        <w:rPr>
          <w:rFonts w:ascii="Calibri" w:hAnsi="Calibri" w:cs="Calibri"/>
          <w:noProof/>
          <w:snapToGrid w:val="0"/>
        </w:rPr>
        <w:fldChar w:fldCharType="end"/>
      </w:r>
      <w:r w:rsidRPr="000335C4">
        <w:rPr>
          <w:rFonts w:ascii="Calibri" w:hAnsi="Calibri" w:cs="Calibri"/>
        </w:rPr>
        <w:tab/>
        <w:t>….……….............................................</w:t>
      </w:r>
    </w:p>
    <w:p w14:paraId="36A96FAD" w14:textId="74BDB2B0" w:rsidR="009154A5" w:rsidRPr="00CD3660" w:rsidRDefault="000335C4" w:rsidP="00CD3660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0335C4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0335C4">
        <w:rPr>
          <w:rFonts w:ascii="Calibri" w:hAnsi="Calibri" w:cs="Calibri"/>
          <w:i/>
          <w:iCs/>
          <w:sz w:val="20"/>
          <w:szCs w:val="20"/>
        </w:rPr>
        <w:tab/>
      </w:r>
      <w:r w:rsidRPr="00161FF6">
        <w:rPr>
          <w:rFonts w:ascii="Calibri" w:hAnsi="Calibri" w:cs="Calibri"/>
          <w:i/>
          <w:iCs/>
          <w:sz w:val="20"/>
          <w:szCs w:val="20"/>
        </w:rPr>
        <w:t>(podpis i pieczęć Wykonawcy)</w:t>
      </w:r>
    </w:p>
    <w:sectPr w:rsidR="009154A5" w:rsidRPr="00CD3660" w:rsidSect="009106BC">
      <w:headerReference w:type="default" r:id="rId10"/>
      <w:footerReference w:type="even" r:id="rId11"/>
      <w:footerReference w:type="default" r:id="rId12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E0AF" w14:textId="702B1390" w:rsidR="007B772D" w:rsidRPr="000335C4" w:rsidRDefault="000335C4" w:rsidP="000335C4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35C4">
      <w:rPr>
        <w:rFonts w:ascii="Calibri" w:hAnsi="Calibri" w:cs="Calibri"/>
        <w:sz w:val="22"/>
        <w:szCs w:val="22"/>
        <w:lang w:val="pl-PL"/>
      </w:rPr>
      <w:t xml:space="preserve">- </w:t>
    </w:r>
    <w:r w:rsidRPr="000335C4">
      <w:rPr>
        <w:rFonts w:ascii="Calibri" w:hAnsi="Calibri" w:cs="Calibri"/>
        <w:sz w:val="22"/>
        <w:szCs w:val="22"/>
        <w:lang w:val="pl-PL"/>
      </w:rPr>
      <w:fldChar w:fldCharType="begin"/>
    </w:r>
    <w:r w:rsidRPr="000335C4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35C4">
      <w:rPr>
        <w:rFonts w:ascii="Calibri" w:hAnsi="Calibri" w:cs="Calibri"/>
        <w:sz w:val="22"/>
        <w:szCs w:val="22"/>
        <w:lang w:val="pl-PL"/>
      </w:rPr>
      <w:fldChar w:fldCharType="separate"/>
    </w:r>
    <w:r w:rsidR="002227F5">
      <w:rPr>
        <w:rFonts w:ascii="Calibri" w:hAnsi="Calibri" w:cs="Calibri"/>
        <w:noProof/>
        <w:sz w:val="22"/>
        <w:szCs w:val="22"/>
        <w:lang w:val="pl-PL"/>
      </w:rPr>
      <w:t>1</w:t>
    </w:r>
    <w:r w:rsidRPr="000335C4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624E4AD0" w14:textId="77777777" w:rsidR="000335C4" w:rsidRPr="000335C4" w:rsidRDefault="000335C4" w:rsidP="0066205C">
      <w:pPr>
        <w:pStyle w:val="Tekstprzypisudolnego"/>
        <w:jc w:val="both"/>
        <w:rPr>
          <w:rFonts w:ascii="Calibri" w:hAnsi="Calibri" w:cs="Calibri"/>
          <w:sz w:val="22"/>
          <w:szCs w:val="22"/>
        </w:rPr>
      </w:pPr>
      <w:r w:rsidRPr="000335C4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0335C4">
        <w:rPr>
          <w:rFonts w:ascii="Calibri" w:hAnsi="Calibri" w:cs="Calibri"/>
          <w:sz w:val="22"/>
          <w:szCs w:val="22"/>
        </w:rPr>
        <w:t xml:space="preserve"> </w:t>
      </w:r>
      <w:r w:rsidRPr="000335C4">
        <w:rPr>
          <w:rFonts w:ascii="Calibri" w:hAnsi="Calibri" w:cs="Calibri"/>
          <w:b/>
          <w:bCs/>
          <w:sz w:val="22"/>
          <w:szCs w:val="22"/>
        </w:rPr>
        <w:t>Uwaga!</w:t>
      </w:r>
      <w:r w:rsidRPr="000335C4">
        <w:rPr>
          <w:rFonts w:ascii="Calibri" w:hAnsi="Calibri" w:cs="Calibri"/>
          <w:sz w:val="22"/>
          <w:szCs w:val="22"/>
        </w:rPr>
        <w:t xml:space="preserve"> Ceny muszą być podane i wyliczone w zaokrągleniu do dwóch miejsc po przecinku (zasada zaokrąglenia: poniżej 5 należy końcówkę pominąć, powyżej i równe 5 należy zaokrąglić w górę).</w:t>
      </w:r>
    </w:p>
  </w:footnote>
  <w:footnote w:id="2">
    <w:p w14:paraId="58E77448" w14:textId="4FA8577B" w:rsidR="000F13E8" w:rsidRPr="0066205C" w:rsidRDefault="000F13E8" w:rsidP="0066205C">
      <w:pPr>
        <w:pStyle w:val="Tekstprzypisudolnego"/>
        <w:spacing w:before="60"/>
        <w:jc w:val="both"/>
        <w:rPr>
          <w:rFonts w:ascii="Calibri" w:hAnsi="Calibri" w:cs="Calibri"/>
          <w:sz w:val="22"/>
          <w:szCs w:val="22"/>
        </w:rPr>
      </w:pPr>
      <w:r w:rsidRPr="0066205C">
        <w:rPr>
          <w:rFonts w:ascii="Calibri" w:hAnsi="Calibri" w:cs="Calibri"/>
          <w:sz w:val="22"/>
          <w:szCs w:val="22"/>
        </w:rPr>
        <w:t xml:space="preserve">** </w:t>
      </w:r>
      <w:r w:rsidRPr="0066205C">
        <w:rPr>
          <w:rFonts w:ascii="Calibri" w:hAnsi="Calibri" w:cs="Calibri"/>
          <w:b/>
          <w:bCs/>
          <w:sz w:val="22"/>
          <w:szCs w:val="22"/>
        </w:rPr>
        <w:t>Doświadczenie zawodowe projektanta jest jednym z kryterium oceny ofert</w:t>
      </w:r>
      <w:r w:rsidRPr="0066205C">
        <w:rPr>
          <w:rFonts w:ascii="Calibri" w:hAnsi="Calibri" w:cs="Calibri"/>
          <w:sz w:val="22"/>
          <w:szCs w:val="22"/>
        </w:rPr>
        <w:t xml:space="preserve">. </w:t>
      </w:r>
      <w:r w:rsidR="00F42D8B">
        <w:rPr>
          <w:rFonts w:ascii="Calibri" w:hAnsi="Calibri" w:cs="Calibri"/>
          <w:sz w:val="22"/>
          <w:szCs w:val="22"/>
        </w:rPr>
        <w:t xml:space="preserve">Liczba podana w Formularzu Oferty nie </w:t>
      </w:r>
      <w:r w:rsidR="00CD3660">
        <w:rPr>
          <w:rFonts w:ascii="Calibri" w:hAnsi="Calibri" w:cs="Calibri"/>
          <w:sz w:val="22"/>
          <w:szCs w:val="22"/>
        </w:rPr>
        <w:t>powinna</w:t>
      </w:r>
      <w:r w:rsidR="00F42D8B">
        <w:rPr>
          <w:rFonts w:ascii="Calibri" w:hAnsi="Calibri" w:cs="Calibri"/>
          <w:sz w:val="22"/>
          <w:szCs w:val="22"/>
        </w:rPr>
        <w:t xml:space="preserve"> być wyższa od ilości </w:t>
      </w:r>
      <w:r w:rsidR="00B668D5">
        <w:rPr>
          <w:rFonts w:ascii="Calibri" w:hAnsi="Calibri" w:cs="Calibri"/>
          <w:sz w:val="22"/>
          <w:szCs w:val="22"/>
        </w:rPr>
        <w:t>dokumentacji projektowych, które zostaną wymienione przez Wykonawcę w Formularzu 3.6, składanym na wezwanie Zamawiającego.</w:t>
      </w:r>
      <w:r w:rsidR="00D73EA3">
        <w:rPr>
          <w:rFonts w:ascii="Calibri" w:hAnsi="Calibri" w:cs="Calibri"/>
          <w:sz w:val="22"/>
          <w:szCs w:val="22"/>
        </w:rPr>
        <w:t xml:space="preserve"> </w:t>
      </w:r>
      <w:r w:rsidR="00D73EA3" w:rsidRPr="00D73EA3">
        <w:rPr>
          <w:rFonts w:ascii="Calibri" w:hAnsi="Calibri" w:cs="Calibri"/>
          <w:b/>
          <w:bCs/>
          <w:sz w:val="22"/>
          <w:szCs w:val="22"/>
        </w:rPr>
        <w:t>Nie podanie ilości dokumentacji projektowych będzie skutkować odrzuceniem oferty</w:t>
      </w:r>
      <w:r w:rsidR="00D73EA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3125" w14:textId="131C3C75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>Formularz 2.</w:t>
    </w:r>
    <w:r w:rsidR="000A317C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9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7"/>
  </w:num>
  <w:num w:numId="5">
    <w:abstractNumId w:val="31"/>
  </w:num>
  <w:num w:numId="6">
    <w:abstractNumId w:val="18"/>
  </w:num>
  <w:num w:numId="7">
    <w:abstractNumId w:val="17"/>
  </w:num>
  <w:num w:numId="8">
    <w:abstractNumId w:val="35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4"/>
  </w:num>
  <w:num w:numId="15">
    <w:abstractNumId w:val="39"/>
  </w:num>
  <w:num w:numId="16">
    <w:abstractNumId w:val="24"/>
  </w:num>
  <w:num w:numId="17">
    <w:abstractNumId w:val="37"/>
  </w:num>
  <w:num w:numId="18">
    <w:abstractNumId w:val="23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</w:num>
  <w:num w:numId="27">
    <w:abstractNumId w:val="29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2"/>
  </w:num>
  <w:num w:numId="29">
    <w:abstractNumId w:val="28"/>
  </w:num>
  <w:num w:numId="30">
    <w:abstractNumId w:val="26"/>
  </w:num>
  <w:num w:numId="31">
    <w:abstractNumId w:val="30"/>
  </w:num>
  <w:num w:numId="32">
    <w:abstractNumId w:val="21"/>
  </w:num>
  <w:num w:numId="33">
    <w:abstractNumId w:val="40"/>
  </w:num>
  <w:num w:numId="3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DDD"/>
    <w:rsid w:val="00125D2D"/>
    <w:rsid w:val="00125FAD"/>
    <w:rsid w:val="001264BC"/>
    <w:rsid w:val="0013114D"/>
    <w:rsid w:val="00131DC5"/>
    <w:rsid w:val="00132478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3282F097-6FAC-4A40-A0CC-4311E59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DC3B-EC07-46A7-BA21-1FD69236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7799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9</cp:revision>
  <cp:lastPrinted>2020-04-29T12:45:00Z</cp:lastPrinted>
  <dcterms:created xsi:type="dcterms:W3CDTF">2020-04-02T05:49:00Z</dcterms:created>
  <dcterms:modified xsi:type="dcterms:W3CDTF">2020-04-29T12:45:00Z</dcterms:modified>
</cp:coreProperties>
</file>