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90"/>
      </w:tblGrid>
      <w:tr w:rsidR="00177945" w:rsidRPr="00F03C72" w14:paraId="469DC315" w14:textId="77777777" w:rsidTr="00177945">
        <w:trPr>
          <w:cantSplit/>
          <w:trHeight w:val="1134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9F3481" w14:textId="481F21A1" w:rsidR="00177945" w:rsidRPr="00F03C72" w:rsidRDefault="00177945" w:rsidP="00177945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1BB1" w14:textId="1D6C9F6A" w:rsidR="00177945" w:rsidRPr="00177945" w:rsidRDefault="00177945" w:rsidP="00CA1AA7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Theme="minorHAnsi" w:hAnsiTheme="minorHAnsi" w:cstheme="minorHAnsi"/>
                <w:b/>
                <w:spacing w:val="40"/>
                <w:sz w:val="36"/>
                <w:szCs w:val="36"/>
                <w:lang w:eastAsia="ar-SA"/>
              </w:rPr>
            </w:pPr>
            <w:r w:rsidRPr="00177945">
              <w:rPr>
                <w:rFonts w:asciiTheme="minorHAnsi" w:hAnsiTheme="minorHAnsi" w:cstheme="minorHAnsi"/>
                <w:b/>
                <w:spacing w:val="40"/>
                <w:sz w:val="36"/>
                <w:szCs w:val="36"/>
                <w:lang w:eastAsia="ar-SA"/>
              </w:rPr>
              <w:t>WYKAZ</w:t>
            </w:r>
          </w:p>
          <w:p w14:paraId="2969458C" w14:textId="5D187EC0" w:rsidR="00177945" w:rsidRPr="00177945" w:rsidRDefault="00177945" w:rsidP="00177945">
            <w:pPr>
              <w:keepNext/>
              <w:tabs>
                <w:tab w:val="num" w:pos="432"/>
              </w:tabs>
              <w:suppressAutoHyphens/>
              <w:jc w:val="center"/>
              <w:outlineLvl w:val="0"/>
              <w:rPr>
                <w:rFonts w:asciiTheme="minorHAnsi" w:hAnsiTheme="minorHAnsi" w:cstheme="minorHAnsi"/>
                <w:b/>
                <w:lang w:eastAsia="ar-SA"/>
              </w:rPr>
            </w:pPr>
            <w:r w:rsidRPr="00177945">
              <w:rPr>
                <w:rFonts w:asciiTheme="minorHAnsi" w:hAnsiTheme="minorHAnsi" w:cstheme="minorHAnsi"/>
                <w:b/>
                <w:lang w:eastAsia="ar-SA"/>
              </w:rPr>
              <w:t>narzędzi, wyposażenia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</w:t>
            </w:r>
            <w:r w:rsidRPr="00177945">
              <w:rPr>
                <w:rFonts w:asciiTheme="minorHAnsi" w:hAnsiTheme="minorHAnsi" w:cstheme="minorHAnsi"/>
                <w:b/>
                <w:lang w:eastAsia="ar-SA"/>
              </w:rPr>
              <w:t>zakładu lub urządzeń technicznych</w:t>
            </w:r>
          </w:p>
        </w:tc>
      </w:tr>
      <w:tr w:rsidR="00177945" w:rsidRPr="00F03C72" w14:paraId="0AF20236" w14:textId="77777777" w:rsidTr="00177945">
        <w:trPr>
          <w:trHeight w:val="70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A7B2" w14:textId="36E9D176" w:rsidR="00177945" w:rsidRPr="00177945" w:rsidRDefault="00177945" w:rsidP="00177945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177945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  <w:t>F</w:t>
            </w:r>
            <w:r w:rsidRPr="00177945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  <w:t>irma (nazwa) adres Wykonawcy, pieczęć</w:t>
            </w: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4E20" w14:textId="77777777" w:rsidR="00177945" w:rsidRPr="00F03C72" w:rsidRDefault="00177945" w:rsidP="00177945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Theme="minorHAnsi" w:hAnsiTheme="minorHAnsi" w:cstheme="minorHAnsi"/>
                <w:b/>
                <w:sz w:val="32"/>
                <w:szCs w:val="32"/>
                <w:lang w:eastAsia="ar-SA"/>
              </w:rPr>
            </w:pPr>
          </w:p>
        </w:tc>
      </w:tr>
    </w:tbl>
    <w:p w14:paraId="44C9EB33" w14:textId="77777777" w:rsidR="00177945" w:rsidRDefault="00F03C72" w:rsidP="00177945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</w:t>
      </w:r>
      <w:r w:rsidRPr="000E5E36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177945" w:rsidRPr="004C31A2">
        <w:rPr>
          <w:rFonts w:ascii="Calibri" w:hAnsi="Calibri" w:cs="Calibri"/>
          <w:sz w:val="24"/>
          <w:szCs w:val="24"/>
          <w:lang w:val="pl-PL"/>
        </w:rPr>
        <w:t>pn</w:t>
      </w:r>
      <w:r w:rsidR="00177945" w:rsidRPr="000E5E36">
        <w:rPr>
          <w:rFonts w:ascii="Calibri" w:hAnsi="Calibri" w:cs="Calibri"/>
          <w:sz w:val="24"/>
          <w:szCs w:val="24"/>
          <w:lang w:val="pl-PL"/>
        </w:rPr>
        <w:t>. „</w:t>
      </w:r>
      <w:r w:rsidR="00177945" w:rsidRPr="00A46DBB">
        <w:rPr>
          <w:rFonts w:asciiTheme="minorHAnsi" w:hAnsiTheme="minorHAnsi" w:cstheme="minorHAnsi"/>
          <w:b/>
          <w:sz w:val="24"/>
          <w:szCs w:val="24"/>
        </w:rPr>
        <w:t>Mechaniczne koszenie traw i</w:t>
      </w:r>
      <w:r w:rsidR="00177945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177945" w:rsidRPr="00A46DBB">
        <w:rPr>
          <w:rFonts w:asciiTheme="minorHAnsi" w:hAnsiTheme="minorHAnsi" w:cstheme="minorHAnsi"/>
          <w:b/>
          <w:sz w:val="24"/>
          <w:szCs w:val="24"/>
        </w:rPr>
        <w:t>chwastów w pasie drogowym dróg powiatowych na terenie powiatu radomskiego</w:t>
      </w:r>
      <w:r w:rsidR="00177945" w:rsidRPr="000E5E36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="00177945" w:rsidRPr="000E5E36">
        <w:rPr>
          <w:rFonts w:ascii="Calibri" w:hAnsi="Calibri" w:cs="Calibri"/>
          <w:sz w:val="24"/>
          <w:szCs w:val="24"/>
        </w:rPr>
        <w:t>prowadzon</w:t>
      </w:r>
      <w:r w:rsidR="00177945" w:rsidRPr="000E5E36">
        <w:rPr>
          <w:rFonts w:ascii="Calibri" w:hAnsi="Calibri" w:cs="Calibri"/>
          <w:sz w:val="24"/>
          <w:szCs w:val="24"/>
          <w:lang w:val="pl-PL"/>
        </w:rPr>
        <w:t>ym</w:t>
      </w:r>
      <w:r w:rsidR="00177945" w:rsidRPr="004C31A2">
        <w:rPr>
          <w:rFonts w:ascii="Calibri" w:hAnsi="Calibri" w:cs="Calibri"/>
          <w:sz w:val="24"/>
          <w:szCs w:val="24"/>
        </w:rPr>
        <w:t xml:space="preserve"> </w:t>
      </w:r>
      <w:r w:rsidR="00177945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="00177945" w:rsidRPr="004C31A2">
        <w:rPr>
          <w:rFonts w:ascii="Calibri" w:hAnsi="Calibri" w:cs="Calibri"/>
          <w:sz w:val="24"/>
          <w:szCs w:val="24"/>
        </w:rPr>
        <w:t>przez Powiatowy Zarząd Dróg Publicznych w</w:t>
      </w:r>
      <w:r w:rsidR="00177945">
        <w:rPr>
          <w:rFonts w:ascii="Calibri" w:hAnsi="Calibri" w:cs="Calibri"/>
          <w:sz w:val="24"/>
          <w:szCs w:val="24"/>
          <w:lang w:val="pl-PL"/>
        </w:rPr>
        <w:t> </w:t>
      </w:r>
      <w:r w:rsidR="00177945" w:rsidRPr="004C31A2">
        <w:rPr>
          <w:rFonts w:ascii="Calibri" w:hAnsi="Calibri" w:cs="Calibri"/>
          <w:sz w:val="24"/>
          <w:szCs w:val="24"/>
        </w:rPr>
        <w:t>Radomiu</w:t>
      </w:r>
      <w:r w:rsidR="00177945">
        <w:rPr>
          <w:rFonts w:ascii="Calibri" w:hAnsi="Calibri" w:cs="Calibri"/>
          <w:sz w:val="24"/>
          <w:szCs w:val="24"/>
          <w:lang w:val="pl-PL"/>
        </w:rPr>
        <w:t>,</w:t>
      </w:r>
      <w:r w:rsidR="00177945" w:rsidRPr="004C31A2">
        <w:rPr>
          <w:rFonts w:ascii="Calibri" w:hAnsi="Calibri" w:cs="Calibri"/>
          <w:sz w:val="24"/>
          <w:szCs w:val="24"/>
        </w:rPr>
        <w:t xml:space="preserve"> </w:t>
      </w:r>
      <w:r w:rsidR="00177945">
        <w:rPr>
          <w:rFonts w:ascii="Calibri" w:hAnsi="Calibri" w:cs="Calibri"/>
          <w:sz w:val="24"/>
          <w:szCs w:val="24"/>
          <w:lang w:val="pl-PL"/>
        </w:rPr>
        <w:t>na</w:t>
      </w:r>
    </w:p>
    <w:p w14:paraId="1150DD72" w14:textId="77777777" w:rsidR="00177945" w:rsidRPr="00764FFE" w:rsidRDefault="00177945" w:rsidP="00177945">
      <w:pPr>
        <w:keepNext/>
        <w:spacing w:before="120"/>
        <w:jc w:val="both"/>
        <w:rPr>
          <w:rFonts w:ascii="Calibri" w:hAnsi="Calibri" w:cs="Calibri"/>
        </w:rPr>
      </w:pPr>
      <w:r w:rsidRPr="00764FFE">
        <w:rPr>
          <w:rFonts w:asciiTheme="minorHAnsi" w:hAnsiTheme="minorHAnsi" w:cstheme="minorHAnsi"/>
          <w:b/>
        </w:rPr>
        <w:t xml:space="preserve">Część </w:t>
      </w:r>
      <w:r w:rsidRPr="00764FFE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764FFE">
        <w:rPr>
          <w:rFonts w:asciiTheme="minorHAnsi" w:hAnsiTheme="minorHAnsi" w:cstheme="minorHAnsi"/>
          <w:b/>
          <w:bCs/>
        </w:rPr>
        <w:instrText xml:space="preserve"> FORMTEXT </w:instrText>
      </w:r>
      <w:r w:rsidRPr="00764FFE">
        <w:rPr>
          <w:rFonts w:asciiTheme="minorHAnsi" w:hAnsiTheme="minorHAnsi" w:cstheme="minorHAnsi"/>
          <w:b/>
          <w:bCs/>
        </w:rPr>
      </w:r>
      <w:r w:rsidRPr="00764FFE">
        <w:rPr>
          <w:rFonts w:asciiTheme="minorHAnsi" w:hAnsiTheme="minorHAnsi" w:cstheme="minorHAnsi"/>
          <w:b/>
          <w:bCs/>
        </w:rPr>
        <w:fldChar w:fldCharType="separate"/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sym w:font="Symbol" w:char="F02D"/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64C10B0" w14:textId="77777777" w:rsidR="00177945" w:rsidRDefault="00177945" w:rsidP="00177945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(wpisać numer i nazwę części)</w:t>
      </w:r>
    </w:p>
    <w:p w14:paraId="38870C45" w14:textId="3DDBA645" w:rsidR="00F03C72" w:rsidRPr="00F03C72" w:rsidRDefault="00F03C72" w:rsidP="00177945">
      <w:pPr>
        <w:pStyle w:val="Tekstpodstawowy21"/>
        <w:spacing w:before="120" w:after="120"/>
        <w:jc w:val="both"/>
        <w:rPr>
          <w:rFonts w:asciiTheme="minorHAnsi" w:hAnsiTheme="minorHAnsi" w:cstheme="minorHAnsi"/>
          <w:b w:val="0"/>
          <w:i w:val="0"/>
        </w:rPr>
      </w:pPr>
      <w:r w:rsidRPr="00F03C72">
        <w:rPr>
          <w:rFonts w:asciiTheme="minorHAnsi" w:hAnsiTheme="minorHAnsi" w:cstheme="minorHAnsi"/>
          <w:b w:val="0"/>
          <w:i w:val="0"/>
        </w:rPr>
        <w:t xml:space="preserve">przedkładamy wykaz narządzi, wyposażenia zakładu i urządzeń technicznych, celem wykazania spełnienia opisanego przez Zamawiającego warunku dysponowania potencjałem technicznym do wykonania zamówienia: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  <w:gridCol w:w="3331"/>
      </w:tblGrid>
      <w:tr w:rsidR="00F03C72" w:rsidRPr="00F03C72" w14:paraId="68D22988" w14:textId="77777777" w:rsidTr="00D91AE3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E7C93" w14:textId="77777777" w:rsidR="00F03C72" w:rsidRPr="00D91AE3" w:rsidRDefault="00F03C72" w:rsidP="00CA1AA7">
            <w:pPr>
              <w:suppressAutoHyphens/>
              <w:snapToGrid w:val="0"/>
              <w:ind w:left="-68" w:firstLine="68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D91AE3">
              <w:rPr>
                <w:rFonts w:asciiTheme="minorHAnsi" w:hAnsiTheme="minorHAnsi" w:cstheme="minorHAnsi"/>
                <w:bCs/>
                <w:iCs/>
                <w:lang w:eastAsia="ar-SA"/>
              </w:rPr>
              <w:t>Rodzaj sprzętu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4A4ADD" w14:textId="10351832" w:rsidR="00F03C72" w:rsidRPr="00177945" w:rsidRDefault="00177945" w:rsidP="00177945">
            <w:pPr>
              <w:tabs>
                <w:tab w:val="left" w:pos="1348"/>
                <w:tab w:val="left" w:pos="149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Ilość</w:t>
            </w:r>
            <w:r w:rsidR="00ED6CA1" w:rsidRPr="00ED6CA1">
              <w:rPr>
                <w:rStyle w:val="Odwoanieprzypisudolnego"/>
                <w:rFonts w:asciiTheme="minorHAnsi" w:hAnsiTheme="minorHAnsi" w:cstheme="minorHAnsi"/>
                <w:bCs/>
                <w:vertAlign w:val="baseline"/>
                <w:lang w:eastAsia="ar-SA"/>
              </w:rPr>
              <w:footnoteReference w:customMarkFollows="1" w:id="1"/>
              <w:t>*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sprzętu </w:t>
            </w:r>
            <w:r w:rsidR="00F03C72" w:rsidRPr="00177945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przeznaczon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ego</w:t>
            </w:r>
            <w:r w:rsidR="00F03C72" w:rsidRPr="00177945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do realizacji zamówienia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26F001" w14:textId="51468BC7" w:rsidR="00F03C72" w:rsidRPr="00D91AE3" w:rsidRDefault="00F03C72" w:rsidP="00CA1AA7">
            <w:pPr>
              <w:suppressAutoHyphens/>
              <w:snapToGrid w:val="0"/>
              <w:ind w:left="-57" w:right="-57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D91AE3">
              <w:rPr>
                <w:rFonts w:asciiTheme="minorHAnsi" w:hAnsiTheme="minorHAnsi" w:cstheme="minorHAnsi"/>
                <w:bCs/>
                <w:lang w:eastAsia="ar-SA"/>
              </w:rPr>
              <w:t>Podstawa do dysponowania</w:t>
            </w:r>
            <w:r w:rsidR="00ED6CA1" w:rsidRPr="00D91AE3">
              <w:rPr>
                <w:rStyle w:val="Odwoanieprzypisudolnego"/>
                <w:rFonts w:asciiTheme="minorHAnsi" w:hAnsiTheme="minorHAnsi" w:cstheme="minorHAnsi"/>
                <w:bCs/>
                <w:vertAlign w:val="baseline"/>
                <w:lang w:eastAsia="ar-SA"/>
              </w:rPr>
              <w:footnoteReference w:customMarkFollows="1" w:id="2"/>
              <w:t>**</w:t>
            </w:r>
          </w:p>
        </w:tc>
      </w:tr>
      <w:tr w:rsidR="00F03C72" w:rsidRPr="00F03C72" w14:paraId="4619A0EB" w14:textId="77777777" w:rsidTr="00D91AE3">
        <w:trPr>
          <w:cantSplit/>
          <w:trHeight w:val="68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D1F76" w14:textId="44454679" w:rsidR="00F03C72" w:rsidRPr="00F03C72" w:rsidRDefault="00177945" w:rsidP="00177945">
            <w:pPr>
              <w:suppressAutoHyphens/>
              <w:snapToGrid w:val="0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 xml:space="preserve">Kosiarka bijakowa 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9145D" w14:textId="6AB0DD5C" w:rsidR="00F03C72" w:rsidRPr="00F03C72" w:rsidRDefault="00177945" w:rsidP="00CA1AA7">
            <w:pPr>
              <w:tabs>
                <w:tab w:val="left" w:pos="1348"/>
                <w:tab w:val="left" w:pos="1490"/>
              </w:tabs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F2274" w14:textId="2C663A84" w:rsidR="00F03C72" w:rsidRPr="00F03C72" w:rsidRDefault="00177945" w:rsidP="00CA1AA7">
            <w:pPr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</w:tr>
      <w:tr w:rsidR="00F03C72" w:rsidRPr="00F03C72" w14:paraId="78ED0B32" w14:textId="77777777" w:rsidTr="00D91AE3">
        <w:trPr>
          <w:cantSplit/>
          <w:trHeight w:val="68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FFF1A" w14:textId="7D356CBA" w:rsidR="00F03C72" w:rsidRPr="00F03C72" w:rsidRDefault="00177945" w:rsidP="00177945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 xml:space="preserve">Kosiarka </w:t>
            </w:r>
            <w:r>
              <w:rPr>
                <w:rFonts w:asciiTheme="minorHAnsi" w:hAnsiTheme="minorHAnsi" w:cstheme="minorHAnsi"/>
                <w:b/>
                <w:lang w:eastAsia="ar-SA"/>
              </w:rPr>
              <w:t>wysięgnikowa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19911" w14:textId="08941DDD" w:rsidR="00F03C72" w:rsidRPr="00F03C72" w:rsidRDefault="00177945" w:rsidP="00177945">
            <w:pPr>
              <w:tabs>
                <w:tab w:val="left" w:pos="1348"/>
                <w:tab w:val="left" w:pos="149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A03B6" w14:textId="743E2055" w:rsidR="00F03C72" w:rsidRPr="00F03C72" w:rsidRDefault="00177945" w:rsidP="00CA1AA7">
            <w:pPr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</w:tr>
      <w:tr w:rsidR="00F03C72" w:rsidRPr="00F03C72" w14:paraId="6AD5F066" w14:textId="77777777" w:rsidTr="00D91AE3">
        <w:trPr>
          <w:cantSplit/>
          <w:trHeight w:val="68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C7FB6" w14:textId="7940E74D" w:rsidR="00F03C72" w:rsidRPr="00F03C72" w:rsidRDefault="00177945" w:rsidP="00177945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 xml:space="preserve">Kosiarka </w:t>
            </w:r>
            <w:r>
              <w:rPr>
                <w:rFonts w:asciiTheme="minorHAnsi" w:hAnsiTheme="minorHAnsi" w:cstheme="minorHAnsi"/>
                <w:b/>
                <w:lang w:eastAsia="ar-SA"/>
              </w:rPr>
              <w:t>żyłkowa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5554E" w14:textId="354A5E6F" w:rsidR="00F03C72" w:rsidRPr="00F03C72" w:rsidRDefault="00177945" w:rsidP="00177945">
            <w:pPr>
              <w:tabs>
                <w:tab w:val="left" w:pos="1348"/>
                <w:tab w:val="left" w:pos="1490"/>
              </w:tabs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632C1" w14:textId="0E6B4C87" w:rsidR="00F03C72" w:rsidRPr="00F03C72" w:rsidRDefault="00177945" w:rsidP="00CA1AA7">
            <w:pPr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</w:tr>
      <w:tr w:rsidR="00177945" w:rsidRPr="00F03C72" w14:paraId="3B99836F" w14:textId="77777777" w:rsidTr="00D91AE3">
        <w:trPr>
          <w:cantSplit/>
          <w:trHeight w:val="68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4D73B4" w14:textId="146D0DA7" w:rsidR="00177945" w:rsidRPr="00F03C72" w:rsidRDefault="00177945" w:rsidP="00177945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5C79DD" w14:textId="0115962E" w:rsidR="00177945" w:rsidRPr="00F03C72" w:rsidRDefault="00177945" w:rsidP="00177945">
            <w:pPr>
              <w:tabs>
                <w:tab w:val="left" w:pos="1348"/>
                <w:tab w:val="left" w:pos="1490"/>
              </w:tabs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BD2FA" w14:textId="3AAF9BA8" w:rsidR="00177945" w:rsidRDefault="00177945" w:rsidP="00CA1AA7">
            <w:pPr>
              <w:suppressAutoHyphens/>
              <w:snapToGrid w:val="0"/>
              <w:ind w:left="-70" w:firstLine="70"/>
              <w:jc w:val="center"/>
              <w:rPr>
                <w:rFonts w:ascii="Calibri" w:hAnsi="Calibri" w:cs="Calibri"/>
                <w:b/>
                <w:bCs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</w:tr>
      <w:tr w:rsidR="00177945" w:rsidRPr="00F03C72" w14:paraId="7E4226E1" w14:textId="77777777" w:rsidTr="00D91AE3">
        <w:trPr>
          <w:cantSplit/>
          <w:trHeight w:val="68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C31A9" w14:textId="36B18C2C" w:rsidR="00177945" w:rsidRPr="00F03C72" w:rsidRDefault="00177945" w:rsidP="00177945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A08B2" w14:textId="342F0B9F" w:rsidR="00177945" w:rsidRPr="00F03C72" w:rsidRDefault="00177945" w:rsidP="00177945">
            <w:pPr>
              <w:tabs>
                <w:tab w:val="left" w:pos="1348"/>
                <w:tab w:val="left" w:pos="1490"/>
              </w:tabs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C6882" w14:textId="7DF35711" w:rsidR="00177945" w:rsidRDefault="00177945" w:rsidP="00CA1AA7">
            <w:pPr>
              <w:suppressAutoHyphens/>
              <w:snapToGrid w:val="0"/>
              <w:ind w:left="-70" w:firstLine="70"/>
              <w:jc w:val="center"/>
              <w:rPr>
                <w:rFonts w:ascii="Calibri" w:hAnsi="Calibri" w:cs="Calibri"/>
                <w:b/>
                <w:bCs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</w:tr>
      <w:tr w:rsidR="00177945" w:rsidRPr="00F03C72" w14:paraId="0F408EB6" w14:textId="77777777" w:rsidTr="00D91AE3">
        <w:trPr>
          <w:cantSplit/>
          <w:trHeight w:val="68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47FCE" w14:textId="545B38EB" w:rsidR="00177945" w:rsidRPr="00F03C72" w:rsidRDefault="00177945" w:rsidP="00177945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17E6B0" w14:textId="0BDDB359" w:rsidR="00177945" w:rsidRPr="00F03C72" w:rsidRDefault="00177945" w:rsidP="00177945">
            <w:pPr>
              <w:tabs>
                <w:tab w:val="left" w:pos="1348"/>
                <w:tab w:val="left" w:pos="1490"/>
              </w:tabs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9DA82" w14:textId="7B601B9C" w:rsidR="00177945" w:rsidRDefault="00177945" w:rsidP="00CA1AA7">
            <w:pPr>
              <w:suppressAutoHyphens/>
              <w:snapToGrid w:val="0"/>
              <w:ind w:left="-70" w:firstLine="70"/>
              <w:jc w:val="center"/>
              <w:rPr>
                <w:rFonts w:ascii="Calibri" w:hAnsi="Calibri" w:cs="Calibri"/>
                <w:b/>
                <w:bCs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</w:tr>
      <w:tr w:rsidR="00ED6CA1" w:rsidRPr="00F03C72" w14:paraId="5435AAA7" w14:textId="77777777" w:rsidTr="00D91AE3">
        <w:trPr>
          <w:cantSplit/>
          <w:trHeight w:val="68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BA1A0" w14:textId="423C53B7" w:rsidR="00ED6CA1" w:rsidRDefault="00ED6CA1" w:rsidP="00ED6CA1">
            <w:pPr>
              <w:suppressAutoHyphens/>
              <w:rPr>
                <w:rFonts w:ascii="Calibri" w:hAnsi="Calibri" w:cs="Calibri"/>
                <w:b/>
                <w:bCs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4589C" w14:textId="1F64721E" w:rsidR="00ED6CA1" w:rsidRDefault="00ED6CA1" w:rsidP="00ED6CA1">
            <w:pPr>
              <w:tabs>
                <w:tab w:val="left" w:pos="1348"/>
                <w:tab w:val="left" w:pos="1490"/>
              </w:tabs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81837" w14:textId="6B7AAC2F" w:rsidR="00ED6CA1" w:rsidRDefault="00ED6CA1" w:rsidP="00ED6CA1">
            <w:pPr>
              <w:suppressAutoHyphens/>
              <w:snapToGrid w:val="0"/>
              <w:ind w:left="-70" w:firstLine="70"/>
              <w:jc w:val="center"/>
              <w:rPr>
                <w:rFonts w:ascii="Calibri" w:hAnsi="Calibri" w:cs="Calibri"/>
                <w:b/>
                <w:bCs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</w:tr>
    </w:tbl>
    <w:p w14:paraId="011A9C2B" w14:textId="59097E6F" w:rsidR="00F03C72" w:rsidRPr="00ED6CA1" w:rsidRDefault="00177945" w:rsidP="00ED6CA1">
      <w:pPr>
        <w:pStyle w:val="Tekstpodstawowy"/>
        <w:keepNext/>
        <w:spacing w:before="1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D6CA1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Urządzenia i narzędzia alternatywne:</w:t>
      </w:r>
      <w:r w:rsidR="00ED6CA1" w:rsidRPr="00ED6CA1">
        <w:rPr>
          <w:rStyle w:val="Odwoanieprzypisudolnego"/>
          <w:rFonts w:asciiTheme="minorHAnsi" w:hAnsiTheme="minorHAnsi" w:cstheme="minorHAnsi"/>
          <w:b/>
          <w:sz w:val="24"/>
          <w:szCs w:val="24"/>
          <w:vertAlign w:val="baseline"/>
          <w:lang w:val="pl-PL"/>
        </w:rPr>
        <w:footnoteReference w:customMarkFollows="1" w:id="3"/>
        <w:t>***</w:t>
      </w:r>
    </w:p>
    <w:p w14:paraId="56B724D5" w14:textId="12D2F231" w:rsidR="00177945" w:rsidRPr="00177945" w:rsidRDefault="00177945" w:rsidP="00ED6CA1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0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77945">
        <w:rPr>
          <w:rFonts w:ascii="Calibri" w:hAnsi="Calibri" w:cs="Calibri"/>
          <w:b/>
          <w:bCs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177945">
        <w:rPr>
          <w:rFonts w:ascii="Calibri" w:hAnsi="Calibri" w:cs="Calibri"/>
          <w:b/>
          <w:bCs/>
          <w:snapToGrid w:val="0"/>
          <w:sz w:val="24"/>
          <w:szCs w:val="24"/>
        </w:rPr>
        <w:instrText xml:space="preserve"> FORMTEXT </w:instrText>
      </w:r>
      <w:r w:rsidRPr="00177945">
        <w:rPr>
          <w:rFonts w:ascii="Calibri" w:hAnsi="Calibri" w:cs="Calibri"/>
          <w:b/>
          <w:bCs/>
          <w:snapToGrid w:val="0"/>
          <w:sz w:val="24"/>
          <w:szCs w:val="24"/>
        </w:rPr>
      </w:r>
      <w:r w:rsidRPr="00177945">
        <w:rPr>
          <w:rFonts w:ascii="Calibri" w:hAnsi="Calibri" w:cs="Calibri"/>
          <w:b/>
          <w:bCs/>
          <w:snapToGrid w:val="0"/>
          <w:sz w:val="24"/>
          <w:szCs w:val="24"/>
        </w:rPr>
        <w:fldChar w:fldCharType="separate"/>
      </w:r>
      <w:r w:rsidRPr="00177945">
        <w:rPr>
          <w:rFonts w:ascii="Calibri" w:hAnsi="Calibri" w:cs="Calibri"/>
          <w:b/>
          <w:bCs/>
          <w:noProof/>
          <w:snapToGrid w:val="0"/>
          <w:sz w:val="24"/>
          <w:szCs w:val="24"/>
        </w:rPr>
        <w:t>.....................................................................</w:t>
      </w:r>
      <w:r w:rsidRPr="00177945">
        <w:rPr>
          <w:rFonts w:ascii="Calibri" w:hAnsi="Calibri" w:cs="Calibri"/>
          <w:b/>
          <w:bCs/>
          <w:snapToGrid w:val="0"/>
          <w:sz w:val="24"/>
          <w:szCs w:val="24"/>
        </w:rPr>
        <w:fldChar w:fldCharType="end"/>
      </w:r>
    </w:p>
    <w:p w14:paraId="19226C85" w14:textId="77777777" w:rsidR="00D91AE3" w:rsidRPr="00161FF6" w:rsidRDefault="00D91AE3" w:rsidP="00D91AE3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0" w:name="_Hlk36465376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A55B984" w14:textId="1BD2828B" w:rsidR="00E230C4" w:rsidRPr="00D91AE3" w:rsidRDefault="00D91AE3" w:rsidP="00D91AE3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230C4" w:rsidRPr="00D91AE3" w:rsidSect="00C639C7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A937" w14:textId="77777777" w:rsidR="00D02EF9" w:rsidRDefault="00D02EF9">
      <w:r>
        <w:separator/>
      </w:r>
    </w:p>
  </w:endnote>
  <w:endnote w:type="continuationSeparator" w:id="0">
    <w:p w14:paraId="443B128B" w14:textId="77777777" w:rsidR="00D02EF9" w:rsidRDefault="00D0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="00D34B3D">
      <w:rPr>
        <w:rFonts w:ascii="Calibri" w:hAnsi="Calibri" w:cs="Calibri"/>
        <w:noProof/>
        <w:sz w:val="22"/>
        <w:szCs w:val="22"/>
        <w:lang w:val="pl-PL"/>
      </w:rPr>
      <w:t>1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FDB8E" w14:textId="77777777" w:rsidR="00D02EF9" w:rsidRDefault="00D02EF9">
      <w:r>
        <w:separator/>
      </w:r>
    </w:p>
  </w:footnote>
  <w:footnote w:type="continuationSeparator" w:id="0">
    <w:p w14:paraId="05C220A4" w14:textId="77777777" w:rsidR="00D02EF9" w:rsidRDefault="00D02EF9">
      <w:r>
        <w:continuationSeparator/>
      </w:r>
    </w:p>
  </w:footnote>
  <w:footnote w:id="1">
    <w:p w14:paraId="48D41220" w14:textId="096EDFFB" w:rsidR="00ED6CA1" w:rsidRPr="00ED6CA1" w:rsidRDefault="00ED6CA1" w:rsidP="00ED6CA1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6CA1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*</w:t>
      </w:r>
      <w:r w:rsidRPr="00ED6CA1">
        <w:rPr>
          <w:rFonts w:asciiTheme="minorHAnsi" w:hAnsiTheme="minorHAnsi" w:cstheme="minorHAnsi"/>
          <w:sz w:val="24"/>
          <w:szCs w:val="24"/>
        </w:rPr>
        <w:t xml:space="preserve"> </w:t>
      </w:r>
      <w:r w:rsidRPr="00ED6CA1">
        <w:rPr>
          <w:rFonts w:asciiTheme="minorHAnsi" w:hAnsiTheme="minorHAnsi" w:cstheme="minorHAnsi"/>
          <w:i/>
          <w:iCs/>
          <w:sz w:val="22"/>
          <w:szCs w:val="22"/>
        </w:rPr>
        <w:t xml:space="preserve">Z uwagi na to, że część 1 i 2 zamówienia zlecane są w tym samym czasie, Wykonawca składający ofertę na </w:t>
      </w:r>
      <w:r w:rsidRPr="00ED6CA1">
        <w:rPr>
          <w:rFonts w:asciiTheme="minorHAnsi" w:hAnsiTheme="minorHAnsi" w:cstheme="minorHAnsi"/>
          <w:i/>
          <w:iCs/>
          <w:sz w:val="22"/>
          <w:szCs w:val="22"/>
        </w:rPr>
        <w:t xml:space="preserve">obie </w:t>
      </w:r>
      <w:r w:rsidRPr="00ED6CA1">
        <w:rPr>
          <w:rFonts w:asciiTheme="minorHAnsi" w:hAnsiTheme="minorHAnsi" w:cstheme="minorHAnsi"/>
          <w:i/>
          <w:iCs/>
          <w:sz w:val="22"/>
          <w:szCs w:val="22"/>
        </w:rPr>
        <w:t>częś</w:t>
      </w:r>
      <w:r w:rsidRPr="00ED6CA1">
        <w:rPr>
          <w:rFonts w:asciiTheme="minorHAnsi" w:hAnsiTheme="minorHAnsi" w:cstheme="minorHAnsi"/>
          <w:i/>
          <w:iCs/>
          <w:sz w:val="22"/>
          <w:szCs w:val="22"/>
        </w:rPr>
        <w:t>ci</w:t>
      </w:r>
      <w:r w:rsidRPr="00ED6CA1">
        <w:rPr>
          <w:rFonts w:asciiTheme="minorHAnsi" w:hAnsiTheme="minorHAnsi" w:cstheme="minorHAnsi"/>
          <w:i/>
          <w:iCs/>
          <w:sz w:val="22"/>
          <w:szCs w:val="22"/>
        </w:rPr>
        <w:t xml:space="preserve"> zamówienia musi udokumentować, że dysponuje wymaganym sprzętem dla każdej części oddzielnie, tzn. że Wykonawca składając ofertę na dwie części musi zapewnić:</w:t>
      </w:r>
    </w:p>
    <w:p w14:paraId="0AC83816" w14:textId="77777777" w:rsidR="00ED6CA1" w:rsidRPr="00ED6CA1" w:rsidRDefault="00ED6CA1" w:rsidP="00ED6CA1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6CA1">
        <w:rPr>
          <w:rFonts w:asciiTheme="minorHAnsi" w:hAnsiTheme="minorHAnsi" w:cstheme="minorHAnsi"/>
          <w:i/>
          <w:iCs/>
          <w:sz w:val="22"/>
          <w:szCs w:val="22"/>
        </w:rPr>
        <w:t>kosiarki bijakowe – 4 szt.</w:t>
      </w:r>
    </w:p>
    <w:p w14:paraId="3E1C4B08" w14:textId="77777777" w:rsidR="00ED6CA1" w:rsidRPr="00ED6CA1" w:rsidRDefault="00ED6CA1" w:rsidP="00ED6CA1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6CA1">
        <w:rPr>
          <w:rFonts w:asciiTheme="minorHAnsi" w:hAnsiTheme="minorHAnsi" w:cstheme="minorHAnsi"/>
          <w:i/>
          <w:iCs/>
          <w:sz w:val="22"/>
          <w:szCs w:val="22"/>
        </w:rPr>
        <w:t>kosiarki wysięgnikowe    – 4 szt.</w:t>
      </w:r>
    </w:p>
    <w:p w14:paraId="5FEDEE22" w14:textId="4CEDAF21" w:rsidR="00ED6CA1" w:rsidRPr="00ED6CA1" w:rsidRDefault="00ED6CA1" w:rsidP="00ED6CA1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6CA1">
        <w:rPr>
          <w:rFonts w:asciiTheme="minorHAnsi" w:hAnsiTheme="minorHAnsi" w:cstheme="minorHAnsi"/>
          <w:i/>
          <w:iCs/>
          <w:sz w:val="22"/>
          <w:szCs w:val="22"/>
        </w:rPr>
        <w:t>kosiarki żyłkowe       – 6 szt.</w:t>
      </w:r>
    </w:p>
  </w:footnote>
  <w:footnote w:id="2">
    <w:p w14:paraId="6444957B" w14:textId="77777777" w:rsidR="00ED6CA1" w:rsidRDefault="00ED6CA1" w:rsidP="00ED6CA1">
      <w:pPr>
        <w:pStyle w:val="Tekstprzypisudolnego"/>
        <w:spacing w:before="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Style w:val="Odwoanieprzypisudolnego"/>
        </w:rPr>
        <w:t>**</w:t>
      </w:r>
      <w:r w:rsidRPr="00ED6CA1">
        <w:rPr>
          <w:rFonts w:asciiTheme="minorHAnsi" w:hAnsiTheme="minorHAnsi" w:cstheme="minorHAnsi"/>
          <w:sz w:val="24"/>
          <w:szCs w:val="24"/>
        </w:rPr>
        <w:t xml:space="preserve"> </w:t>
      </w:r>
      <w:r w:rsidRPr="00ED6CA1">
        <w:rPr>
          <w:rFonts w:asciiTheme="minorHAnsi" w:hAnsiTheme="minorHAnsi" w:cstheme="minorHAnsi"/>
          <w:i/>
          <w:iCs/>
          <w:sz w:val="22"/>
          <w:szCs w:val="22"/>
        </w:rPr>
        <w:t>Należy wpisać „</w:t>
      </w:r>
      <w:r w:rsidRPr="00ED6CA1">
        <w:rPr>
          <w:rFonts w:asciiTheme="minorHAnsi" w:hAnsiTheme="minorHAnsi" w:cstheme="minorHAnsi"/>
          <w:bCs/>
          <w:i/>
          <w:iCs/>
          <w:sz w:val="22"/>
          <w:szCs w:val="22"/>
        </w:rPr>
        <w:t>Własny</w:t>
      </w:r>
      <w:r w:rsidRPr="00ED6CA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”, a w przypadku zasobu udostępnionego należy </w:t>
      </w:r>
      <w:r w:rsidRPr="00ED6CA1">
        <w:rPr>
          <w:rFonts w:asciiTheme="minorHAnsi" w:hAnsiTheme="minorHAnsi" w:cstheme="minorHAnsi"/>
          <w:bCs/>
          <w:i/>
          <w:iCs/>
          <w:sz w:val="22"/>
          <w:szCs w:val="22"/>
        </w:rPr>
        <w:t>podać nazwę podmiotu, którego zasobami będzie dysponował Wykonawca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5B1BB6F4" w14:textId="0EC50BF0" w:rsidR="00ED6CA1" w:rsidRPr="00ED6CA1" w:rsidRDefault="00ED6CA1" w:rsidP="00ED6CA1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ED6CA1">
        <w:rPr>
          <w:rFonts w:asciiTheme="minorHAnsi" w:hAnsiTheme="minorHAnsi" w:cstheme="minorHAnsi"/>
          <w:i/>
          <w:sz w:val="22"/>
          <w:szCs w:val="22"/>
        </w:rPr>
        <w:t xml:space="preserve">Wykonawca, który polega na potencjale technicznym innego podmiotu, musi udowodnić Zamawiającemu, że realizując zamówienie, będzie dysponował niezbędnymi zasobami tego podmiotu, w szczególności przedstawiając zobowiązanie tego podmiotu do oddania mu do dyspozycji niezbędnych zasobów na potrzeby realizacji zamówienia (Formularz 3.4 do SIWZ – składa każdy </w:t>
      </w:r>
      <w:r>
        <w:rPr>
          <w:rFonts w:asciiTheme="minorHAnsi" w:hAnsiTheme="minorHAnsi" w:cstheme="minorHAnsi"/>
          <w:i/>
          <w:sz w:val="22"/>
          <w:szCs w:val="22"/>
        </w:rPr>
        <w:t>W</w:t>
      </w:r>
      <w:r w:rsidRPr="00ED6CA1">
        <w:rPr>
          <w:rFonts w:asciiTheme="minorHAnsi" w:hAnsiTheme="minorHAnsi" w:cstheme="minorHAnsi"/>
          <w:i/>
          <w:sz w:val="22"/>
          <w:szCs w:val="22"/>
        </w:rPr>
        <w:t>ykonawca wraz z ofertą)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</w:footnote>
  <w:footnote w:id="3">
    <w:p w14:paraId="5C444083" w14:textId="1F936457" w:rsidR="00ED6CA1" w:rsidRPr="00ED6CA1" w:rsidRDefault="00ED6CA1" w:rsidP="00ED6CA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6CA1">
        <w:rPr>
          <w:rStyle w:val="Odwoanieprzypisudolnego"/>
          <w:rFonts w:asciiTheme="minorHAnsi" w:hAnsiTheme="minorHAnsi" w:cstheme="minorHAnsi"/>
          <w:sz w:val="24"/>
          <w:szCs w:val="24"/>
        </w:rPr>
        <w:t>***</w:t>
      </w:r>
      <w:r w:rsidRPr="00ED6CA1">
        <w:rPr>
          <w:rFonts w:asciiTheme="minorHAnsi" w:hAnsiTheme="minorHAnsi" w:cstheme="minorHAnsi"/>
          <w:sz w:val="24"/>
          <w:szCs w:val="24"/>
        </w:rPr>
        <w:t xml:space="preserve"> </w:t>
      </w:r>
      <w:r w:rsidRPr="00ED6CA1">
        <w:rPr>
          <w:rFonts w:asciiTheme="minorHAnsi" w:hAnsiTheme="minorHAnsi" w:cstheme="minorHAnsi"/>
          <w:i/>
          <w:iCs/>
          <w:sz w:val="22"/>
          <w:szCs w:val="22"/>
        </w:rPr>
        <w:t xml:space="preserve">Wykonawca może także wymienić alternatywne porównywalne technicznie narzędzia i urządzenia proponowane przez siebie dla danych usług, dołączając </w:t>
      </w:r>
      <w:r w:rsidR="00D91AE3">
        <w:rPr>
          <w:rFonts w:asciiTheme="minorHAnsi" w:hAnsiTheme="minorHAnsi" w:cstheme="minorHAnsi"/>
          <w:i/>
          <w:iCs/>
          <w:sz w:val="22"/>
          <w:szCs w:val="22"/>
        </w:rPr>
        <w:t xml:space="preserve">do oferty </w:t>
      </w:r>
      <w:r w:rsidRPr="00ED6CA1">
        <w:rPr>
          <w:rFonts w:asciiTheme="minorHAnsi" w:hAnsiTheme="minorHAnsi" w:cstheme="minorHAnsi"/>
          <w:i/>
          <w:iCs/>
          <w:sz w:val="22"/>
          <w:szCs w:val="22"/>
        </w:rPr>
        <w:t>uzasadnienie swoich propozycji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5ED080C"/>
    <w:multiLevelType w:val="hybridMultilevel"/>
    <w:tmpl w:val="D19A9D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1350E2"/>
    <w:multiLevelType w:val="hybridMultilevel"/>
    <w:tmpl w:val="55F87510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0BA1186"/>
    <w:multiLevelType w:val="hybridMultilevel"/>
    <w:tmpl w:val="DDBC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7"/>
  </w:num>
  <w:num w:numId="5">
    <w:abstractNumId w:val="29"/>
  </w:num>
  <w:num w:numId="6">
    <w:abstractNumId w:val="19"/>
  </w:num>
  <w:num w:numId="7">
    <w:abstractNumId w:val="18"/>
  </w:num>
  <w:num w:numId="8">
    <w:abstractNumId w:val="33"/>
  </w:num>
  <w:num w:numId="9">
    <w:abstractNumId w:val="22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4"/>
  </w:num>
  <w:num w:numId="17">
    <w:abstractNumId w:val="35"/>
  </w:num>
  <w:num w:numId="18">
    <w:abstractNumId w:val="23"/>
  </w:num>
  <w:num w:numId="19">
    <w:abstractNumId w:val="31"/>
  </w:num>
  <w:num w:numId="20">
    <w:abstractNumId w:val="21"/>
  </w:num>
  <w:num w:numId="21">
    <w:abstractNumId w:val="34"/>
  </w:num>
  <w:num w:numId="22">
    <w:abstractNumId w:val="15"/>
  </w:num>
  <w:num w:numId="23">
    <w:abstractNumId w:val="17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6"/>
  </w:num>
  <w:num w:numId="30">
    <w:abstractNumId w:val="36"/>
  </w:num>
  <w:num w:numId="31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30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9A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945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6DE7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31D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2EF9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34B3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1AE3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6CA1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3C72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BD16521D-CC29-4127-ABEC-CF0D4CCC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5125-A4CC-41A1-958C-CA5C71C9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2456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7</cp:revision>
  <cp:lastPrinted>2019-05-14T10:22:00Z</cp:lastPrinted>
  <dcterms:created xsi:type="dcterms:W3CDTF">2020-04-07T21:21:00Z</dcterms:created>
  <dcterms:modified xsi:type="dcterms:W3CDTF">2020-04-09T12:16:00Z</dcterms:modified>
</cp:coreProperties>
</file>