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315F70" w:rsidRPr="0069685E" w14:paraId="702E85AA" w14:textId="77777777" w:rsidTr="00315F70">
        <w:trPr>
          <w:cantSplit/>
          <w:trHeight w:val="1134"/>
        </w:trPr>
        <w:tc>
          <w:tcPr>
            <w:tcW w:w="2607" w:type="pct"/>
            <w:tcBorders>
              <w:bottom w:val="nil"/>
            </w:tcBorders>
            <w:vAlign w:val="bottom"/>
          </w:tcPr>
          <w:p w14:paraId="70A69717" w14:textId="3F0FCB4A" w:rsidR="00315F70" w:rsidRPr="00B124A8" w:rsidRDefault="00315F70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2393" w:type="pct"/>
            <w:vMerge w:val="restart"/>
            <w:vAlign w:val="center"/>
          </w:tcPr>
          <w:p w14:paraId="41FF39ED" w14:textId="77777777" w:rsidR="00315F70" w:rsidRPr="00B124A8" w:rsidRDefault="00315F70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315F70" w:rsidRPr="00B124A8" w:rsidRDefault="00315F70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  <w:tr w:rsidR="00315F70" w:rsidRPr="0069685E" w14:paraId="5DEF3FDE" w14:textId="77777777" w:rsidTr="00315F70">
        <w:trPr>
          <w:cantSplit/>
          <w:trHeight w:val="70"/>
        </w:trPr>
        <w:tc>
          <w:tcPr>
            <w:tcW w:w="2607" w:type="pct"/>
            <w:tcBorders>
              <w:top w:val="nil"/>
            </w:tcBorders>
          </w:tcPr>
          <w:p w14:paraId="33B27249" w14:textId="52E8BE96" w:rsidR="00315F70" w:rsidRPr="00B124A8" w:rsidRDefault="00315F70" w:rsidP="00315F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393" w:type="pct"/>
            <w:vMerge/>
            <w:vAlign w:val="center"/>
          </w:tcPr>
          <w:p w14:paraId="5FD733E8" w14:textId="77777777" w:rsidR="00315F70" w:rsidRPr="00B124A8" w:rsidRDefault="00315F70" w:rsidP="00315F7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11207237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84A16D" w14:textId="77777777" w:rsidR="00315F70" w:rsidRPr="00315F70" w:rsidRDefault="00B124A8" w:rsidP="00315F70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315F70">
        <w:rPr>
          <w:rFonts w:ascii="Calibri" w:hAnsi="Calibri" w:cs="Calibri"/>
          <w:iCs/>
          <w:sz w:val="24"/>
          <w:szCs w:val="24"/>
        </w:rPr>
        <w:t xml:space="preserve">ubiegającemu się o udzielenie zamówienia publicznego w postępowaniu pn. 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>pn. „</w:t>
      </w:r>
      <w:r w:rsidR="00315F70" w:rsidRPr="00315F70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 w:rsidR="00315F70" w:rsidRPr="00315F70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315F70" w:rsidRPr="00315F70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315F70" w:rsidRPr="00315F70">
        <w:rPr>
          <w:rFonts w:ascii="Calibri" w:hAnsi="Calibri" w:cs="Calibri"/>
          <w:sz w:val="24"/>
          <w:szCs w:val="24"/>
        </w:rPr>
        <w:t>prowadzon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>ym</w:t>
      </w:r>
      <w:r w:rsidR="00315F70" w:rsidRPr="00315F70">
        <w:rPr>
          <w:rFonts w:ascii="Calibri" w:hAnsi="Calibri" w:cs="Calibri"/>
          <w:sz w:val="24"/>
          <w:szCs w:val="24"/>
        </w:rPr>
        <w:t xml:space="preserve"> 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="00315F70" w:rsidRPr="00315F70">
        <w:rPr>
          <w:rFonts w:ascii="Calibri" w:hAnsi="Calibri" w:cs="Calibri"/>
          <w:sz w:val="24"/>
          <w:szCs w:val="24"/>
        </w:rPr>
        <w:t>przez Powiatowy Zarząd Dróg Publicznych w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> </w:t>
      </w:r>
      <w:r w:rsidR="00315F70" w:rsidRPr="00315F70">
        <w:rPr>
          <w:rFonts w:ascii="Calibri" w:hAnsi="Calibri" w:cs="Calibri"/>
          <w:sz w:val="24"/>
          <w:szCs w:val="24"/>
        </w:rPr>
        <w:t>Radomiu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>,</w:t>
      </w:r>
      <w:r w:rsidR="00315F70" w:rsidRPr="00315F70">
        <w:rPr>
          <w:rFonts w:ascii="Calibri" w:hAnsi="Calibri" w:cs="Calibri"/>
          <w:sz w:val="24"/>
          <w:szCs w:val="24"/>
        </w:rPr>
        <w:t xml:space="preserve"> </w:t>
      </w:r>
      <w:r w:rsidR="00315F70" w:rsidRPr="00315F70">
        <w:rPr>
          <w:rFonts w:ascii="Calibri" w:hAnsi="Calibri" w:cs="Calibri"/>
          <w:sz w:val="24"/>
          <w:szCs w:val="24"/>
          <w:lang w:val="pl-PL"/>
        </w:rPr>
        <w:t>na</w:t>
      </w:r>
    </w:p>
    <w:p w14:paraId="4231D460" w14:textId="77777777" w:rsidR="00315F70" w:rsidRPr="00764FFE" w:rsidRDefault="00315F70" w:rsidP="00315F70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 xml:space="preserve">Część </w:t>
      </w:r>
      <w:r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Pr="00764FFE">
        <w:rPr>
          <w:rFonts w:asciiTheme="minorHAnsi" w:hAnsiTheme="minorHAnsi" w:cstheme="minorHAnsi"/>
          <w:b/>
          <w:bCs/>
        </w:rPr>
      </w:r>
      <w:r w:rsidRPr="00764FFE">
        <w:rPr>
          <w:rFonts w:asciiTheme="minorHAnsi" w:hAnsiTheme="minorHAnsi" w:cstheme="minorHAnsi"/>
          <w:b/>
          <w:bCs/>
        </w:rPr>
        <w:fldChar w:fldCharType="separate"/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ym w:font="Symbol" w:char="F02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0CAD316F" w14:textId="77777777" w:rsidR="00315F70" w:rsidRDefault="00315F70" w:rsidP="00315F7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3DD14331" w14:textId="6B4E1888" w:rsidR="00B124A8" w:rsidRPr="00B124A8" w:rsidRDefault="00B124A8" w:rsidP="00315F70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5803" w14:textId="77777777" w:rsidR="008C2673" w:rsidRDefault="008C2673">
      <w:r>
        <w:separator/>
      </w:r>
    </w:p>
  </w:endnote>
  <w:endnote w:type="continuationSeparator" w:id="0">
    <w:p w14:paraId="32880CBB" w14:textId="77777777" w:rsidR="008C2673" w:rsidRDefault="008C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F54281">
      <w:rPr>
        <w:rFonts w:ascii="Calibri" w:hAnsi="Calibri" w:cs="Calibri"/>
        <w:noProof/>
        <w:sz w:val="22"/>
        <w:szCs w:val="22"/>
        <w:lang w:val="pl-PL"/>
      </w:rPr>
      <w:t>2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279B" w14:textId="77777777" w:rsidR="008C2673" w:rsidRDefault="008C2673">
      <w:r>
        <w:separator/>
      </w:r>
    </w:p>
  </w:footnote>
  <w:footnote w:type="continuationSeparator" w:id="0">
    <w:p w14:paraId="54E44770" w14:textId="77777777" w:rsidR="008C2673" w:rsidRDefault="008C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1C6F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5F70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357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673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DCD4-0E2B-4D1A-8229-BEF173D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3207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5</cp:revision>
  <cp:lastPrinted>2019-05-14T10:22:00Z</cp:lastPrinted>
  <dcterms:created xsi:type="dcterms:W3CDTF">2020-04-07T21:20:00Z</dcterms:created>
  <dcterms:modified xsi:type="dcterms:W3CDTF">2020-04-09T11:42:00Z</dcterms:modified>
</cp:coreProperties>
</file>