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7433D4" w:rsidRPr="0069685E" w14:paraId="3C280F2B" w14:textId="77777777" w:rsidTr="007433D4">
        <w:trPr>
          <w:cantSplit/>
          <w:trHeight w:val="1134"/>
        </w:trPr>
        <w:tc>
          <w:tcPr>
            <w:tcW w:w="2607" w:type="pct"/>
            <w:tcBorders>
              <w:bottom w:val="nil"/>
            </w:tcBorders>
            <w:vAlign w:val="bottom"/>
          </w:tcPr>
          <w:p w14:paraId="5EEA1323" w14:textId="667F57C2" w:rsidR="007433D4" w:rsidRPr="00F76769" w:rsidRDefault="007433D4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2393" w:type="pct"/>
            <w:vMerge w:val="restart"/>
            <w:vAlign w:val="center"/>
            <w:hideMark/>
          </w:tcPr>
          <w:p w14:paraId="54ED052C" w14:textId="77777777" w:rsidR="007433D4" w:rsidRPr="00F76769" w:rsidRDefault="007433D4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7433D4" w:rsidRPr="00F76769" w:rsidRDefault="007433D4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7433D4" w:rsidRPr="0069685E" w14:paraId="7DD9D398" w14:textId="77777777" w:rsidTr="007433D4">
        <w:trPr>
          <w:cantSplit/>
          <w:trHeight w:val="70"/>
        </w:trPr>
        <w:tc>
          <w:tcPr>
            <w:tcW w:w="2607" w:type="pct"/>
            <w:tcBorders>
              <w:top w:val="nil"/>
            </w:tcBorders>
          </w:tcPr>
          <w:p w14:paraId="463A116E" w14:textId="1EC3CF21" w:rsidR="007433D4" w:rsidRPr="00F76769" w:rsidRDefault="007433D4" w:rsidP="007433D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Merge/>
            <w:vAlign w:val="center"/>
          </w:tcPr>
          <w:p w14:paraId="3CBB708E" w14:textId="77777777" w:rsidR="007433D4" w:rsidRPr="00F76769" w:rsidRDefault="007433D4" w:rsidP="007433D4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F5318CB" w14:textId="77777777" w:rsidR="007433D4" w:rsidRDefault="007433D4" w:rsidP="007433D4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>. „</w:t>
      </w:r>
      <w:r w:rsidRPr="00A46DBB">
        <w:rPr>
          <w:rFonts w:asciiTheme="minorHAnsi" w:hAnsiTheme="minorHAnsi" w:cstheme="minorHAnsi"/>
          <w:b/>
          <w:sz w:val="24"/>
          <w:szCs w:val="24"/>
        </w:rPr>
        <w:t>Mechaniczne koszenie traw i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Pr="00A46DBB">
        <w:rPr>
          <w:rFonts w:asciiTheme="minorHAnsi" w:hAnsiTheme="minorHAnsi" w:cstheme="minorHAnsi"/>
          <w:b/>
          <w:sz w:val="24"/>
          <w:szCs w:val="24"/>
        </w:rPr>
        <w:t>chwastów w pasie drogowym dróg powiatowych na terenie powiatu radomskiego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4C31A2">
        <w:rPr>
          <w:rFonts w:ascii="Calibri" w:hAnsi="Calibri" w:cs="Calibri"/>
          <w:sz w:val="24"/>
          <w:szCs w:val="24"/>
        </w:rPr>
        <w:t>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na</w:t>
      </w:r>
    </w:p>
    <w:p w14:paraId="01EAD73A" w14:textId="77777777" w:rsidR="007433D4" w:rsidRPr="00764FFE" w:rsidRDefault="007433D4" w:rsidP="007433D4">
      <w:pPr>
        <w:keepNext/>
        <w:spacing w:before="120"/>
        <w:jc w:val="both"/>
        <w:rPr>
          <w:rFonts w:ascii="Calibri" w:hAnsi="Calibri" w:cs="Calibri"/>
        </w:rPr>
      </w:pPr>
      <w:r w:rsidRPr="00764FFE">
        <w:rPr>
          <w:rFonts w:asciiTheme="minorHAnsi" w:hAnsiTheme="minorHAnsi" w:cstheme="minorHAnsi"/>
          <w:b/>
        </w:rPr>
        <w:t xml:space="preserve">Część </w:t>
      </w:r>
      <w:r w:rsidRPr="00764FF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764FFE">
        <w:rPr>
          <w:rFonts w:asciiTheme="minorHAnsi" w:hAnsiTheme="minorHAnsi" w:cstheme="minorHAnsi"/>
          <w:b/>
          <w:bCs/>
        </w:rPr>
        <w:instrText xml:space="preserve"> FORMTEXT </w:instrText>
      </w:r>
      <w:r w:rsidRPr="00764FFE">
        <w:rPr>
          <w:rFonts w:asciiTheme="minorHAnsi" w:hAnsiTheme="minorHAnsi" w:cstheme="minorHAnsi"/>
          <w:b/>
          <w:bCs/>
        </w:rPr>
      </w:r>
      <w:r w:rsidRPr="00764FFE">
        <w:rPr>
          <w:rFonts w:asciiTheme="minorHAnsi" w:hAnsiTheme="minorHAnsi" w:cstheme="minorHAnsi"/>
          <w:b/>
          <w:bCs/>
        </w:rPr>
        <w:fldChar w:fldCharType="separate"/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sym w:font="Symbol" w:char="F02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94F82E2" w14:textId="77777777" w:rsidR="007433D4" w:rsidRDefault="007433D4" w:rsidP="007433D4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(wpisać numer i nazwę części)</w:t>
      </w:r>
    </w:p>
    <w:p w14:paraId="4F1007AD" w14:textId="23F66B5F" w:rsidR="00F76769" w:rsidRPr="004C31A2" w:rsidRDefault="00F76769" w:rsidP="00F76769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7433D4" w:rsidRPr="007433D4">
        <w:rPr>
          <w:rStyle w:val="Odwoanieprzypisudolnego"/>
          <w:rFonts w:ascii="Calibri" w:hAnsi="Calibri" w:cs="Calibri"/>
          <w:sz w:val="24"/>
          <w:szCs w:val="24"/>
          <w:vertAlign w:val="baseline"/>
        </w:rPr>
        <w:footnoteReference w:customMarkFollows="1" w:id="1"/>
        <w:t>*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29455C">
        <w:rPr>
          <w:rFonts w:ascii="Calibri" w:hAnsi="Calibri" w:cs="Calibri"/>
          <w:b/>
          <w:szCs w:val="24"/>
        </w:rPr>
      </w:r>
      <w:r w:rsidR="0029455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29455C">
        <w:rPr>
          <w:rFonts w:ascii="Calibri" w:hAnsi="Calibri" w:cs="Calibri"/>
          <w:b/>
          <w:szCs w:val="24"/>
        </w:rPr>
      </w:r>
      <w:r w:rsidR="0029455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64FD" w14:textId="77777777" w:rsidR="00E26D25" w:rsidRDefault="00E26D25">
      <w:r>
        <w:separator/>
      </w:r>
    </w:p>
  </w:endnote>
  <w:endnote w:type="continuationSeparator" w:id="0">
    <w:p w14:paraId="4928E813" w14:textId="77777777" w:rsidR="00E26D25" w:rsidRDefault="00E2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4C852DDD" w:rsidR="007B772D" w:rsidRPr="00F76769" w:rsidRDefault="007B772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E5AF" w14:textId="77777777" w:rsidR="00E26D25" w:rsidRDefault="00E26D25">
      <w:r>
        <w:separator/>
      </w:r>
    </w:p>
  </w:footnote>
  <w:footnote w:type="continuationSeparator" w:id="0">
    <w:p w14:paraId="479CBD3E" w14:textId="77777777" w:rsidR="00E26D25" w:rsidRDefault="00E26D25">
      <w:r>
        <w:continuationSeparator/>
      </w:r>
    </w:p>
  </w:footnote>
  <w:footnote w:id="1">
    <w:p w14:paraId="3B0FFEB2" w14:textId="7F46DA03" w:rsidR="007433D4" w:rsidRPr="007433D4" w:rsidRDefault="007433D4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7433D4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7433D4">
        <w:rPr>
          <w:rFonts w:asciiTheme="minorHAnsi" w:hAnsiTheme="minorHAnsi" w:cstheme="minorHAnsi"/>
          <w:sz w:val="24"/>
          <w:szCs w:val="24"/>
        </w:rPr>
        <w:t xml:space="preserve"> </w:t>
      </w:r>
      <w:r w:rsidRPr="007433D4">
        <w:rPr>
          <w:rFonts w:asciiTheme="minorHAnsi" w:hAnsiTheme="minorHAnsi" w:cstheme="minorHAnsi"/>
          <w:i/>
          <w:snapToGrid w:val="0"/>
          <w:spacing w:val="-2"/>
          <w:sz w:val="24"/>
          <w:szCs w:val="24"/>
        </w:rPr>
        <w:t>postawić znak „X” przy właściwym wyborze</w:t>
      </w:r>
      <w:r w:rsidRPr="007433D4">
        <w:rPr>
          <w:rFonts w:asciiTheme="minorHAnsi" w:hAnsiTheme="minorHAnsi" w:cstheme="minorHAnsi"/>
          <w:i/>
          <w:snapToGrid w:val="0"/>
          <w:spacing w:val="-2"/>
          <w:sz w:val="24"/>
          <w:szCs w:val="24"/>
        </w:rPr>
        <w:t xml:space="preserve"> (zaznaczyć właściwy wybór)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55C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7775E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322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3D4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C4613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6D25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D16521D-CC29-4127-ABEC-CF0D4CC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FF60-C7C7-4349-BEDA-C10D6AF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2111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6</cp:revision>
  <cp:lastPrinted>2019-05-14T10:22:00Z</cp:lastPrinted>
  <dcterms:created xsi:type="dcterms:W3CDTF">2020-04-07T21:19:00Z</dcterms:created>
  <dcterms:modified xsi:type="dcterms:W3CDTF">2020-04-09T11:38:00Z</dcterms:modified>
</cp:coreProperties>
</file>