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D824BA" w:rsidRPr="0069685E" w14:paraId="12354617" w14:textId="77777777" w:rsidTr="00D824BA">
        <w:trPr>
          <w:cantSplit/>
          <w:trHeight w:val="1134"/>
        </w:trPr>
        <w:tc>
          <w:tcPr>
            <w:tcW w:w="2536" w:type="pct"/>
            <w:tcBorders>
              <w:bottom w:val="nil"/>
            </w:tcBorders>
            <w:vAlign w:val="bottom"/>
          </w:tcPr>
          <w:p w14:paraId="639F1718" w14:textId="7BF378AF" w:rsidR="00D824BA" w:rsidRPr="00FF70B1" w:rsidRDefault="00D824BA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2464" w:type="pct"/>
            <w:vMerge w:val="restart"/>
            <w:vAlign w:val="center"/>
          </w:tcPr>
          <w:p w14:paraId="6945F08C" w14:textId="49607C93" w:rsidR="00D824BA" w:rsidRPr="00FF70B1" w:rsidRDefault="00D824BA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D824BA" w:rsidRPr="00FF70B1" w:rsidRDefault="00D824BA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  <w:tr w:rsidR="00D824BA" w:rsidRPr="0069685E" w14:paraId="46B45546" w14:textId="77777777" w:rsidTr="00D824BA">
        <w:trPr>
          <w:cantSplit/>
          <w:trHeight w:val="70"/>
        </w:trPr>
        <w:tc>
          <w:tcPr>
            <w:tcW w:w="2536" w:type="pct"/>
            <w:tcBorders>
              <w:top w:val="nil"/>
            </w:tcBorders>
          </w:tcPr>
          <w:p w14:paraId="0389BD85" w14:textId="6709822B" w:rsidR="00D824BA" w:rsidRPr="00FF70B1" w:rsidRDefault="00D824BA" w:rsidP="00D824B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Merge/>
            <w:vAlign w:val="center"/>
          </w:tcPr>
          <w:p w14:paraId="56383E21" w14:textId="77777777" w:rsidR="00D824BA" w:rsidRPr="00FF70B1" w:rsidRDefault="00D824BA" w:rsidP="00D824BA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4BA4FCED" w14:textId="77777777" w:rsidR="00303385" w:rsidRDefault="00303385" w:rsidP="00303385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</w:t>
      </w:r>
      <w:r w:rsidRPr="000E5E36">
        <w:rPr>
          <w:rFonts w:ascii="Calibri" w:hAnsi="Calibri" w:cs="Calibri"/>
          <w:sz w:val="24"/>
          <w:szCs w:val="24"/>
          <w:lang w:val="pl-PL"/>
        </w:rPr>
        <w:t>. „</w:t>
      </w:r>
      <w:r w:rsidRPr="00A46DBB">
        <w:rPr>
          <w:rFonts w:asciiTheme="minorHAnsi" w:hAnsiTheme="minorHAnsi" w:cstheme="minorHAnsi"/>
          <w:b/>
          <w:sz w:val="24"/>
          <w:szCs w:val="24"/>
        </w:rPr>
        <w:t>Mechaniczne koszenie traw i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Pr="00A46DBB">
        <w:rPr>
          <w:rFonts w:asciiTheme="minorHAnsi" w:hAnsiTheme="minorHAnsi" w:cstheme="minorHAnsi"/>
          <w:b/>
          <w:sz w:val="24"/>
          <w:szCs w:val="24"/>
        </w:rPr>
        <w:t>chwastów w pasie drogowym dróg powiatowych na terenie powiatu radomskiego</w:t>
      </w:r>
      <w:r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4C31A2">
        <w:rPr>
          <w:rFonts w:ascii="Calibri" w:hAnsi="Calibri" w:cs="Calibri"/>
          <w:sz w:val="24"/>
          <w:szCs w:val="24"/>
        </w:rPr>
        <w:t>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na</w:t>
      </w:r>
    </w:p>
    <w:p w14:paraId="1387FD0C" w14:textId="77777777" w:rsidR="00303385" w:rsidRPr="00764FFE" w:rsidRDefault="00303385" w:rsidP="00303385">
      <w:pPr>
        <w:keepNext/>
        <w:spacing w:before="120"/>
        <w:jc w:val="both"/>
        <w:rPr>
          <w:rFonts w:ascii="Calibri" w:hAnsi="Calibri" w:cs="Calibri"/>
        </w:rPr>
      </w:pPr>
      <w:r w:rsidRPr="00764FFE">
        <w:rPr>
          <w:rFonts w:asciiTheme="minorHAnsi" w:hAnsiTheme="minorHAnsi" w:cstheme="minorHAnsi"/>
          <w:b/>
        </w:rPr>
        <w:t xml:space="preserve">Część </w:t>
      </w:r>
      <w:r w:rsidRPr="00764FF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764FFE">
        <w:rPr>
          <w:rFonts w:asciiTheme="minorHAnsi" w:hAnsiTheme="minorHAnsi" w:cstheme="minorHAnsi"/>
          <w:b/>
          <w:bCs/>
        </w:rPr>
        <w:instrText xml:space="preserve"> FORMTEXT </w:instrText>
      </w:r>
      <w:r w:rsidRPr="00764FFE">
        <w:rPr>
          <w:rFonts w:asciiTheme="minorHAnsi" w:hAnsiTheme="minorHAnsi" w:cstheme="minorHAnsi"/>
          <w:b/>
          <w:bCs/>
        </w:rPr>
      </w:r>
      <w:r w:rsidRPr="00764FFE">
        <w:rPr>
          <w:rFonts w:asciiTheme="minorHAnsi" w:hAnsiTheme="minorHAnsi" w:cstheme="minorHAnsi"/>
          <w:b/>
          <w:bCs/>
        </w:rPr>
        <w:fldChar w:fldCharType="separate"/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sym w:font="Symbol" w:char="F02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3036CE1" w14:textId="77777777" w:rsidR="00303385" w:rsidRDefault="00303385" w:rsidP="0030338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(wpisać numer i nazwę części)</w:t>
      </w:r>
    </w:p>
    <w:p w14:paraId="6AE46E7A" w14:textId="77777777" w:rsidR="00EA1133" w:rsidRPr="004C31A2" w:rsidRDefault="00EA1133" w:rsidP="00EA1133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4BA9" w14:textId="77777777" w:rsidR="00B554A6" w:rsidRDefault="00B554A6">
      <w:r>
        <w:separator/>
      </w:r>
    </w:p>
  </w:endnote>
  <w:endnote w:type="continuationSeparator" w:id="0">
    <w:p w14:paraId="734C0745" w14:textId="77777777" w:rsidR="00B554A6" w:rsidRDefault="00B5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294640">
      <w:rPr>
        <w:rFonts w:ascii="Calibri" w:hAnsi="Calibri" w:cs="Calibri"/>
        <w:noProof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60FB" w14:textId="77777777" w:rsidR="00B554A6" w:rsidRDefault="00B554A6">
      <w:r>
        <w:separator/>
      </w:r>
    </w:p>
  </w:footnote>
  <w:footnote w:type="continuationSeparator" w:id="0">
    <w:p w14:paraId="7ED3605B" w14:textId="77777777" w:rsidR="00B554A6" w:rsidRDefault="00B5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4640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385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FD8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4A6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BA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110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C8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BD16521D-CC29-4127-ABEC-CF0D4CC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3B39-2C3A-40F2-B19C-127D2D9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2613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7</cp:revision>
  <cp:lastPrinted>2019-05-14T10:22:00Z</cp:lastPrinted>
  <dcterms:created xsi:type="dcterms:W3CDTF">2020-04-07T21:19:00Z</dcterms:created>
  <dcterms:modified xsi:type="dcterms:W3CDTF">2020-04-09T12:18:00Z</dcterms:modified>
</cp:coreProperties>
</file>