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p w14:paraId="56070F0B" w14:textId="77777777" w:rsidR="00B124A8" w:rsidRDefault="00B124A8" w:rsidP="00B124A8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67D90424" w14:textId="77777777" w:rsidR="00B124A8" w:rsidRDefault="00B124A8" w:rsidP="00B124A8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0B80CF8B" w14:textId="77777777" w:rsidR="00B124A8" w:rsidRDefault="00B124A8" w:rsidP="00B124A8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67A6C1A3" w14:textId="77777777" w:rsidR="00B124A8" w:rsidRPr="00B124A8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7777777" w:rsidR="00B124A8" w:rsidRDefault="00B124A8" w:rsidP="00B124A8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0B444C83" w14:textId="77777777" w:rsidR="00B124A8" w:rsidRDefault="00B124A8" w:rsidP="00B124A8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>……</w:t>
      </w:r>
      <w:r w:rsidRPr="00D632DC">
        <w:rPr>
          <w:rFonts w:ascii="Calibri" w:hAnsi="Calibri" w:cs="Calibri"/>
        </w:rPr>
        <w:t>………………………………..………………………………………………………….…………</w:t>
      </w:r>
    </w:p>
    <w:p w14:paraId="20397BC5" w14:textId="0A309CAE" w:rsidR="00B124A8" w:rsidRPr="00F76769" w:rsidRDefault="00B124A8" w:rsidP="002D7A2A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 pn. „</w:t>
      </w:r>
      <w:r w:rsidR="002D7A2A" w:rsidRPr="002D7A2A">
        <w:rPr>
          <w:rFonts w:ascii="Calibri" w:hAnsi="Calibri" w:cs="Calibri"/>
          <w:b/>
          <w:bCs/>
          <w:iCs/>
        </w:rPr>
        <w:t>Przebudowa drogi powiatowej nr 3505W Jaszowice – Wacławów – Sławno (I etap)</w:t>
      </w:r>
      <w:r w:rsidRPr="00B124A8">
        <w:rPr>
          <w:rFonts w:ascii="Calibri" w:hAnsi="Calibri" w:cs="Calibri"/>
          <w:iCs/>
        </w:rPr>
        <w:t>”, prowadzonym w trybie przetargu nieograniczonego przez Powiatowy Zarząd Dróg Publicznych w Radomiu</w:t>
      </w:r>
      <w:r w:rsidR="002D7A2A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05F76FD8" w:rsidR="00B124A8" w:rsidRDefault="00B124A8" w:rsidP="00B124A8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409DD3D4" w14:textId="77777777" w:rsidR="002D7A2A" w:rsidRDefault="002D7A2A" w:rsidP="002D7A2A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6645938B" w14:textId="77777777" w:rsidR="00B124A8" w:rsidRPr="006863C7" w:rsidRDefault="00B124A8" w:rsidP="00B124A8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01D43FB7" w:rsidR="00B124A8" w:rsidRDefault="00B124A8" w:rsidP="00B124A8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0FE929CB" w14:textId="77777777" w:rsidR="002D7A2A" w:rsidRDefault="002D7A2A" w:rsidP="002D7A2A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6618681F" w14:textId="77777777" w:rsidR="00B124A8" w:rsidRPr="006863C7" w:rsidRDefault="00B124A8" w:rsidP="00B124A8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7EF51740" w:rsidR="00B124A8" w:rsidRDefault="00B124A8" w:rsidP="00B124A8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15B702DC" w14:textId="77777777" w:rsidR="002D7A2A" w:rsidRDefault="002D7A2A" w:rsidP="002D7A2A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57ACE8B1" w14:textId="77777777" w:rsidR="00B124A8" w:rsidRPr="006863C7" w:rsidRDefault="00B124A8" w:rsidP="00B124A8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28F56C38" w:rsidR="00B124A8" w:rsidRDefault="00B124A8" w:rsidP="00B124A8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027F1C04" w14:textId="77777777" w:rsidR="002D7A2A" w:rsidRDefault="002D7A2A" w:rsidP="002D7A2A">
      <w:pPr>
        <w:pStyle w:val="Normalny1"/>
        <w:keepNext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6A15DEB3" w14:textId="77777777" w:rsidR="00B124A8" w:rsidRPr="006863C7" w:rsidRDefault="00B124A8" w:rsidP="00B124A8">
      <w:pPr>
        <w:pStyle w:val="Normalny1"/>
        <w:widowControl/>
        <w:spacing w:before="120" w:line="240" w:lineRule="auto"/>
        <w:ind w:left="425"/>
        <w:jc w:val="both"/>
        <w:rPr>
          <w:rFonts w:ascii="Calibri" w:hAnsi="Calibri" w:cs="Calibri"/>
          <w:iCs/>
          <w:szCs w:val="24"/>
        </w:rPr>
      </w:pPr>
      <w:bookmarkStart w:id="0" w:name="_GoBack"/>
      <w:bookmarkEnd w:id="0"/>
      <w:r w:rsidRPr="006863C7">
        <w:rPr>
          <w:rFonts w:ascii="Calibri" w:hAnsi="Calibri" w:cs="Calibri"/>
          <w:iCs/>
          <w:szCs w:val="24"/>
        </w:rPr>
        <w:t>…………………………………..……………………………………………………………………………………………………………</w:t>
      </w:r>
    </w:p>
    <w:p w14:paraId="640D5A5B" w14:textId="77777777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Pr="00B124A8">
      <w:rPr>
        <w:rFonts w:ascii="Calibri" w:hAnsi="Calibri" w:cs="Calibri"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D7A2A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6BCC-4E3A-4118-B59F-7BF9E1F1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2235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7</cp:revision>
  <cp:lastPrinted>2019-05-14T10:22:00Z</cp:lastPrinted>
  <dcterms:created xsi:type="dcterms:W3CDTF">2020-02-21T12:17:00Z</dcterms:created>
  <dcterms:modified xsi:type="dcterms:W3CDTF">2020-03-09T07:51:00Z</dcterms:modified>
</cp:coreProperties>
</file>