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4C31A2" w:rsidRPr="0069685E" w14:paraId="30CB6D9B" w14:textId="77777777" w:rsidTr="002C6705">
        <w:trPr>
          <w:cantSplit/>
          <w:trHeight w:val="1418"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B93C" w14:textId="1BD4B86C" w:rsidR="004C31A2" w:rsidRPr="00B978AB" w:rsidRDefault="004C31A2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2849" w14:textId="77777777" w:rsidR="004C31A2" w:rsidRPr="00CF6FC7" w:rsidRDefault="004C31A2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3EC7182" w14:textId="1FAD27B3" w:rsidR="004C31A2" w:rsidRPr="004C31A2" w:rsidRDefault="004C31A2" w:rsidP="004C31A2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 25a ust. 1 ustawy z dnia 29.01.2004 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  <w:r w:rsidRPr="004C31A2">
              <w:rPr>
                <w:rFonts w:ascii="Calibri" w:hAnsi="Calibri" w:cs="Calibri"/>
              </w:rPr>
              <w:t xml:space="preserve"> </w:t>
            </w:r>
          </w:p>
        </w:tc>
      </w:tr>
    </w:tbl>
    <w:p w14:paraId="0738A3EF" w14:textId="77777777" w:rsidR="004C31A2" w:rsidRPr="004C31A2" w:rsidRDefault="004C31A2" w:rsidP="004C31A2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4C31A2">
        <w:rPr>
          <w:rFonts w:ascii="Calibri" w:hAnsi="Calibri" w:cs="Calibri"/>
          <w:b/>
          <w:bCs/>
          <w:u w:val="single"/>
        </w:rPr>
        <w:t>DOTYCZĄCE PRZESŁANEK WYKLUCZENIA Z POSTĘPOWANIA</w:t>
      </w:r>
    </w:p>
    <w:p w14:paraId="22F5CC63" w14:textId="4386FAD9" w:rsidR="004C31A2" w:rsidRPr="004C31A2" w:rsidRDefault="004C31A2" w:rsidP="007D11DE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Pr="004C31A2">
        <w:rPr>
          <w:rFonts w:ascii="Calibri" w:hAnsi="Calibri" w:cs="Calibri"/>
          <w:sz w:val="24"/>
          <w:szCs w:val="24"/>
          <w:lang w:val="pl-PL"/>
        </w:rPr>
        <w:t xml:space="preserve"> pn</w:t>
      </w:r>
      <w:r w:rsidRPr="000E5E36">
        <w:rPr>
          <w:rFonts w:ascii="Calibri" w:hAnsi="Calibri" w:cs="Calibri"/>
          <w:sz w:val="24"/>
          <w:szCs w:val="24"/>
          <w:lang w:val="pl-PL"/>
        </w:rPr>
        <w:t>. „</w:t>
      </w:r>
      <w:r w:rsidR="007D11DE" w:rsidRPr="007D11DE">
        <w:rPr>
          <w:rFonts w:ascii="Calibri" w:hAnsi="Calibri" w:cs="Calibri"/>
          <w:b/>
          <w:bCs/>
          <w:sz w:val="24"/>
          <w:szCs w:val="24"/>
        </w:rPr>
        <w:t>Przebudowa drogi powiatowej nr</w:t>
      </w:r>
      <w:r w:rsidR="007D11DE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7D11DE" w:rsidRPr="007D11DE">
        <w:rPr>
          <w:rFonts w:ascii="Calibri" w:hAnsi="Calibri" w:cs="Calibri"/>
          <w:b/>
          <w:bCs/>
          <w:sz w:val="24"/>
          <w:szCs w:val="24"/>
        </w:rPr>
        <w:t>3505W Jaszowice – Wacławów – Sławno (I etap)</w:t>
      </w:r>
      <w:r w:rsidRPr="000E5E36">
        <w:rPr>
          <w:rFonts w:ascii="Calibri" w:hAnsi="Calibri" w:cs="Calibri"/>
          <w:sz w:val="24"/>
          <w:szCs w:val="24"/>
          <w:lang w:val="pl-PL"/>
        </w:rPr>
        <w:t xml:space="preserve">”,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D43249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</w:t>
      </w:r>
      <w:bookmarkStart w:id="1" w:name="_GoBack"/>
      <w:bookmarkEnd w:id="1"/>
      <w:r w:rsidRPr="004C31A2">
        <w:rPr>
          <w:rFonts w:ascii="Calibri" w:hAnsi="Calibri" w:cs="Calibri"/>
          <w:sz w:val="24"/>
          <w:szCs w:val="24"/>
        </w:rPr>
        <w:t>ąd Dróg Publicznych w Radomiu</w:t>
      </w:r>
      <w:r w:rsidR="000E5E36"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oświadczam, co następuje:</w:t>
      </w:r>
    </w:p>
    <w:bookmarkEnd w:id="0"/>
    <w:p w14:paraId="4AAEAD28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OŚWIADCZENIA DOTYCZĄCE WYKONAWCY:</w:t>
      </w:r>
    </w:p>
    <w:p w14:paraId="2A35C467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1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 xml:space="preserve">12­23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>.</w:t>
      </w:r>
    </w:p>
    <w:p w14:paraId="6BBC7A55" w14:textId="77777777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5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 xml:space="preserve">4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>.</w:t>
      </w:r>
    </w:p>
    <w:p w14:paraId="38AE03B1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......................................................</w:t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06D07E09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77FE5DB" w14:textId="77777777" w:rsidR="004C31A2" w:rsidRPr="004C31A2" w:rsidRDefault="004C31A2" w:rsidP="004C31A2">
      <w:pPr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zachodzą w stosunku do mnie podstawy wykluczenia z postępowania na podstawie art. ………….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</w:p>
    <w:p w14:paraId="50A1BA14" w14:textId="77777777" w:rsidR="004C31A2" w:rsidRPr="004C31A2" w:rsidRDefault="004C31A2" w:rsidP="004C31A2">
      <w:pPr>
        <w:keepNext/>
        <w:autoSpaceDE w:val="0"/>
        <w:autoSpaceDN w:val="0"/>
        <w:adjustRightInd w:val="0"/>
        <w:spacing w:before="6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(należy podać mającą zastosowanie podstawę wykluczenia spośród wymienionych w art. 24 ust. 1 pkt 13-14, 16-20 lub art. 24 ust. 5 pkt 1,2, 4 ustawy </w:t>
      </w:r>
      <w:proofErr w:type="spellStart"/>
      <w:r w:rsidRPr="004C31A2">
        <w:rPr>
          <w:rFonts w:ascii="Calibri Light" w:hAnsi="Calibri Light" w:cs="Calibri Light"/>
          <w:i/>
          <w:iCs/>
          <w:sz w:val="20"/>
          <w:szCs w:val="20"/>
        </w:rPr>
        <w:t>Pzp</w:t>
      </w:r>
      <w:proofErr w:type="spellEnd"/>
      <w:r w:rsidRPr="004C31A2">
        <w:rPr>
          <w:rFonts w:ascii="Calibri Light" w:hAnsi="Calibri Light" w:cs="Calibri Light"/>
          <w:i/>
          <w:iCs/>
          <w:sz w:val="20"/>
          <w:szCs w:val="20"/>
        </w:rPr>
        <w:t xml:space="preserve">). </w:t>
      </w:r>
    </w:p>
    <w:p w14:paraId="676C81F5" w14:textId="77777777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Jednocześnie oświadczam, że w związku z ww. okolicznością, na podstawie art. 24 ust. 8 ustawy </w:t>
      </w:r>
      <w:proofErr w:type="spellStart"/>
      <w:r w:rsidRPr="004C31A2">
        <w:rPr>
          <w:rFonts w:ascii="Calibri" w:hAnsi="Calibri" w:cs="Calibri"/>
        </w:rPr>
        <w:t>Pzp</w:t>
      </w:r>
      <w:proofErr w:type="spellEnd"/>
      <w:r w:rsidRPr="004C31A2">
        <w:rPr>
          <w:rFonts w:ascii="Calibri" w:hAnsi="Calibri" w:cs="Calibri"/>
        </w:rPr>
        <w:t xml:space="preserve"> podjąłem następujące środki naprawcze:</w:t>
      </w:r>
    </w:p>
    <w:p w14:paraId="48C27509" w14:textId="77777777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6710BCB9" w14:textId="77777777" w:rsidR="004C31A2" w:rsidRPr="00161FF6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0824F8FA" w14:textId="6112487D" w:rsid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5F846027" w14:textId="77777777" w:rsidR="00D43249" w:rsidRDefault="00D43249" w:rsidP="00D43249">
      <w:pPr>
        <w:keepNext/>
        <w:spacing w:before="12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1573D5C1" w14:textId="1149511A" w:rsidR="00D43249" w:rsidRPr="00161FF6" w:rsidRDefault="00D43249" w:rsidP="004C31A2">
      <w:pPr>
        <w:keepNext/>
        <w:spacing w:before="12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0D70344A" w14:textId="77777777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......................................................</w:t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492A778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292F5CFE" w14:textId="77777777" w:rsidR="004C31A2" w:rsidRPr="004C31A2" w:rsidRDefault="004C31A2" w:rsidP="004C31A2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lastRenderedPageBreak/>
        <w:t>OŚWIADCZENIE DOTYCZĄCE PODMIOTU, NA KTÓREGO ZASOBY POWOŁUJE SIĘ WYKONAWCA:</w:t>
      </w:r>
    </w:p>
    <w:p w14:paraId="190F512B" w14:textId="77777777" w:rsidR="004C31A2" w:rsidRPr="004C31A2" w:rsidRDefault="004C31A2" w:rsidP="004C31A2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 stosunku do następującego/</w:t>
      </w:r>
      <w:proofErr w:type="spellStart"/>
      <w:r w:rsidRPr="004C31A2">
        <w:rPr>
          <w:rFonts w:ascii="Calibri" w:hAnsi="Calibri" w:cs="Calibri"/>
        </w:rPr>
        <w:t>ych</w:t>
      </w:r>
      <w:proofErr w:type="spellEnd"/>
      <w:r w:rsidRPr="004C31A2">
        <w:rPr>
          <w:rFonts w:ascii="Calibri" w:hAnsi="Calibri" w:cs="Calibri"/>
        </w:rPr>
        <w:t xml:space="preserve"> podmiotu/</w:t>
      </w:r>
      <w:proofErr w:type="spellStart"/>
      <w:r w:rsidRPr="004C31A2">
        <w:rPr>
          <w:rFonts w:ascii="Calibri" w:hAnsi="Calibri" w:cs="Calibri"/>
        </w:rPr>
        <w:t>tów</w:t>
      </w:r>
      <w:proofErr w:type="spellEnd"/>
      <w:r w:rsidRPr="004C31A2">
        <w:rPr>
          <w:rFonts w:ascii="Calibri" w:hAnsi="Calibri" w:cs="Calibri"/>
        </w:rPr>
        <w:t>, na którego/</w:t>
      </w:r>
      <w:proofErr w:type="spellStart"/>
      <w:r w:rsidRPr="004C31A2">
        <w:rPr>
          <w:rFonts w:ascii="Calibri" w:hAnsi="Calibri" w:cs="Calibri"/>
        </w:rPr>
        <w:t>ych</w:t>
      </w:r>
      <w:proofErr w:type="spellEnd"/>
      <w:r w:rsidRPr="004C31A2">
        <w:rPr>
          <w:rFonts w:ascii="Calibri" w:hAnsi="Calibri" w:cs="Calibri"/>
        </w:rPr>
        <w:t xml:space="preserve"> zasoby powołuję się w niniejszym postępowaniu, tj.:</w:t>
      </w:r>
    </w:p>
    <w:p w14:paraId="7BA9B0BD" w14:textId="77777777" w:rsidR="004C31A2" w:rsidRPr="00D632DC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37EE45DC" w14:textId="00857124" w:rsid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3805606A" w14:textId="0124FF96" w:rsidR="00DE79C7" w:rsidRDefault="00DE79C7" w:rsidP="00DE79C7">
      <w:pPr>
        <w:keepNext/>
        <w:spacing w:before="12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2614E5EC" w14:textId="77777777" w:rsidR="00DE79C7" w:rsidRDefault="00DE79C7" w:rsidP="00DE79C7">
      <w:pPr>
        <w:keepNext/>
        <w:spacing w:before="12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0AC54AAD" w14:textId="77777777" w:rsidR="00DE79C7" w:rsidRDefault="00DE79C7" w:rsidP="00DE79C7">
      <w:pPr>
        <w:keepNext/>
        <w:spacing w:before="12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4DCE86AB" w14:textId="77777777" w:rsidR="00DE79C7" w:rsidRDefault="00DE79C7" w:rsidP="00DE79C7">
      <w:pPr>
        <w:keepNext/>
        <w:spacing w:before="12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4150857E" w14:textId="77777777" w:rsidR="00DE79C7" w:rsidRDefault="00DE79C7" w:rsidP="00DE79C7">
      <w:pPr>
        <w:keepNext/>
        <w:spacing w:before="12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4AFAE4DC" w14:textId="77777777" w:rsidR="004C31A2" w:rsidRPr="00161FF6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162AA0E5" w14:textId="77777777" w:rsidR="004C31A2" w:rsidRPr="004C31A2" w:rsidRDefault="004C31A2" w:rsidP="004C31A2">
      <w:pPr>
        <w:keepNext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4C31A2">
        <w:rPr>
          <w:rFonts w:ascii="Calibri Light" w:hAnsi="Calibri Light" w:cs="Calibri Light"/>
          <w:i/>
          <w:iCs/>
          <w:sz w:val="20"/>
          <w:szCs w:val="20"/>
        </w:rPr>
        <w:t>CEiDG</w:t>
      </w:r>
      <w:proofErr w:type="spellEnd"/>
      <w:r w:rsidRPr="004C31A2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7C6B23EA" w14:textId="77777777" w:rsidR="004C31A2" w:rsidRPr="004C31A2" w:rsidRDefault="004C31A2" w:rsidP="00DE79C7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nie zachodzą podstawy wykluczenia z postępowania o udzielenie zamówienia.</w:t>
      </w:r>
    </w:p>
    <w:p w14:paraId="354DC716" w14:textId="77777777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......................................................</w:t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03DB733C" w14:textId="77777777" w:rsidR="004C31A2" w:rsidRPr="00161FF6" w:rsidRDefault="004C31A2" w:rsidP="004C31A2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14E068EA" w14:textId="77777777" w:rsidR="004C31A2" w:rsidRPr="004C31A2" w:rsidRDefault="004C31A2" w:rsidP="00DE79C7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OŚWIADCZENIE DOTYCZĄCE PODANYCH INFORMACJI:</w:t>
      </w:r>
    </w:p>
    <w:p w14:paraId="0025A19E" w14:textId="77777777" w:rsidR="004C31A2" w:rsidRPr="004C31A2" w:rsidRDefault="004C31A2" w:rsidP="004C31A2">
      <w:pPr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EB5DE40" w14:textId="77777777" w:rsidR="004C31A2" w:rsidRPr="00161FF6" w:rsidRDefault="004C31A2" w:rsidP="004C31A2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......................................................</w:t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54ECC615" w14:textId="535F0D13" w:rsidR="001907A2" w:rsidRPr="00DE79C7" w:rsidRDefault="004C31A2" w:rsidP="00DE79C7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DE79C7" w:rsidSect="00D82424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3F8AA" w14:textId="77777777" w:rsidR="000767E6" w:rsidRDefault="000767E6">
      <w:r>
        <w:separator/>
      </w:r>
    </w:p>
  </w:endnote>
  <w:endnote w:type="continuationSeparator" w:id="0">
    <w:p w14:paraId="7E39793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AEDC" w14:textId="77777777" w:rsidR="004C31A2" w:rsidRPr="00D013A0" w:rsidRDefault="004C31A2" w:rsidP="004C31A2">
    <w:pPr>
      <w:pStyle w:val="Stopka"/>
      <w:jc w:val="both"/>
      <w:rPr>
        <w:rFonts w:ascii="Calibri" w:hAnsi="Calibri" w:cs="Calibri"/>
        <w:b/>
        <w:bCs/>
        <w:i/>
        <w:iCs/>
        <w:sz w:val="22"/>
        <w:szCs w:val="22"/>
        <w:lang w:val="pl-PL"/>
      </w:rPr>
    </w:pPr>
    <w:r w:rsidRPr="00D013A0">
      <w:rPr>
        <w:rFonts w:ascii="Calibri" w:hAnsi="Calibri" w:cs="Calibri"/>
        <w:b/>
        <w:bCs/>
        <w:i/>
        <w:iCs/>
        <w:sz w:val="22"/>
        <w:szCs w:val="22"/>
        <w:lang w:val="pl-PL"/>
      </w:rPr>
      <w:t>Uwaga!</w:t>
    </w:r>
  </w:p>
  <w:p w14:paraId="09580CA3" w14:textId="086397A4" w:rsidR="004C31A2" w:rsidRPr="004C31A2" w:rsidRDefault="004C31A2" w:rsidP="00DE79C7">
    <w:pPr>
      <w:pStyle w:val="Stopka"/>
      <w:spacing w:after="120"/>
      <w:jc w:val="both"/>
      <w:rPr>
        <w:rFonts w:ascii="Calibri" w:hAnsi="Calibri" w:cs="Calibri"/>
        <w:i/>
        <w:iCs/>
        <w:sz w:val="22"/>
        <w:szCs w:val="22"/>
        <w:lang w:val="pl-PL"/>
      </w:rPr>
    </w:pPr>
    <w:r w:rsidRPr="00D013A0">
      <w:rPr>
        <w:rFonts w:ascii="Calibri" w:hAnsi="Calibri" w:cs="Calibri"/>
        <w:i/>
        <w:iCs/>
        <w:sz w:val="22"/>
        <w:szCs w:val="22"/>
        <w:lang w:val="pl-PL"/>
      </w:rPr>
      <w:t>W przypadku Wykonawców wspólnie ubiegających się o udzielenie zamówienia, ww. oświadczenie winno być przedłożone odrębnie przez każdego Wykonawcę (uczestnika oferty wspólnej).</w:t>
    </w:r>
  </w:p>
  <w:p w14:paraId="1FB0902D" w14:textId="1D3B561F" w:rsidR="007B772D" w:rsidRPr="004C31A2" w:rsidRDefault="004C31A2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4C31A2">
      <w:rPr>
        <w:rFonts w:ascii="Calibri" w:hAnsi="Calibri" w:cs="Calibri"/>
        <w:sz w:val="22"/>
        <w:szCs w:val="22"/>
        <w:lang w:val="pl-PL"/>
      </w:rPr>
      <w:t xml:space="preserve">- </w:t>
    </w:r>
    <w:r w:rsidRPr="004C31A2">
      <w:rPr>
        <w:rFonts w:ascii="Calibri" w:hAnsi="Calibri" w:cs="Calibri"/>
        <w:sz w:val="22"/>
        <w:szCs w:val="22"/>
        <w:lang w:val="pl-PL"/>
      </w:rPr>
      <w:fldChar w:fldCharType="begin"/>
    </w:r>
    <w:r w:rsidRPr="004C31A2">
      <w:rPr>
        <w:rFonts w:ascii="Calibri" w:hAnsi="Calibri" w:cs="Calibri"/>
        <w:sz w:val="22"/>
        <w:szCs w:val="22"/>
        <w:lang w:val="pl-PL"/>
      </w:rPr>
      <w:instrText>PAGE   \* MERGEFORMAT</w:instrText>
    </w:r>
    <w:r w:rsidRPr="004C31A2">
      <w:rPr>
        <w:rFonts w:ascii="Calibri" w:hAnsi="Calibri" w:cs="Calibri"/>
        <w:sz w:val="22"/>
        <w:szCs w:val="22"/>
        <w:lang w:val="pl-PL"/>
      </w:rPr>
      <w:fldChar w:fldCharType="separate"/>
    </w:r>
    <w:r w:rsidRPr="004C31A2">
      <w:rPr>
        <w:rFonts w:ascii="Calibri" w:hAnsi="Calibri" w:cs="Calibri"/>
        <w:sz w:val="22"/>
        <w:szCs w:val="22"/>
        <w:lang w:val="pl-PL"/>
      </w:rPr>
      <w:t>1</w:t>
    </w:r>
    <w:r w:rsidRPr="004C31A2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1DA5" w14:textId="77777777" w:rsidR="000767E6" w:rsidRDefault="000767E6">
      <w:r>
        <w:separator/>
      </w:r>
    </w:p>
  </w:footnote>
  <w:footnote w:type="continuationSeparator" w:id="0">
    <w:p w14:paraId="6E158239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A8D18" w14:textId="54A0E9C1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>Formularz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1DE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18A2-E4C0-4ECA-9374-8D1E3815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3213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10</cp:revision>
  <cp:lastPrinted>2019-05-14T10:22:00Z</cp:lastPrinted>
  <dcterms:created xsi:type="dcterms:W3CDTF">2020-02-21T12:16:00Z</dcterms:created>
  <dcterms:modified xsi:type="dcterms:W3CDTF">2020-03-09T07:38:00Z</dcterms:modified>
</cp:coreProperties>
</file>