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 xml:space="preserve">Oświadczenie </w:t>
            </w:r>
            <w:bookmarkStart w:id="0" w:name="_GoBack"/>
            <w:bookmarkEnd w:id="0"/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5A04B834" w14:textId="1F893773" w:rsidR="00F76769" w:rsidRDefault="00F76769" w:rsidP="00F76769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Pr="00F76769">
        <w:rPr>
          <w:rFonts w:ascii="Calibri" w:hAnsi="Calibri" w:cs="Calibri"/>
          <w:sz w:val="24"/>
          <w:szCs w:val="24"/>
        </w:rPr>
        <w:t>Opracowanie dokumentacji geodezyjnej do celów regulacji stanu prawnego nieruchomości zajętych pod pas drogowy dróg powiatowych</w:t>
      </w:r>
      <w:r w:rsidRPr="00F76769">
        <w:rPr>
          <w:rFonts w:ascii="Calibri" w:hAnsi="Calibri" w:cs="Calibri"/>
          <w:sz w:val="24"/>
          <w:szCs w:val="24"/>
          <w:lang w:val="pl-PL"/>
        </w:rPr>
        <w:t>”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14CC2">
        <w:rPr>
          <w:rFonts w:ascii="Calibri" w:hAnsi="Calibri" w:cs="Calibri"/>
          <w:sz w:val="24"/>
          <w:szCs w:val="24"/>
          <w:lang w:val="pl-PL"/>
        </w:rPr>
        <w:t>na</w:t>
      </w:r>
    </w:p>
    <w:p w14:paraId="021B8D85" w14:textId="07C3656D" w:rsidR="00F76769" w:rsidRPr="00F76769" w:rsidRDefault="00F76769" w:rsidP="00F76769">
      <w:pPr>
        <w:keepNext/>
        <w:spacing w:before="120"/>
        <w:jc w:val="center"/>
        <w:rPr>
          <w:rFonts w:ascii="Calibri" w:hAnsi="Calibri" w:cs="Calibri"/>
          <w:b/>
          <w:bCs/>
        </w:rPr>
      </w:pPr>
      <w:r w:rsidRPr="00F76769">
        <w:rPr>
          <w:rFonts w:ascii="Calibri" w:hAnsi="Calibri" w:cs="Calibri"/>
          <w:b/>
          <w:bCs/>
        </w:rPr>
        <w:t>Częś</w:t>
      </w:r>
      <w:r w:rsidR="00214CC2">
        <w:rPr>
          <w:rFonts w:ascii="Calibri" w:hAnsi="Calibri" w:cs="Calibri"/>
          <w:b/>
          <w:bCs/>
        </w:rPr>
        <w:t>ć</w:t>
      </w:r>
      <w:r w:rsidRPr="00F76769">
        <w:rPr>
          <w:rFonts w:ascii="Calibri" w:hAnsi="Calibri" w:cs="Calibri"/>
          <w:b/>
          <w:bCs/>
        </w:rPr>
        <w:t xml:space="preserve"> ………… zamówienia – Opracowanie dokumentacji geodezyjnych do celów regulacji stanu</w:t>
      </w:r>
    </w:p>
    <w:p w14:paraId="7610C6A2" w14:textId="6E16BEF1" w:rsidR="00F76769" w:rsidRPr="004C31A2" w:rsidRDefault="00F76769" w:rsidP="00F76769">
      <w:pPr>
        <w:keepNext/>
        <w:spacing w:before="120"/>
        <w:jc w:val="center"/>
        <w:rPr>
          <w:rFonts w:ascii="Calibri" w:hAnsi="Calibri" w:cs="Calibri"/>
        </w:rPr>
      </w:pPr>
      <w:r w:rsidRPr="00F76769">
        <w:rPr>
          <w:rFonts w:ascii="Calibri" w:hAnsi="Calibri" w:cs="Calibri"/>
          <w:b/>
          <w:bCs/>
        </w:rPr>
        <w:t>prawnego nieruchomości zajętych pod pas drogowy drogi powiatowej nr ……………………..………,</w:t>
      </w:r>
    </w:p>
    <w:p w14:paraId="7CA13235" w14:textId="77777777" w:rsidR="00F76769" w:rsidRPr="00F76769" w:rsidRDefault="00F76769" w:rsidP="00F76769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F76769">
        <w:rPr>
          <w:rFonts w:ascii="Calibri" w:hAnsi="Calibri" w:cs="Calibri"/>
          <w:i/>
          <w:iCs/>
          <w:sz w:val="20"/>
          <w:lang w:val="pl-PL"/>
        </w:rPr>
        <w:t>wpisać numer części zamówienia oraz odpowiedni numer drogi</w:t>
      </w:r>
    </w:p>
    <w:p w14:paraId="4F1007AD" w14:textId="5F36D2D9" w:rsidR="00F76769" w:rsidRPr="004C31A2" w:rsidRDefault="00F76769" w:rsidP="00F76769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*</w:t>
      </w:r>
    </w:p>
    <w:bookmarkEnd w:id="1"/>
    <w:p w14:paraId="4A822C4D" w14:textId="77777777" w:rsidR="00F76769" w:rsidRPr="00F76769" w:rsidRDefault="00F76769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F76769">
        <w:rPr>
          <w:rFonts w:ascii="Calibri" w:hAnsi="Calibri" w:cs="Calibri"/>
          <w:iCs/>
          <w:szCs w:val="24"/>
        </w:rPr>
        <w:t xml:space="preserve">nie należę do grupy kapitałowej, do której należą inni Wykonawcy składający oferty w przedmiotowym postępowaniu (tj. nie zachodzi okoliczność, o której mowa w art. 24 ust. 1 pkt 23 ustawy </w:t>
      </w:r>
      <w:proofErr w:type="spellStart"/>
      <w:r w:rsidRPr="00F76769">
        <w:rPr>
          <w:rFonts w:ascii="Calibri" w:hAnsi="Calibri" w:cs="Calibri"/>
          <w:iCs/>
          <w:szCs w:val="24"/>
        </w:rPr>
        <w:t>Pzp</w:t>
      </w:r>
      <w:proofErr w:type="spellEnd"/>
      <w:r w:rsidRPr="00F76769">
        <w:rPr>
          <w:rFonts w:ascii="Calibri" w:hAnsi="Calibri" w:cs="Calibri"/>
          <w:iCs/>
          <w:szCs w:val="24"/>
        </w:rPr>
        <w:t>)</w:t>
      </w:r>
    </w:p>
    <w:p w14:paraId="7EEA6D72" w14:textId="77777777" w:rsidR="00F76769" w:rsidRPr="00F76769" w:rsidRDefault="00F76769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</w:t>
      </w:r>
      <w:proofErr w:type="spellStart"/>
      <w:r w:rsidRPr="00F76769">
        <w:rPr>
          <w:rFonts w:ascii="Calibri" w:hAnsi="Calibri" w:cs="Calibri"/>
          <w:iCs/>
          <w:szCs w:val="24"/>
        </w:rPr>
        <w:t>Pzp</w:t>
      </w:r>
      <w:proofErr w:type="spellEnd"/>
      <w:r w:rsidRPr="00F76769">
        <w:rPr>
          <w:rFonts w:ascii="Calibri" w:hAnsi="Calibri" w:cs="Calibri"/>
          <w:iCs/>
          <w:szCs w:val="24"/>
        </w:rPr>
        <w:t>), w skład której wchodzą następujące podmioty:</w:t>
      </w:r>
    </w:p>
    <w:p w14:paraId="0275A8B3" w14:textId="77777777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76D59F49" w14:textId="77777777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7C4C9F91" w14:textId="4CBCAD8F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2BC39A08" w14:textId="77777777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22926BBF" w14:textId="77777777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663C51C8" w14:textId="5543AD77" w:rsidR="00F76769" w:rsidRPr="00D013A0" w:rsidRDefault="00F76769" w:rsidP="00F76769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77777777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4E73534B" w14:textId="77777777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394F5251" w14:textId="2D385AC1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6C35F55D" w14:textId="77777777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3315C0BF" w14:textId="77777777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649038A0" w14:textId="77777777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Pr="00F76769">
      <w:rPr>
        <w:rFonts w:ascii="Calibri" w:hAnsi="Calibri" w:cs="Calibri"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12DF-1BD4-4517-839E-592D8768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2125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6</cp:revision>
  <cp:lastPrinted>2019-05-14T10:22:00Z</cp:lastPrinted>
  <dcterms:created xsi:type="dcterms:W3CDTF">2020-02-21T12:17:00Z</dcterms:created>
  <dcterms:modified xsi:type="dcterms:W3CDTF">2020-02-25T13:04:00Z</dcterms:modified>
</cp:coreProperties>
</file>