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bookmarkStart w:id="0" w:name="_GoBack"/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bookmarkEnd w:id="0"/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315E0CA8" w14:textId="5A844CAC" w:rsidR="00D43249" w:rsidRDefault="004C31A2" w:rsidP="004C31A2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</w:t>
      </w:r>
      <w:r w:rsidRPr="000E5E36">
        <w:rPr>
          <w:rFonts w:ascii="Calibri" w:hAnsi="Calibri" w:cs="Calibri"/>
          <w:sz w:val="24"/>
          <w:szCs w:val="24"/>
          <w:lang w:val="pl-PL"/>
        </w:rPr>
        <w:t>. „</w:t>
      </w:r>
      <w:r w:rsidR="00D43249" w:rsidRPr="000E5E36">
        <w:rPr>
          <w:rFonts w:ascii="Calibri" w:hAnsi="Calibri" w:cs="Calibri"/>
          <w:sz w:val="24"/>
          <w:szCs w:val="24"/>
        </w:rPr>
        <w:t>Opracowanie dokumentacji geodezyjnej do celów regulacji stanu prawnego nieruchomości zajętych pod pas drogowy dróg powiatowych</w:t>
      </w:r>
      <w:r w:rsidRPr="000E5E36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2C6705">
        <w:rPr>
          <w:rFonts w:ascii="Calibri" w:hAnsi="Calibri" w:cs="Calibri"/>
          <w:sz w:val="24"/>
          <w:szCs w:val="24"/>
          <w:lang w:val="pl-PL"/>
        </w:rPr>
        <w:t>na</w:t>
      </w:r>
    </w:p>
    <w:p w14:paraId="0E1D29B6" w14:textId="792252C6" w:rsidR="00D43249" w:rsidRPr="000E5E36" w:rsidRDefault="00D43249" w:rsidP="00D43249">
      <w:pPr>
        <w:keepNext/>
        <w:spacing w:before="120"/>
        <w:jc w:val="center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 w:rsidR="002C6705"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………… zamówienia – Opracowanie dokumentacji geodezyjnych do celów regulacji stanu</w:t>
      </w:r>
    </w:p>
    <w:p w14:paraId="7225DFBF" w14:textId="601E2528" w:rsidR="00D43249" w:rsidRPr="000E5E36" w:rsidRDefault="00D43249" w:rsidP="00D43249">
      <w:pPr>
        <w:keepNext/>
        <w:spacing w:before="120"/>
        <w:jc w:val="center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prawnego nieruchomości zajętych pod pas drogowy drogi powiatowej nr ……………………..………</w:t>
      </w:r>
      <w:r w:rsidR="00DE79C7" w:rsidRPr="000E5E36">
        <w:rPr>
          <w:rFonts w:ascii="Calibri" w:hAnsi="Calibri" w:cs="Calibri"/>
          <w:b/>
          <w:bCs/>
        </w:rPr>
        <w:t>,</w:t>
      </w:r>
    </w:p>
    <w:p w14:paraId="4198E211" w14:textId="65481CC5" w:rsidR="00D43249" w:rsidRPr="000E5E36" w:rsidRDefault="00D43249" w:rsidP="00D43249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E5E36">
        <w:rPr>
          <w:rFonts w:ascii="Calibri" w:hAnsi="Calibri" w:cs="Calibri"/>
          <w:i/>
          <w:iCs/>
          <w:sz w:val="20"/>
          <w:lang w:val="pl-PL"/>
        </w:rPr>
        <w:t>wpisać numer części zamówienia oraz odpowiedni numer drogi</w:t>
      </w:r>
    </w:p>
    <w:p w14:paraId="22F5CC63" w14:textId="00185C48" w:rsidR="004C31A2" w:rsidRPr="004C31A2" w:rsidRDefault="004C31A2" w:rsidP="00DE79C7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 xml:space="preserve">12­23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6BBC7A55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38AE03B1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77777777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zachodzą w stosunku do mnie podstawy wykluczenia z postępowania na podstawie art. ………….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</w:p>
    <w:p w14:paraId="50A1BA14" w14:textId="77777777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(należy podać mającą zastosowanie podstawę wykluczenia spośród wymienionych w art. 24 ust. 1 pkt 13-14, 16-20 lub art. 24 ust. 5 pkt 1,2, 4 ustawy 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). 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Jednocześnie oświadczam, że w związku z ww. okolicznością, na podstawie art. 24 ust. 8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 xml:space="preserve"> podjąłem następujące środki naprawcze:</w:t>
      </w:r>
    </w:p>
    <w:p w14:paraId="48C27509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6710BCB9" w14:textId="77777777" w:rsidR="004C31A2" w:rsidRPr="00161FF6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0824F8FA" w14:textId="6112487D" w:rsid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5F846027" w14:textId="77777777" w:rsidR="00D43249" w:rsidRDefault="00D43249" w:rsidP="00D43249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1573D5C1" w14:textId="1149511A" w:rsidR="00D43249" w:rsidRPr="00161FF6" w:rsidRDefault="00D43249" w:rsidP="004C31A2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0D70344A" w14:textId="77777777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podmiotu/</w:t>
      </w:r>
      <w:proofErr w:type="spellStart"/>
      <w:r w:rsidRPr="004C31A2">
        <w:rPr>
          <w:rFonts w:ascii="Calibri" w:hAnsi="Calibri" w:cs="Calibri"/>
        </w:rPr>
        <w:t>tów</w:t>
      </w:r>
      <w:proofErr w:type="spellEnd"/>
      <w:r w:rsidRPr="004C31A2">
        <w:rPr>
          <w:rFonts w:ascii="Calibri" w:hAnsi="Calibri" w:cs="Calibri"/>
        </w:rPr>
        <w:t>, na którego/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zasoby powołuję się w niniejszym postępowaniu, tj.:</w:t>
      </w:r>
    </w:p>
    <w:p w14:paraId="7BA9B0BD" w14:textId="77777777" w:rsidR="004C31A2" w:rsidRPr="00D632DC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37EE45DC" w14:textId="00857124" w:rsid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3805606A" w14:textId="0124FF96" w:rsidR="00DE79C7" w:rsidRDefault="00DE79C7" w:rsidP="00DE79C7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2614E5EC" w14:textId="77777777" w:rsidR="00DE79C7" w:rsidRDefault="00DE79C7" w:rsidP="00DE79C7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0AC54AAD" w14:textId="77777777" w:rsidR="00DE79C7" w:rsidRDefault="00DE79C7" w:rsidP="00DE79C7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4DCE86AB" w14:textId="77777777" w:rsidR="00DE79C7" w:rsidRDefault="00DE79C7" w:rsidP="00DE79C7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4150857E" w14:textId="77777777" w:rsidR="00DE79C7" w:rsidRDefault="00DE79C7" w:rsidP="00DE79C7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4AFAE4DC" w14:textId="77777777" w:rsidR="004C31A2" w:rsidRPr="00161FF6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CEiDG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77777777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77777777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Pr="004C31A2">
      <w:rPr>
        <w:rFonts w:ascii="Calibri" w:hAnsi="Calibri" w:cs="Calibri"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CAAD-F000-4B4B-A6DD-7E075AD6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3496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9</cp:revision>
  <cp:lastPrinted>2019-05-14T10:22:00Z</cp:lastPrinted>
  <dcterms:created xsi:type="dcterms:W3CDTF">2020-02-21T12:16:00Z</dcterms:created>
  <dcterms:modified xsi:type="dcterms:W3CDTF">2020-02-25T13:02:00Z</dcterms:modified>
</cp:coreProperties>
</file>