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0"/>
        <w:gridCol w:w="4632"/>
      </w:tblGrid>
      <w:tr w:rsidR="000335C4" w:rsidRPr="0069685E" w14:paraId="0A377868" w14:textId="77777777" w:rsidTr="00603961">
        <w:trPr>
          <w:cantSplit/>
          <w:trHeight w:val="1418"/>
        </w:trPr>
        <w:tc>
          <w:tcPr>
            <w:tcW w:w="5064" w:type="dxa"/>
          </w:tcPr>
          <w:p w14:paraId="44A5E820" w14:textId="07CDD698" w:rsidR="000335C4" w:rsidRPr="00E87D70" w:rsidRDefault="000335C4" w:rsidP="00E87D70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 w:rsidRPr="000335C4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Firma (nazwa) i adres Wykonawcy/ pieczęć</w:t>
            </w:r>
          </w:p>
        </w:tc>
        <w:tc>
          <w:tcPr>
            <w:tcW w:w="4434" w:type="dxa"/>
            <w:vAlign w:val="center"/>
          </w:tcPr>
          <w:p w14:paraId="62172AC7" w14:textId="77777777" w:rsidR="000335C4" w:rsidRPr="00E87D70" w:rsidRDefault="000335C4" w:rsidP="008312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pacing w:val="40"/>
                <w:sz w:val="40"/>
                <w:szCs w:val="40"/>
              </w:rPr>
            </w:pPr>
            <w:r w:rsidRPr="00E87D70">
              <w:rPr>
                <w:rFonts w:ascii="Calibri" w:hAnsi="Calibri" w:cs="Calibri"/>
                <w:b/>
                <w:bCs/>
                <w:spacing w:val="40"/>
                <w:sz w:val="40"/>
                <w:szCs w:val="40"/>
              </w:rPr>
              <w:t>OFERTA</w:t>
            </w:r>
          </w:p>
          <w:p w14:paraId="2BC6F1D0" w14:textId="64E26EDA" w:rsidR="0081576B" w:rsidRPr="00603961" w:rsidRDefault="0081576B" w:rsidP="008312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603961">
              <w:rPr>
                <w:rFonts w:ascii="Calibri" w:hAnsi="Calibri" w:cs="Calibri"/>
                <w:b/>
                <w:bCs/>
              </w:rPr>
              <w:t>część 1 zamówienia</w:t>
            </w:r>
          </w:p>
        </w:tc>
      </w:tr>
    </w:tbl>
    <w:p w14:paraId="0D12D7F8" w14:textId="77777777" w:rsidR="000335C4" w:rsidRPr="000335C4" w:rsidRDefault="000335C4" w:rsidP="00603961">
      <w:pPr>
        <w:autoSpaceDE w:val="0"/>
        <w:autoSpaceDN w:val="0"/>
        <w:adjustRightInd w:val="0"/>
        <w:spacing w:before="240"/>
        <w:ind w:left="5103"/>
        <w:rPr>
          <w:rFonts w:ascii="Calibri" w:hAnsi="Calibri" w:cs="Calibri"/>
          <w:b/>
        </w:rPr>
      </w:pPr>
      <w:r w:rsidRPr="000335C4">
        <w:rPr>
          <w:rFonts w:ascii="Calibri" w:hAnsi="Calibri" w:cs="Calibri"/>
          <w:b/>
        </w:rPr>
        <w:t>Powiatowy Zarząd Dróg Publicznych</w:t>
      </w:r>
      <w:r w:rsidRPr="000335C4">
        <w:rPr>
          <w:rFonts w:ascii="Calibri" w:hAnsi="Calibri" w:cs="Calibri"/>
          <w:b/>
        </w:rPr>
        <w:br/>
        <w:t>w Radomiu</w:t>
      </w:r>
    </w:p>
    <w:p w14:paraId="26F402B0" w14:textId="77777777" w:rsidR="000335C4" w:rsidRPr="000335C4" w:rsidRDefault="000335C4" w:rsidP="00603961">
      <w:pPr>
        <w:autoSpaceDE w:val="0"/>
        <w:autoSpaceDN w:val="0"/>
        <w:adjustRightInd w:val="0"/>
        <w:spacing w:after="240"/>
        <w:ind w:left="5103"/>
        <w:rPr>
          <w:rFonts w:ascii="Calibri" w:hAnsi="Calibri" w:cs="Calibri"/>
          <w:b/>
        </w:rPr>
      </w:pPr>
      <w:r w:rsidRPr="000335C4">
        <w:rPr>
          <w:rFonts w:ascii="Calibri" w:hAnsi="Calibri" w:cs="Calibri"/>
          <w:b/>
        </w:rPr>
        <w:t>ul. Graniczna 24, 26-600 Radom</w:t>
      </w:r>
    </w:p>
    <w:p w14:paraId="7A17D940" w14:textId="3334D7DF" w:rsidR="000335C4" w:rsidRPr="000335C4" w:rsidRDefault="000335C4" w:rsidP="000335C4">
      <w:pPr>
        <w:tabs>
          <w:tab w:val="left" w:pos="426"/>
        </w:tabs>
        <w:suppressAutoHyphens/>
        <w:spacing w:before="60"/>
        <w:jc w:val="both"/>
        <w:rPr>
          <w:rFonts w:ascii="Calibri" w:hAnsi="Calibri" w:cs="Calibri"/>
          <w:snapToGrid w:val="0"/>
          <w:spacing w:val="-2"/>
        </w:rPr>
      </w:pPr>
      <w:r w:rsidRPr="000335C4">
        <w:rPr>
          <w:rFonts w:ascii="Calibri" w:hAnsi="Calibri" w:cs="Calibri"/>
          <w:snapToGrid w:val="0"/>
          <w:spacing w:val="-2"/>
        </w:rPr>
        <w:t>Nawiązując do ogłoszenia o przetargu nieograniczonym</w:t>
      </w:r>
      <w:r w:rsidR="00124DDD">
        <w:rPr>
          <w:rFonts w:ascii="Calibri" w:hAnsi="Calibri" w:cs="Calibri"/>
          <w:snapToGrid w:val="0"/>
          <w:spacing w:val="-2"/>
        </w:rPr>
        <w:t xml:space="preserve"> w postępowaniu o zamówienie publiczne</w:t>
      </w:r>
      <w:r w:rsidRPr="000335C4">
        <w:rPr>
          <w:rFonts w:ascii="Calibri" w:hAnsi="Calibri" w:cs="Calibri"/>
          <w:snapToGrid w:val="0"/>
          <w:spacing w:val="-2"/>
        </w:rPr>
        <w:t xml:space="preserve">, </w:t>
      </w:r>
      <w:r w:rsidR="0081576B">
        <w:rPr>
          <w:rFonts w:ascii="Calibri" w:hAnsi="Calibri" w:cs="Calibri"/>
          <w:snapToGrid w:val="0"/>
          <w:spacing w:val="-2"/>
        </w:rPr>
        <w:t xml:space="preserve">znak PZD.I.252.1.4.2020, </w:t>
      </w:r>
      <w:r w:rsidRPr="000335C4">
        <w:rPr>
          <w:rFonts w:ascii="Calibri" w:hAnsi="Calibri" w:cs="Calibri"/>
          <w:snapToGrid w:val="0"/>
          <w:spacing w:val="-2"/>
        </w:rPr>
        <w:t>opublikowanego w</w:t>
      </w:r>
      <w:r w:rsidR="00124DDD">
        <w:rPr>
          <w:rFonts w:ascii="Calibri" w:hAnsi="Calibri" w:cs="Calibri"/>
          <w:snapToGrid w:val="0"/>
          <w:spacing w:val="-2"/>
        </w:rPr>
        <w:t xml:space="preserve"> </w:t>
      </w:r>
      <w:r w:rsidRPr="000335C4">
        <w:rPr>
          <w:rFonts w:ascii="Calibri" w:hAnsi="Calibri" w:cs="Calibri"/>
          <w:snapToGrid w:val="0"/>
          <w:spacing w:val="-2"/>
        </w:rPr>
        <w:t xml:space="preserve">Biuletynie Zamówień Publicznych, na stronie internetowej </w:t>
      </w:r>
      <w:r w:rsidR="0081576B">
        <w:rPr>
          <w:rFonts w:ascii="Calibri" w:hAnsi="Calibri" w:cs="Calibri"/>
          <w:snapToGrid w:val="0"/>
          <w:spacing w:val="-2"/>
        </w:rPr>
        <w:t xml:space="preserve">BIP </w:t>
      </w:r>
      <w:r w:rsidRPr="000335C4">
        <w:rPr>
          <w:rFonts w:ascii="Calibri" w:hAnsi="Calibri" w:cs="Calibri"/>
          <w:snapToGrid w:val="0"/>
          <w:spacing w:val="-2"/>
        </w:rPr>
        <w:t>PZDP w Radomiu oraz na tablicy ogłoszeń w siedzibie PZDP w</w:t>
      </w:r>
      <w:r w:rsidR="0081576B">
        <w:rPr>
          <w:rFonts w:ascii="Calibri" w:hAnsi="Calibri" w:cs="Calibri"/>
          <w:snapToGrid w:val="0"/>
          <w:spacing w:val="-2"/>
        </w:rPr>
        <w:t xml:space="preserve"> </w:t>
      </w:r>
      <w:r w:rsidRPr="000335C4">
        <w:rPr>
          <w:rFonts w:ascii="Calibri" w:hAnsi="Calibri" w:cs="Calibri"/>
          <w:snapToGrid w:val="0"/>
          <w:spacing w:val="-2"/>
        </w:rPr>
        <w:t>Radomiu</w:t>
      </w:r>
    </w:p>
    <w:p w14:paraId="7FF658BE" w14:textId="77777777" w:rsidR="000335C4" w:rsidRPr="00E87D70" w:rsidRDefault="000335C4" w:rsidP="000335C4">
      <w:pPr>
        <w:tabs>
          <w:tab w:val="left" w:pos="426"/>
        </w:tabs>
        <w:suppressAutoHyphens/>
        <w:spacing w:before="60"/>
        <w:jc w:val="both"/>
        <w:rPr>
          <w:rFonts w:ascii="Calibri" w:hAnsi="Calibri" w:cs="Calibri"/>
          <w:bCs/>
          <w:snapToGrid w:val="0"/>
        </w:rPr>
      </w:pPr>
      <w:r w:rsidRPr="00E87D70">
        <w:rPr>
          <w:rFonts w:ascii="Calibri" w:hAnsi="Calibri" w:cs="Calibri"/>
          <w:bCs/>
          <w:snapToGrid w:val="0"/>
          <w:spacing w:val="-2"/>
        </w:rPr>
        <w:t>Ja/</w:t>
      </w:r>
      <w:r w:rsidRPr="00E87D70">
        <w:rPr>
          <w:rFonts w:ascii="Calibri" w:hAnsi="Calibri" w:cs="Calibri"/>
          <w:bCs/>
          <w:snapToGrid w:val="0"/>
        </w:rPr>
        <w:t>My niżej podpisany/i</w:t>
      </w:r>
    </w:p>
    <w:p w14:paraId="28B771D4" w14:textId="77777777" w:rsidR="000335C4" w:rsidRPr="000335C4" w:rsidRDefault="000335C4" w:rsidP="000335C4">
      <w:pPr>
        <w:suppressAutoHyphens/>
        <w:spacing w:before="120"/>
        <w:jc w:val="both"/>
        <w:rPr>
          <w:rFonts w:ascii="Calibri" w:hAnsi="Calibri" w:cs="Calibri"/>
          <w:snapToGrid w:val="0"/>
        </w:rPr>
      </w:pPr>
      <w:r w:rsidRPr="000335C4">
        <w:rPr>
          <w:rFonts w:ascii="Calibri" w:hAnsi="Calibri" w:cs="Calibri"/>
          <w:snapToGrid w:val="0"/>
        </w:rPr>
        <w:t>…………………………………………………………………………………………………………………………………………………………</w:t>
      </w:r>
    </w:p>
    <w:p w14:paraId="20968EC9" w14:textId="77777777" w:rsidR="000335C4" w:rsidRPr="002555D7" w:rsidRDefault="000335C4" w:rsidP="000335C4">
      <w:pPr>
        <w:suppressAutoHyphens/>
        <w:spacing w:before="120"/>
        <w:jc w:val="both"/>
        <w:rPr>
          <w:rFonts w:ascii="Calibri" w:hAnsi="Calibri" w:cs="Calibri"/>
          <w:snapToGrid w:val="0"/>
        </w:rPr>
      </w:pPr>
      <w:r w:rsidRPr="002555D7">
        <w:rPr>
          <w:rFonts w:ascii="Calibri" w:hAnsi="Calibri" w:cs="Calibri"/>
          <w:snapToGrid w:val="0"/>
        </w:rPr>
        <w:t>…………………………………………………………………………………………………………………………………………………………</w:t>
      </w:r>
    </w:p>
    <w:p w14:paraId="4AF07469" w14:textId="77777777" w:rsidR="000335C4" w:rsidRPr="000335C4" w:rsidRDefault="000335C4" w:rsidP="000335C4">
      <w:pPr>
        <w:suppressAutoHyphens/>
        <w:spacing w:before="60"/>
        <w:jc w:val="both"/>
        <w:rPr>
          <w:rFonts w:ascii="Calibri" w:hAnsi="Calibri" w:cs="Calibri"/>
          <w:snapToGrid w:val="0"/>
        </w:rPr>
      </w:pPr>
      <w:r w:rsidRPr="000335C4">
        <w:rPr>
          <w:rFonts w:ascii="Calibri" w:hAnsi="Calibri" w:cs="Calibri"/>
          <w:snapToGrid w:val="0"/>
        </w:rPr>
        <w:t>działając w imieniu i na rzecz</w:t>
      </w:r>
    </w:p>
    <w:p w14:paraId="05AEAD40" w14:textId="77777777" w:rsidR="000335C4" w:rsidRPr="002555D7" w:rsidRDefault="000335C4" w:rsidP="000335C4">
      <w:pPr>
        <w:suppressAutoHyphens/>
        <w:spacing w:before="120"/>
        <w:jc w:val="both"/>
        <w:rPr>
          <w:rFonts w:ascii="Calibri" w:hAnsi="Calibri" w:cs="Calibri"/>
          <w:snapToGrid w:val="0"/>
        </w:rPr>
      </w:pPr>
      <w:r w:rsidRPr="002555D7">
        <w:rPr>
          <w:rFonts w:ascii="Calibri" w:hAnsi="Calibri" w:cs="Calibri"/>
          <w:snapToGrid w:val="0"/>
        </w:rPr>
        <w:t>…………………………………………………………………………………………………………………………………………………………</w:t>
      </w:r>
    </w:p>
    <w:p w14:paraId="19392035" w14:textId="77777777" w:rsidR="000335C4" w:rsidRPr="002555D7" w:rsidRDefault="000335C4" w:rsidP="000335C4">
      <w:pPr>
        <w:suppressAutoHyphens/>
        <w:spacing w:before="120"/>
        <w:jc w:val="both"/>
        <w:rPr>
          <w:rFonts w:ascii="Calibri" w:hAnsi="Calibri" w:cs="Calibri"/>
          <w:snapToGrid w:val="0"/>
        </w:rPr>
      </w:pPr>
      <w:r w:rsidRPr="002555D7">
        <w:rPr>
          <w:rFonts w:ascii="Calibri" w:hAnsi="Calibri" w:cs="Calibri"/>
          <w:snapToGrid w:val="0"/>
        </w:rPr>
        <w:t>…………………………………………………………………………………………………………………………………………………………</w:t>
      </w:r>
    </w:p>
    <w:p w14:paraId="3F954E52" w14:textId="77777777" w:rsidR="000335C4" w:rsidRPr="000335C4" w:rsidRDefault="000335C4" w:rsidP="000335C4">
      <w:pPr>
        <w:suppressAutoHyphens/>
        <w:jc w:val="center"/>
        <w:rPr>
          <w:rFonts w:ascii="Calibri" w:hAnsi="Calibri" w:cs="Calibri"/>
          <w:i/>
          <w:snapToGrid w:val="0"/>
          <w:sz w:val="20"/>
          <w:szCs w:val="20"/>
        </w:rPr>
      </w:pPr>
      <w:r w:rsidRPr="000335C4">
        <w:rPr>
          <w:rFonts w:ascii="Calibri" w:hAnsi="Calibri" w:cs="Calibri"/>
          <w:i/>
          <w:snapToGrid w:val="0"/>
          <w:sz w:val="20"/>
          <w:szCs w:val="20"/>
        </w:rPr>
        <w:t>(nazwa (firma) dokładny adres Wykonawcy/Wykonawców)</w:t>
      </w:r>
    </w:p>
    <w:p w14:paraId="5DEA7B0D" w14:textId="77777777" w:rsidR="000335C4" w:rsidRPr="000335C4" w:rsidRDefault="000335C4" w:rsidP="000335C4">
      <w:pPr>
        <w:suppressAutoHyphens/>
        <w:jc w:val="center"/>
        <w:rPr>
          <w:rFonts w:ascii="Calibri" w:hAnsi="Calibri" w:cs="Calibri"/>
          <w:i/>
          <w:snapToGrid w:val="0"/>
          <w:sz w:val="20"/>
          <w:szCs w:val="20"/>
        </w:rPr>
      </w:pPr>
      <w:r w:rsidRPr="000335C4">
        <w:rPr>
          <w:rFonts w:ascii="Calibri" w:hAnsi="Calibri" w:cs="Calibri"/>
          <w:i/>
          <w:snapToGrid w:val="0"/>
          <w:sz w:val="20"/>
          <w:szCs w:val="20"/>
        </w:rPr>
        <w:t>(w przypadku składania oferty przez podmioty występujące wspólnie podać nazwy (firmy) i dokładne adresy wszystkich wspólników spółki cywilnej lub członków konsorcjum)</w:t>
      </w:r>
    </w:p>
    <w:p w14:paraId="077F84B5" w14:textId="0D5DE4F1" w:rsidR="000335C4" w:rsidRPr="000335C4" w:rsidRDefault="000335C4" w:rsidP="000335C4">
      <w:pPr>
        <w:numPr>
          <w:ilvl w:val="0"/>
          <w:numId w:val="29"/>
        </w:numPr>
        <w:spacing w:before="12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 xml:space="preserve">Oferujemy </w:t>
      </w:r>
      <w:r>
        <w:rPr>
          <w:rFonts w:ascii="Calibri" w:hAnsi="Calibri" w:cs="Calibri"/>
        </w:rPr>
        <w:t xml:space="preserve">kompleksowe </w:t>
      </w:r>
      <w:r w:rsidRPr="000335C4">
        <w:rPr>
          <w:rFonts w:ascii="Calibri" w:hAnsi="Calibri" w:cs="Calibri"/>
        </w:rPr>
        <w:t>wykonanie przedmiotu zamówienia pn. „</w:t>
      </w:r>
      <w:r w:rsidR="0081576B" w:rsidRPr="0081576B">
        <w:rPr>
          <w:rFonts w:ascii="Calibri" w:hAnsi="Calibri" w:cs="Calibri"/>
          <w:b/>
        </w:rPr>
        <w:t>Opracowanie dokumentacji geodezyjnych do celów regulacji stanu prawnego nieruchomości zajętych pod pas drogowy drogi powiatowej nr 3531W Kuczki – Kazimierówka – Skaryszew</w:t>
      </w:r>
      <w:r w:rsidRPr="000335C4">
        <w:rPr>
          <w:rFonts w:ascii="Calibri" w:hAnsi="Calibri" w:cs="Calibri"/>
          <w:bCs/>
        </w:rPr>
        <w:t xml:space="preserve">” </w:t>
      </w:r>
      <w:r w:rsidRPr="000335C4">
        <w:rPr>
          <w:rFonts w:ascii="Calibri" w:hAnsi="Calibri" w:cs="Calibri"/>
        </w:rPr>
        <w:t>za cenę</w:t>
      </w:r>
      <w:r w:rsidR="00483A4B">
        <w:rPr>
          <w:rFonts w:ascii="Calibri" w:hAnsi="Calibri" w:cs="Calibri"/>
        </w:rPr>
        <w:t>:</w:t>
      </w:r>
      <w:r w:rsidRPr="000335C4">
        <w:rPr>
          <w:rStyle w:val="Odwoanieprzypisudolnego"/>
          <w:rFonts w:ascii="Calibri" w:hAnsi="Calibri" w:cs="Calibri"/>
        </w:rPr>
        <w:footnoteReference w:customMarkFollows="1" w:id="1"/>
        <w:sym w:font="Symbol" w:char="F02A"/>
      </w:r>
    </w:p>
    <w:p w14:paraId="366E2C73" w14:textId="77777777" w:rsidR="009C0F2C" w:rsidRDefault="009C0F2C" w:rsidP="00483A4B">
      <w:pPr>
        <w:tabs>
          <w:tab w:val="right" w:leader="dot" w:pos="5670"/>
        </w:tabs>
        <w:spacing w:before="180"/>
        <w:ind w:left="85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ryczałtową </w:t>
      </w:r>
      <w:r w:rsidR="000335C4" w:rsidRPr="000335C4">
        <w:rPr>
          <w:rFonts w:ascii="Calibri" w:hAnsi="Calibri" w:cs="Calibri"/>
          <w:b/>
          <w:bCs/>
        </w:rPr>
        <w:t xml:space="preserve">brutto: </w:t>
      </w:r>
      <w:r w:rsidR="000335C4" w:rsidRPr="000335C4">
        <w:rPr>
          <w:rFonts w:ascii="Calibri" w:hAnsi="Calibri" w:cs="Calibri"/>
          <w:b/>
          <w:bCs/>
        </w:rPr>
        <w:tab/>
        <w:t>zł</w:t>
      </w:r>
    </w:p>
    <w:p w14:paraId="31B88220" w14:textId="5DAB82D4" w:rsidR="000335C4" w:rsidRDefault="009C0F2C" w:rsidP="009C0F2C">
      <w:pPr>
        <w:tabs>
          <w:tab w:val="right" w:leader="dot" w:pos="9639"/>
        </w:tabs>
        <w:spacing w:before="120"/>
        <w:ind w:left="851"/>
        <w:rPr>
          <w:rFonts w:ascii="Calibri" w:hAnsi="Calibri" w:cs="Calibri"/>
        </w:rPr>
      </w:pPr>
      <w:r>
        <w:rPr>
          <w:rFonts w:ascii="Calibri" w:hAnsi="Calibri" w:cs="Calibri"/>
        </w:rPr>
        <w:t xml:space="preserve">(słownie: </w:t>
      </w:r>
      <w:r>
        <w:rPr>
          <w:rFonts w:ascii="Calibri" w:hAnsi="Calibri" w:cs="Calibri"/>
        </w:rPr>
        <w:tab/>
      </w:r>
    </w:p>
    <w:p w14:paraId="17C6F914" w14:textId="1BB95CD0" w:rsidR="009C0F2C" w:rsidRPr="009C0F2C" w:rsidRDefault="009C0F2C" w:rsidP="009C0F2C">
      <w:pPr>
        <w:tabs>
          <w:tab w:val="right" w:leader="dot" w:pos="9639"/>
        </w:tabs>
        <w:spacing w:before="120"/>
        <w:ind w:left="851"/>
        <w:rPr>
          <w:rFonts w:ascii="Calibri" w:hAnsi="Calibri" w:cs="Calibri"/>
        </w:rPr>
      </w:pPr>
      <w:r>
        <w:rPr>
          <w:rFonts w:ascii="Calibri" w:hAnsi="Calibri" w:cs="Calibri"/>
        </w:rPr>
        <w:tab/>
        <w:t>)</w:t>
      </w:r>
    </w:p>
    <w:p w14:paraId="2368C744" w14:textId="4D8B4D80" w:rsidR="009C0F2C" w:rsidRDefault="009C0F2C" w:rsidP="009C0F2C">
      <w:pPr>
        <w:tabs>
          <w:tab w:val="right" w:leader="dot" w:pos="5103"/>
        </w:tabs>
        <w:spacing w:before="60"/>
        <w:ind w:left="426"/>
        <w:rPr>
          <w:rFonts w:ascii="Calibri" w:hAnsi="Calibri" w:cs="Calibri"/>
        </w:rPr>
      </w:pPr>
      <w:r>
        <w:rPr>
          <w:rFonts w:ascii="Calibri" w:hAnsi="Calibri" w:cs="Calibri"/>
        </w:rPr>
        <w:t>w tym:</w:t>
      </w:r>
    </w:p>
    <w:p w14:paraId="4212C535" w14:textId="737B1573" w:rsidR="000335C4" w:rsidRPr="000335C4" w:rsidRDefault="009C0F2C" w:rsidP="009C0F2C">
      <w:pPr>
        <w:tabs>
          <w:tab w:val="right" w:leader="dot" w:pos="5670"/>
        </w:tabs>
        <w:spacing w:before="120"/>
        <w:ind w:left="851"/>
        <w:rPr>
          <w:rFonts w:ascii="Calibri" w:hAnsi="Calibri" w:cs="Calibri"/>
        </w:rPr>
      </w:pPr>
      <w:r>
        <w:rPr>
          <w:rFonts w:ascii="Calibri" w:hAnsi="Calibri" w:cs="Calibri"/>
        </w:rPr>
        <w:t xml:space="preserve">kwota </w:t>
      </w:r>
      <w:r w:rsidR="000335C4" w:rsidRPr="000335C4">
        <w:rPr>
          <w:rFonts w:ascii="Calibri" w:hAnsi="Calibri" w:cs="Calibri"/>
        </w:rPr>
        <w:t xml:space="preserve">netto: </w:t>
      </w:r>
      <w:r w:rsidR="000335C4" w:rsidRPr="000335C4">
        <w:rPr>
          <w:rFonts w:ascii="Calibri" w:hAnsi="Calibri" w:cs="Calibri"/>
        </w:rPr>
        <w:tab/>
        <w:t xml:space="preserve"> zł</w:t>
      </w:r>
    </w:p>
    <w:p w14:paraId="65245798" w14:textId="38FAE611" w:rsidR="000335C4" w:rsidRPr="000335C4" w:rsidRDefault="000335C4" w:rsidP="009C0F2C">
      <w:pPr>
        <w:tabs>
          <w:tab w:val="right" w:leader="dot" w:pos="5670"/>
        </w:tabs>
        <w:spacing w:before="120"/>
        <w:ind w:left="851"/>
        <w:rPr>
          <w:rFonts w:ascii="Calibri" w:hAnsi="Calibri" w:cs="Calibri"/>
        </w:rPr>
      </w:pPr>
      <w:r w:rsidRPr="000335C4">
        <w:rPr>
          <w:rFonts w:ascii="Calibri" w:hAnsi="Calibri" w:cs="Calibri"/>
        </w:rPr>
        <w:t xml:space="preserve">podatek Vat ……… % </w:t>
      </w:r>
      <w:r w:rsidR="009C0F2C">
        <w:rPr>
          <w:rFonts w:ascii="Calibri" w:hAnsi="Calibri" w:cs="Calibri"/>
        </w:rPr>
        <w:t>w kwocie</w:t>
      </w:r>
      <w:r w:rsidRPr="000335C4">
        <w:rPr>
          <w:rFonts w:ascii="Calibri" w:hAnsi="Calibri" w:cs="Calibri"/>
        </w:rPr>
        <w:tab/>
        <w:t xml:space="preserve"> zł</w:t>
      </w:r>
    </w:p>
    <w:p w14:paraId="26C9610F" w14:textId="449D018E" w:rsidR="00483A4B" w:rsidRPr="00483A4B" w:rsidRDefault="00483A4B" w:rsidP="003E0C0F">
      <w:pPr>
        <w:numPr>
          <w:ilvl w:val="0"/>
          <w:numId w:val="29"/>
        </w:numPr>
        <w:tabs>
          <w:tab w:val="clear" w:pos="425"/>
          <w:tab w:val="left" w:pos="426"/>
        </w:tabs>
        <w:spacing w:before="120"/>
        <w:jc w:val="both"/>
        <w:rPr>
          <w:rFonts w:ascii="Calibri" w:hAnsi="Calibri" w:cs="Calibri"/>
        </w:rPr>
      </w:pPr>
      <w:r w:rsidRPr="009C0F2C">
        <w:rPr>
          <w:rFonts w:ascii="Calibri" w:hAnsi="Calibri" w:cs="Calibri"/>
        </w:rPr>
        <w:t xml:space="preserve">Zobowiązujemy się do wykonania zamówienia </w:t>
      </w:r>
      <w:r w:rsidRPr="00483A4B">
        <w:rPr>
          <w:rFonts w:ascii="Calibri" w:hAnsi="Calibri" w:cs="Calibri"/>
          <w:b/>
        </w:rPr>
        <w:t xml:space="preserve">w terminie </w:t>
      </w:r>
      <w:r w:rsidRPr="00483A4B">
        <w:rPr>
          <w:rFonts w:ascii="Calibri" w:hAnsi="Calibri" w:cs="Calibri"/>
          <w:b/>
        </w:rPr>
        <w:t>do dnia …………………………………………</w:t>
      </w:r>
    </w:p>
    <w:p w14:paraId="09D59636" w14:textId="77777777" w:rsidR="0081576B" w:rsidRPr="000335C4" w:rsidRDefault="0081576B" w:rsidP="003E0C0F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Oświadczamy, że zapoznaliś</w:t>
      </w:r>
      <w:bookmarkStart w:id="0" w:name="_GoBack"/>
      <w:bookmarkEnd w:id="0"/>
      <w:r w:rsidRPr="000335C4">
        <w:rPr>
          <w:rFonts w:ascii="Calibri" w:hAnsi="Calibri" w:cs="Calibri"/>
        </w:rPr>
        <w:t>my się ze Specyfikacją Istotnych Warunków Zamówienia (SIWZ) oraz wyjaśnieniami i zmianami SIWZ przekazanymi przez Zamawiającego i uznajemy się za związanych określonymi w nich postanowieniami i zasadami postępowania.</w:t>
      </w:r>
    </w:p>
    <w:p w14:paraId="7014FC22" w14:textId="10049A31" w:rsidR="009C0F2C" w:rsidRPr="009C0F2C" w:rsidRDefault="009C0F2C" w:rsidP="0081576B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9C0F2C">
        <w:rPr>
          <w:rFonts w:ascii="Calibri" w:hAnsi="Calibri" w:cs="Calibri"/>
        </w:rPr>
        <w:t>Zobowiązujemy się do uzupełnienia bądź poprawienia przygotowanej dokumentacji  geodezyjnej do celu regulacji stanu prawnego nieruchomości zajętych pod drogę powiatową nr</w:t>
      </w:r>
      <w:r w:rsidR="0081576B">
        <w:rPr>
          <w:rFonts w:ascii="Calibri" w:hAnsi="Calibri" w:cs="Calibri"/>
        </w:rPr>
        <w:t> </w:t>
      </w:r>
      <w:r w:rsidR="0081576B" w:rsidRPr="0081576B">
        <w:rPr>
          <w:rFonts w:ascii="Calibri" w:hAnsi="Calibri" w:cs="Calibri"/>
        </w:rPr>
        <w:t>3531W Kuczki – Kazimierówka – Skaryszew</w:t>
      </w:r>
      <w:r w:rsidRPr="009C0F2C">
        <w:rPr>
          <w:rFonts w:ascii="Calibri" w:hAnsi="Calibri" w:cs="Calibri"/>
        </w:rPr>
        <w:t>, w przypadku stwierdzenia przez organ wydający decyzję o nabyciu nieruchomości na własność Powiatu błędów  lub braków w złożonej dokumentacji.</w:t>
      </w:r>
    </w:p>
    <w:p w14:paraId="023F4B06" w14:textId="77777777" w:rsidR="000335C4" w:rsidRPr="000335C4" w:rsidRDefault="000335C4" w:rsidP="0081576B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Oświadczamy, że uważamy się za związanych niniejszą ofertą przez okres 30 dni od upływu terminu składania ofert.</w:t>
      </w:r>
    </w:p>
    <w:p w14:paraId="512DDFB3" w14:textId="77777777" w:rsidR="000335C4" w:rsidRPr="000335C4" w:rsidRDefault="000335C4" w:rsidP="0081576B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lastRenderedPageBreak/>
        <w:t>Akceptujemy warunki płatności określone przez Zamawiającego w SIWZ.</w:t>
      </w:r>
    </w:p>
    <w:p w14:paraId="67EBAA8C" w14:textId="77777777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Oświadczamy, że:</w:t>
      </w:r>
    </w:p>
    <w:p w14:paraId="56FAA981" w14:textId="77777777" w:rsidR="000335C4" w:rsidRPr="000335C4" w:rsidRDefault="000335C4" w:rsidP="000335C4">
      <w:pPr>
        <w:keepNext/>
        <w:autoSpaceDE w:val="0"/>
        <w:autoSpaceDN w:val="0"/>
        <w:adjustRightInd w:val="0"/>
        <w:spacing w:before="60"/>
        <w:ind w:left="425"/>
        <w:jc w:val="both"/>
        <w:rPr>
          <w:rFonts w:ascii="Calibri" w:hAnsi="Calibri" w:cs="Calibri"/>
          <w:bCs/>
        </w:rPr>
      </w:pPr>
      <w:r w:rsidRPr="000335C4">
        <w:rPr>
          <w:rFonts w:ascii="Calibri" w:hAnsi="Calibri" w:cs="Calibri"/>
          <w:bCs/>
          <w:sz w:val="32"/>
          <w:szCs w:val="32"/>
        </w:rPr>
        <w:sym w:font="Wingdings" w:char="F0A8"/>
      </w:r>
      <w:r w:rsidRPr="000335C4">
        <w:rPr>
          <w:rFonts w:ascii="Calibri" w:hAnsi="Calibri" w:cs="Calibri"/>
          <w:bCs/>
        </w:rPr>
        <w:t xml:space="preserve"> jesteśmy małym lub średnim przedsiębiorstwem</w:t>
      </w:r>
    </w:p>
    <w:p w14:paraId="6945A23C" w14:textId="77777777" w:rsidR="000335C4" w:rsidRPr="000335C4" w:rsidRDefault="000335C4" w:rsidP="000335C4">
      <w:pPr>
        <w:keepNext/>
        <w:autoSpaceDE w:val="0"/>
        <w:autoSpaceDN w:val="0"/>
        <w:adjustRightInd w:val="0"/>
        <w:spacing w:before="60"/>
        <w:ind w:left="425"/>
        <w:jc w:val="both"/>
        <w:rPr>
          <w:rFonts w:ascii="Calibri" w:hAnsi="Calibri" w:cs="Calibri"/>
          <w:bCs/>
        </w:rPr>
      </w:pPr>
      <w:r w:rsidRPr="000C2944">
        <w:rPr>
          <w:rFonts w:ascii="Calibri" w:hAnsi="Calibri" w:cs="Calibri"/>
          <w:bCs/>
          <w:sz w:val="32"/>
          <w:szCs w:val="32"/>
        </w:rPr>
        <w:sym w:font="Wingdings" w:char="F0A8"/>
      </w:r>
      <w:r w:rsidRPr="000335C4">
        <w:rPr>
          <w:rFonts w:ascii="Calibri" w:hAnsi="Calibri" w:cs="Calibri"/>
          <w:bCs/>
        </w:rPr>
        <w:t xml:space="preserve"> nie jesteśmy małym lub średnim przedsiębiorstwem</w:t>
      </w:r>
    </w:p>
    <w:p w14:paraId="2F6DD8F9" w14:textId="77777777" w:rsidR="000335C4" w:rsidRPr="000335C4" w:rsidRDefault="000335C4" w:rsidP="000335C4">
      <w:pPr>
        <w:autoSpaceDE w:val="0"/>
        <w:autoSpaceDN w:val="0"/>
        <w:adjustRightInd w:val="0"/>
        <w:spacing w:before="60"/>
        <w:ind w:left="425"/>
        <w:jc w:val="both"/>
        <w:rPr>
          <w:rFonts w:ascii="Calibri Light" w:hAnsi="Calibri Light" w:cs="Calibri Light"/>
          <w:i/>
          <w:iCs/>
          <w:sz w:val="22"/>
          <w:szCs w:val="22"/>
        </w:rPr>
      </w:pPr>
      <w:r w:rsidRPr="000335C4">
        <w:rPr>
          <w:rFonts w:ascii="Calibri Light" w:hAnsi="Calibri Light" w:cs="Calibri Light"/>
          <w:i/>
          <w:iCs/>
          <w:sz w:val="22"/>
          <w:szCs w:val="22"/>
        </w:rPr>
        <w:t>(postawić znak „X” przy właściwym wyborze)</w:t>
      </w:r>
    </w:p>
    <w:p w14:paraId="2429A7FE" w14:textId="77777777" w:rsidR="000335C4" w:rsidRPr="000335C4" w:rsidRDefault="000335C4" w:rsidP="000335C4">
      <w:pPr>
        <w:autoSpaceDE w:val="0"/>
        <w:autoSpaceDN w:val="0"/>
        <w:adjustRightInd w:val="0"/>
        <w:spacing w:before="60"/>
        <w:ind w:left="425"/>
        <w:jc w:val="both"/>
        <w:rPr>
          <w:rFonts w:ascii="Calibri Light" w:hAnsi="Calibri Light" w:cs="Calibri Light"/>
          <w:bCs/>
          <w:i/>
          <w:iCs/>
          <w:sz w:val="20"/>
          <w:szCs w:val="20"/>
        </w:rPr>
      </w:pPr>
      <w:r w:rsidRPr="000335C4">
        <w:rPr>
          <w:rFonts w:ascii="Calibri Light" w:hAnsi="Calibri Light" w:cs="Calibri Light"/>
          <w:bCs/>
          <w:i/>
          <w:iCs/>
          <w:sz w:val="20"/>
          <w:szCs w:val="20"/>
        </w:rPr>
        <w:t>Zgodnie z zaleceniem Komisji z dnia 6 maja 2003 r. dotyczącym definicji mikroprzedsiębiorstw oraz małych i średnich przedsiębiorstw (Dz. Urz. UE L 124 z 20.05.2003r., str. 36):</w:t>
      </w:r>
    </w:p>
    <w:p w14:paraId="6D1E8573" w14:textId="77777777" w:rsidR="000335C4" w:rsidRPr="000335C4" w:rsidRDefault="000335C4" w:rsidP="000335C4">
      <w:pPr>
        <w:pStyle w:val="Tekstprzypisudolnego"/>
        <w:keepNext/>
        <w:numPr>
          <w:ilvl w:val="0"/>
          <w:numId w:val="31"/>
        </w:numPr>
        <w:tabs>
          <w:tab w:val="left" w:pos="851"/>
        </w:tabs>
        <w:ind w:left="850" w:hanging="425"/>
        <w:jc w:val="both"/>
        <w:rPr>
          <w:rFonts w:ascii="Calibri Light" w:hAnsi="Calibri Light" w:cs="Calibri Light"/>
          <w:i/>
          <w:iCs/>
        </w:rPr>
      </w:pPr>
      <w:r w:rsidRPr="000335C4">
        <w:rPr>
          <w:rFonts w:ascii="Calibri Light" w:hAnsi="Calibri Light" w:cs="Calibri Light"/>
          <w:i/>
          <w:iCs/>
        </w:rPr>
        <w:t>małe przedsiębiorstwo to przedsiębiorstwo, które zatrudnia mniej niż 50 osób i którego roczny obrót lub roczna suma bilansowa nie przekracza 10 milionów EUR;</w:t>
      </w:r>
    </w:p>
    <w:p w14:paraId="46F2863C" w14:textId="77777777" w:rsidR="000335C4" w:rsidRPr="000335C4" w:rsidRDefault="000335C4" w:rsidP="000335C4">
      <w:pPr>
        <w:pStyle w:val="Tekstprzypisudolnego"/>
        <w:keepNext/>
        <w:numPr>
          <w:ilvl w:val="0"/>
          <w:numId w:val="31"/>
        </w:numPr>
        <w:tabs>
          <w:tab w:val="left" w:pos="851"/>
        </w:tabs>
        <w:ind w:left="850" w:hanging="425"/>
        <w:jc w:val="both"/>
        <w:rPr>
          <w:rFonts w:ascii="Calibri Light" w:hAnsi="Calibri Light" w:cs="Calibri Light"/>
          <w:i/>
          <w:iCs/>
        </w:rPr>
      </w:pPr>
      <w:r w:rsidRPr="000335C4">
        <w:rPr>
          <w:rFonts w:ascii="Calibri Light" w:hAnsi="Calibri Light" w:cs="Calibri Light"/>
          <w:i/>
          <w:iCs/>
        </w:rPr>
        <w:t>średnie przedsiębiorstwa to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61149691" w14:textId="77777777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Jednocześnie informujemy, że:</w:t>
      </w:r>
    </w:p>
    <w:p w14:paraId="6DE132A8" w14:textId="77777777" w:rsidR="000335C4" w:rsidRPr="00731A14" w:rsidRDefault="000335C4" w:rsidP="000335C4">
      <w:pPr>
        <w:keepNext/>
        <w:suppressAutoHyphens/>
        <w:overflowPunct w:val="0"/>
        <w:autoSpaceDE w:val="0"/>
        <w:spacing w:before="60"/>
        <w:ind w:left="709" w:hanging="284"/>
        <w:rPr>
          <w:rFonts w:ascii="Calibri" w:hAnsi="Calibri" w:cs="Calibri"/>
        </w:rPr>
      </w:pPr>
      <w:r w:rsidRPr="00731A14">
        <w:rPr>
          <w:rFonts w:ascii="Calibri" w:hAnsi="Calibri" w:cs="Calibri"/>
          <w:bCs/>
          <w:sz w:val="32"/>
          <w:szCs w:val="32"/>
        </w:rPr>
        <w:sym w:font="Wingdings" w:char="F0A8"/>
      </w:r>
      <w:r>
        <w:rPr>
          <w:rFonts w:ascii="Calibri" w:hAnsi="Calibri" w:cs="Calibri"/>
          <w:bCs/>
          <w:sz w:val="32"/>
          <w:szCs w:val="32"/>
        </w:rPr>
        <w:t xml:space="preserve"> </w:t>
      </w:r>
      <w:r w:rsidRPr="00731A14">
        <w:rPr>
          <w:rFonts w:ascii="Calibri" w:hAnsi="Calibri" w:cs="Calibri"/>
        </w:rPr>
        <w:t>wybór naszej oferty</w:t>
      </w:r>
      <w:r w:rsidRPr="00731A14">
        <w:rPr>
          <w:rFonts w:ascii="Calibri" w:hAnsi="Calibri" w:cs="Calibri"/>
          <w:b/>
        </w:rPr>
        <w:t xml:space="preserve"> nie będzie</w:t>
      </w:r>
      <w:r w:rsidRPr="00731A14">
        <w:rPr>
          <w:rFonts w:ascii="Calibri" w:hAnsi="Calibri" w:cs="Calibri"/>
        </w:rPr>
        <w:t xml:space="preserve"> prowadzić do powstania u Zamawiającego obowiązku podatkowego,</w:t>
      </w:r>
    </w:p>
    <w:p w14:paraId="73614C24" w14:textId="77777777" w:rsidR="000335C4" w:rsidRDefault="000335C4" w:rsidP="000335C4">
      <w:pPr>
        <w:keepNext/>
        <w:suppressAutoHyphens/>
        <w:overflowPunct w:val="0"/>
        <w:autoSpaceDE w:val="0"/>
        <w:spacing w:before="60"/>
        <w:ind w:left="709" w:hanging="284"/>
        <w:rPr>
          <w:rFonts w:ascii="Calibri" w:hAnsi="Calibri" w:cs="Calibri"/>
        </w:rPr>
      </w:pPr>
      <w:r w:rsidRPr="00731A14">
        <w:rPr>
          <w:rFonts w:ascii="Calibri" w:hAnsi="Calibri" w:cs="Calibri"/>
          <w:bCs/>
          <w:sz w:val="32"/>
          <w:szCs w:val="32"/>
        </w:rPr>
        <w:sym w:font="Wingdings" w:char="F0A8"/>
      </w:r>
      <w:r>
        <w:rPr>
          <w:rFonts w:ascii="Calibri" w:hAnsi="Calibri" w:cs="Calibri"/>
          <w:bCs/>
          <w:sz w:val="32"/>
          <w:szCs w:val="32"/>
        </w:rPr>
        <w:t xml:space="preserve"> </w:t>
      </w:r>
      <w:r w:rsidRPr="00731A14">
        <w:rPr>
          <w:rFonts w:ascii="Calibri" w:hAnsi="Calibri" w:cs="Calibri"/>
        </w:rPr>
        <w:t>wybór naszej oferty</w:t>
      </w:r>
      <w:r w:rsidRPr="00731A14">
        <w:rPr>
          <w:rFonts w:ascii="Calibri" w:hAnsi="Calibri" w:cs="Calibri"/>
          <w:b/>
        </w:rPr>
        <w:t xml:space="preserve"> będzie</w:t>
      </w:r>
      <w:r w:rsidRPr="00731A14">
        <w:rPr>
          <w:rFonts w:ascii="Calibri" w:hAnsi="Calibri" w:cs="Calibri"/>
        </w:rPr>
        <w:t xml:space="preserve"> prowadzić do powstania u Zamawiającego obowiązku podatkowego</w:t>
      </w:r>
    </w:p>
    <w:p w14:paraId="76B2FDAE" w14:textId="77777777" w:rsidR="000335C4" w:rsidRPr="000335C4" w:rsidRDefault="000335C4" w:rsidP="000335C4">
      <w:pPr>
        <w:autoSpaceDE w:val="0"/>
        <w:autoSpaceDN w:val="0"/>
        <w:adjustRightInd w:val="0"/>
        <w:spacing w:before="60"/>
        <w:ind w:left="425"/>
        <w:jc w:val="both"/>
        <w:rPr>
          <w:rFonts w:ascii="Calibri Light" w:hAnsi="Calibri Light" w:cs="Calibri Light"/>
          <w:b/>
          <w:i/>
          <w:iCs/>
          <w:sz w:val="22"/>
          <w:szCs w:val="22"/>
        </w:rPr>
      </w:pPr>
      <w:r w:rsidRPr="000335C4">
        <w:rPr>
          <w:rFonts w:ascii="Calibri Light" w:hAnsi="Calibri Light" w:cs="Calibri Light"/>
          <w:i/>
          <w:iCs/>
          <w:sz w:val="22"/>
          <w:szCs w:val="22"/>
        </w:rPr>
        <w:t>(postawić znak „X” przy właściwym wyborze, przy czym jeżeli Wykonawca nie zaznaczy żadnego z wyżej wymienionych punktów przyjmuje się, że złożył oświadczenie o tym, że wybór jego oferty nie będzie prowadził do obowiązku podatkowego po stronie Zamawiającego)</w:t>
      </w:r>
    </w:p>
    <w:p w14:paraId="4BBAFF1C" w14:textId="40EA2BF5" w:rsidR="000335C4" w:rsidRPr="00731A14" w:rsidRDefault="000335C4" w:rsidP="000335C4">
      <w:pPr>
        <w:keepNext/>
        <w:suppressAutoHyphens/>
        <w:overflowPunct w:val="0"/>
        <w:autoSpaceDE w:val="0"/>
        <w:spacing w:before="120"/>
        <w:ind w:left="425"/>
        <w:rPr>
          <w:rFonts w:ascii="Calibri" w:hAnsi="Calibri" w:cs="Calibri"/>
        </w:rPr>
      </w:pPr>
      <w:r w:rsidRPr="00731A14">
        <w:rPr>
          <w:rFonts w:ascii="Calibri" w:hAnsi="Calibri" w:cs="Calibri"/>
        </w:rPr>
        <w:t xml:space="preserve">w odniesieniu do następujących </w:t>
      </w:r>
      <w:r>
        <w:rPr>
          <w:rFonts w:ascii="Calibri" w:hAnsi="Calibri" w:cs="Calibri"/>
        </w:rPr>
        <w:t>towarów/</w:t>
      </w:r>
      <w:r w:rsidRPr="00731A14">
        <w:rPr>
          <w:rFonts w:ascii="Calibri" w:hAnsi="Calibri" w:cs="Calibri"/>
        </w:rPr>
        <w:t>usług:</w:t>
      </w:r>
    </w:p>
    <w:p w14:paraId="5FD9BB99" w14:textId="77777777" w:rsidR="000335C4" w:rsidRPr="000335C4" w:rsidRDefault="000335C4" w:rsidP="000335C4">
      <w:pPr>
        <w:keepNext/>
        <w:spacing w:before="120"/>
        <w:ind w:left="425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………………………………………………………………………………………………………………………………………………….</w:t>
      </w:r>
    </w:p>
    <w:p w14:paraId="3EFEC209" w14:textId="77777777" w:rsidR="000335C4" w:rsidRPr="00731A14" w:rsidRDefault="000335C4" w:rsidP="000335C4">
      <w:pPr>
        <w:keepNext/>
        <w:suppressAutoHyphens/>
        <w:overflowPunct w:val="0"/>
        <w:autoSpaceDE w:val="0"/>
        <w:spacing w:before="120"/>
        <w:ind w:left="425"/>
        <w:rPr>
          <w:rFonts w:ascii="Calibri" w:hAnsi="Calibri" w:cs="Calibri"/>
        </w:rPr>
      </w:pPr>
      <w:r w:rsidRPr="00731A14">
        <w:rPr>
          <w:rFonts w:ascii="Calibri" w:hAnsi="Calibri" w:cs="Calibri"/>
        </w:rPr>
        <w:t>Wartość towar</w:t>
      </w:r>
      <w:r>
        <w:rPr>
          <w:rFonts w:ascii="Calibri" w:hAnsi="Calibri" w:cs="Calibri"/>
        </w:rPr>
        <w:t>ów</w:t>
      </w:r>
      <w:r w:rsidRPr="00731A14">
        <w:rPr>
          <w:rFonts w:ascii="Calibri" w:hAnsi="Calibri" w:cs="Calibri"/>
        </w:rPr>
        <w:t>/usług</w:t>
      </w:r>
      <w:r>
        <w:rPr>
          <w:rFonts w:ascii="Calibri" w:hAnsi="Calibri" w:cs="Calibri"/>
        </w:rPr>
        <w:t xml:space="preserve"> </w:t>
      </w:r>
      <w:r w:rsidRPr="00731A14">
        <w:rPr>
          <w:rFonts w:ascii="Calibri" w:hAnsi="Calibri" w:cs="Calibri"/>
        </w:rPr>
        <w:t xml:space="preserve">powodująca obowiązek podatkowy u Zamawiającego to </w:t>
      </w:r>
      <w:r>
        <w:rPr>
          <w:rFonts w:ascii="Calibri" w:hAnsi="Calibri" w:cs="Calibri"/>
        </w:rPr>
        <w:t>….…………. </w:t>
      </w:r>
      <w:r w:rsidRPr="00731A14">
        <w:rPr>
          <w:rFonts w:ascii="Calibri" w:hAnsi="Calibri" w:cs="Calibri"/>
        </w:rPr>
        <w:t>zł netto</w:t>
      </w:r>
      <w:r>
        <w:rPr>
          <w:rFonts w:ascii="Calibri" w:hAnsi="Calibri" w:cs="Calibri"/>
        </w:rPr>
        <w:t>.</w:t>
      </w:r>
    </w:p>
    <w:p w14:paraId="4E66AADC" w14:textId="77777777" w:rsidR="000335C4" w:rsidRPr="000335C4" w:rsidRDefault="000335C4" w:rsidP="000335C4">
      <w:pPr>
        <w:keepNext/>
        <w:suppressAutoHyphens/>
        <w:overflowPunct w:val="0"/>
        <w:autoSpaceDE w:val="0"/>
        <w:spacing w:before="60"/>
        <w:ind w:left="425"/>
        <w:jc w:val="both"/>
        <w:rPr>
          <w:rFonts w:ascii="Calibri Light" w:hAnsi="Calibri Light" w:cs="Calibri Light"/>
          <w:i/>
          <w:iCs/>
          <w:sz w:val="20"/>
          <w:szCs w:val="20"/>
        </w:rPr>
      </w:pPr>
      <w:r w:rsidRPr="000335C4">
        <w:rPr>
          <w:rFonts w:ascii="Calibri Light" w:hAnsi="Calibri Light" w:cs="Calibri Light"/>
          <w:i/>
          <w:iCs/>
          <w:sz w:val="20"/>
          <w:szCs w:val="20"/>
        </w:rPr>
        <w:t>Dotyczy Wykonawców, których oferty będą generować obowiązek doliczania wartości podatku VAT do wartości netto oferty, tj. w przypadku:</w:t>
      </w:r>
    </w:p>
    <w:p w14:paraId="53B5A0B9" w14:textId="77777777" w:rsidR="000335C4" w:rsidRPr="000335C4" w:rsidRDefault="000335C4" w:rsidP="000335C4">
      <w:pPr>
        <w:pStyle w:val="Tekstprzypisudolnego"/>
        <w:keepNext/>
        <w:numPr>
          <w:ilvl w:val="0"/>
          <w:numId w:val="31"/>
        </w:numPr>
        <w:tabs>
          <w:tab w:val="left" w:pos="851"/>
        </w:tabs>
        <w:ind w:left="850" w:hanging="425"/>
        <w:jc w:val="both"/>
        <w:rPr>
          <w:rFonts w:ascii="Calibri Light" w:hAnsi="Calibri Light" w:cs="Calibri Light"/>
          <w:i/>
          <w:iCs/>
        </w:rPr>
      </w:pPr>
      <w:r w:rsidRPr="000335C4">
        <w:rPr>
          <w:rFonts w:ascii="Calibri Light" w:hAnsi="Calibri Light" w:cs="Calibri Light"/>
          <w:i/>
          <w:iCs/>
        </w:rPr>
        <w:t>wewnątrzwspólnotowego nabycia towarów,</w:t>
      </w:r>
    </w:p>
    <w:p w14:paraId="79E3BB23" w14:textId="77777777" w:rsidR="000335C4" w:rsidRPr="000335C4" w:rsidRDefault="000335C4" w:rsidP="000335C4">
      <w:pPr>
        <w:pStyle w:val="Tekstprzypisudolnego"/>
        <w:keepNext/>
        <w:numPr>
          <w:ilvl w:val="0"/>
          <w:numId w:val="31"/>
        </w:numPr>
        <w:tabs>
          <w:tab w:val="left" w:pos="851"/>
        </w:tabs>
        <w:ind w:left="850" w:hanging="425"/>
        <w:jc w:val="both"/>
        <w:rPr>
          <w:rFonts w:ascii="Calibri Light" w:hAnsi="Calibri Light" w:cs="Calibri Light"/>
          <w:i/>
          <w:iCs/>
        </w:rPr>
      </w:pPr>
      <w:r w:rsidRPr="000335C4">
        <w:rPr>
          <w:rFonts w:ascii="Calibri Light" w:hAnsi="Calibri Light" w:cs="Calibri Light"/>
          <w:i/>
          <w:iCs/>
        </w:rPr>
        <w:t>mechanizmu odwróconego obciążenia, o którym mowa w art. 17 ust. 1 pkt 7 ustawy o podatku od towarów i usług,</w:t>
      </w:r>
    </w:p>
    <w:p w14:paraId="308F1711" w14:textId="77777777" w:rsidR="000335C4" w:rsidRPr="000335C4" w:rsidRDefault="000335C4" w:rsidP="000335C4">
      <w:pPr>
        <w:pStyle w:val="Tekstprzypisudolnego"/>
        <w:numPr>
          <w:ilvl w:val="0"/>
          <w:numId w:val="31"/>
        </w:numPr>
        <w:tabs>
          <w:tab w:val="left" w:pos="851"/>
        </w:tabs>
        <w:ind w:left="851" w:hanging="425"/>
        <w:jc w:val="both"/>
        <w:rPr>
          <w:rFonts w:ascii="Calibri Light" w:hAnsi="Calibri Light" w:cs="Calibri Light"/>
          <w:i/>
          <w:iCs/>
        </w:rPr>
      </w:pPr>
      <w:r w:rsidRPr="000335C4">
        <w:rPr>
          <w:rFonts w:ascii="Calibri Light" w:hAnsi="Calibri Light" w:cs="Calibri Light"/>
          <w:i/>
          <w:iCs/>
        </w:rPr>
        <w:t>importu usług lub importu towarów, z którymi wiąże się obowiązek doliczenia przez zamawiającego przy porównywaniu cen ofertowych podatku VAT.</w:t>
      </w:r>
    </w:p>
    <w:p w14:paraId="7C74A9A2" w14:textId="77777777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Zamierzamy powierzyć wykonanie n/w części zamówienia:</w:t>
      </w:r>
    </w:p>
    <w:p w14:paraId="229CB07A" w14:textId="77777777" w:rsidR="000335C4" w:rsidRPr="003E2B88" w:rsidRDefault="000335C4" w:rsidP="000335C4">
      <w:pPr>
        <w:keepNext/>
        <w:spacing w:before="120"/>
        <w:ind w:left="425"/>
        <w:jc w:val="both"/>
        <w:rPr>
          <w:rFonts w:ascii="Calibri" w:hAnsi="Calibri" w:cs="Calibri"/>
        </w:rPr>
      </w:pPr>
      <w:r w:rsidRPr="003E2B88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………………………………………………………………………………………………………………………………………………….</w:t>
      </w:r>
    </w:p>
    <w:p w14:paraId="702AFF46" w14:textId="77777777" w:rsidR="000335C4" w:rsidRPr="003E2B88" w:rsidRDefault="000335C4" w:rsidP="000335C4">
      <w:pPr>
        <w:keepNext/>
        <w:spacing w:before="120"/>
        <w:ind w:left="425"/>
        <w:jc w:val="both"/>
        <w:rPr>
          <w:rFonts w:ascii="Calibri" w:hAnsi="Calibri" w:cs="Calibri"/>
        </w:rPr>
      </w:pPr>
      <w:r w:rsidRPr="003E2B88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………………………………………………………………………………………………………………………………………………….</w:t>
      </w:r>
    </w:p>
    <w:p w14:paraId="3C902128" w14:textId="77777777" w:rsidR="000335C4" w:rsidRPr="000335C4" w:rsidRDefault="000335C4" w:rsidP="000335C4">
      <w:pPr>
        <w:keepNext/>
        <w:ind w:left="425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następującym podwykonawcom: (</w:t>
      </w:r>
      <w:r w:rsidRPr="000335C4">
        <w:rPr>
          <w:rFonts w:ascii="Calibri" w:hAnsi="Calibri" w:cs="Calibri"/>
          <w:i/>
          <w:iCs/>
          <w:sz w:val="20"/>
          <w:szCs w:val="20"/>
        </w:rPr>
        <w:t>o ile jest to wiadome, podać firmy podwykonawców</w:t>
      </w:r>
      <w:r w:rsidRPr="000335C4">
        <w:rPr>
          <w:rFonts w:ascii="Calibri" w:hAnsi="Calibri" w:cs="Calibri"/>
        </w:rPr>
        <w:t>)</w:t>
      </w:r>
    </w:p>
    <w:p w14:paraId="0054D7C6" w14:textId="77777777" w:rsidR="000335C4" w:rsidRPr="003E2B88" w:rsidRDefault="000335C4" w:rsidP="000335C4">
      <w:pPr>
        <w:keepNext/>
        <w:spacing w:before="120"/>
        <w:ind w:left="425"/>
        <w:jc w:val="both"/>
        <w:rPr>
          <w:rFonts w:ascii="Calibri" w:hAnsi="Calibri" w:cs="Calibri"/>
        </w:rPr>
      </w:pPr>
      <w:r w:rsidRPr="003E2B88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………………………………………………………………………………………………………………………………………………….</w:t>
      </w:r>
    </w:p>
    <w:p w14:paraId="51E66B0B" w14:textId="77777777" w:rsidR="000335C4" w:rsidRDefault="000335C4" w:rsidP="000335C4">
      <w:pPr>
        <w:keepNext/>
        <w:spacing w:before="120"/>
        <w:ind w:left="425"/>
        <w:jc w:val="both"/>
        <w:rPr>
          <w:rFonts w:ascii="Calibri" w:hAnsi="Calibri" w:cs="Calibri"/>
        </w:rPr>
      </w:pPr>
      <w:r w:rsidRPr="003E2B88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………………………………………………………………………………………………………………………………………………….</w:t>
      </w:r>
    </w:p>
    <w:p w14:paraId="0FA573F8" w14:textId="24974633" w:rsidR="000335C4" w:rsidRPr="003E2B88" w:rsidRDefault="000335C4" w:rsidP="000335C4">
      <w:pPr>
        <w:spacing w:before="120"/>
        <w:ind w:left="425"/>
        <w:jc w:val="both"/>
        <w:rPr>
          <w:rFonts w:ascii="Calibri" w:hAnsi="Calibri" w:cs="Calibri"/>
        </w:rPr>
      </w:pPr>
      <w:r w:rsidRPr="003E2B88">
        <w:rPr>
          <w:rFonts w:ascii="Calibri" w:hAnsi="Calibri" w:cs="Calibri"/>
        </w:rPr>
        <w:t xml:space="preserve">W przypadku podzlecania </w:t>
      </w:r>
      <w:r w:rsidR="009C0F2C">
        <w:rPr>
          <w:rFonts w:ascii="Calibri" w:hAnsi="Calibri" w:cs="Calibri"/>
        </w:rPr>
        <w:t>usług</w:t>
      </w:r>
      <w:r w:rsidRPr="003E2B88">
        <w:rPr>
          <w:rFonts w:ascii="Calibri" w:hAnsi="Calibri" w:cs="Calibri"/>
        </w:rPr>
        <w:t xml:space="preserve"> podwykonawcom odpowiadamy za ich </w:t>
      </w:r>
      <w:r w:rsidR="009C0F2C">
        <w:rPr>
          <w:rFonts w:ascii="Calibri" w:hAnsi="Calibri" w:cs="Calibri"/>
        </w:rPr>
        <w:t>usługi</w:t>
      </w:r>
      <w:r w:rsidRPr="003E2B88">
        <w:rPr>
          <w:rFonts w:ascii="Calibri" w:hAnsi="Calibri" w:cs="Calibri"/>
        </w:rPr>
        <w:t xml:space="preserve"> jak za swoje własne.</w:t>
      </w:r>
    </w:p>
    <w:p w14:paraId="595EB354" w14:textId="77777777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Oświadczamy, że sposób reprezentacji spółki cywilnej / konsorcjum* dla potrzeb niniejszego zamówienia jest następujący:</w:t>
      </w:r>
    </w:p>
    <w:p w14:paraId="21128D3C" w14:textId="77777777" w:rsidR="000335C4" w:rsidRPr="003E2B88" w:rsidRDefault="000335C4" w:rsidP="000335C4">
      <w:pPr>
        <w:keepNext/>
        <w:spacing w:before="120"/>
        <w:ind w:left="425"/>
        <w:jc w:val="both"/>
        <w:rPr>
          <w:rFonts w:ascii="Calibri" w:hAnsi="Calibri" w:cs="Calibri"/>
        </w:rPr>
      </w:pPr>
      <w:r w:rsidRPr="003E2B88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………………………………………………………………………………………………………………………………………………….</w:t>
      </w:r>
    </w:p>
    <w:p w14:paraId="5FC109F7" w14:textId="77777777" w:rsidR="000335C4" w:rsidRPr="003E2B88" w:rsidRDefault="000335C4" w:rsidP="000335C4">
      <w:pPr>
        <w:keepNext/>
        <w:spacing w:before="120"/>
        <w:ind w:left="425"/>
        <w:jc w:val="both"/>
        <w:rPr>
          <w:rFonts w:ascii="Calibri" w:hAnsi="Calibri" w:cs="Calibri"/>
        </w:rPr>
      </w:pPr>
      <w:r w:rsidRPr="003E2B88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………………………………………………………………………………………………………………………………………………….</w:t>
      </w:r>
    </w:p>
    <w:p w14:paraId="0BA83A66" w14:textId="77777777" w:rsidR="000335C4" w:rsidRPr="000335C4" w:rsidRDefault="000335C4" w:rsidP="000335C4">
      <w:pPr>
        <w:keepNext/>
        <w:suppressAutoHyphens/>
        <w:overflowPunct w:val="0"/>
        <w:autoSpaceDE w:val="0"/>
        <w:spacing w:before="60"/>
        <w:ind w:left="425"/>
        <w:jc w:val="both"/>
        <w:rPr>
          <w:rFonts w:ascii="Calibri Light" w:hAnsi="Calibri Light" w:cs="Calibri Light"/>
          <w:i/>
          <w:iCs/>
          <w:sz w:val="20"/>
          <w:szCs w:val="20"/>
        </w:rPr>
      </w:pPr>
      <w:r w:rsidRPr="000335C4">
        <w:rPr>
          <w:rFonts w:ascii="Calibri Light" w:hAnsi="Calibri Light" w:cs="Calibri Light"/>
          <w:i/>
          <w:iCs/>
          <w:sz w:val="20"/>
          <w:szCs w:val="20"/>
        </w:rPr>
        <w:t>(Wypełniają Wykonawcy składający ofertę wspólną – spółki cywilne lub konsorcja)</w:t>
      </w:r>
    </w:p>
    <w:p w14:paraId="4FD52396" w14:textId="77777777" w:rsidR="000335C4" w:rsidRPr="000335C4" w:rsidRDefault="000335C4" w:rsidP="000335C4">
      <w:pPr>
        <w:spacing w:before="120"/>
        <w:ind w:left="426"/>
        <w:jc w:val="both"/>
        <w:rPr>
          <w:rFonts w:ascii="Calibri" w:hAnsi="Calibri" w:cs="Calibri"/>
          <w:b/>
          <w:i/>
          <w:snapToGrid w:val="0"/>
          <w:sz w:val="22"/>
          <w:szCs w:val="22"/>
        </w:rPr>
      </w:pPr>
      <w:bookmarkStart w:id="1" w:name="_Hlk21080075"/>
      <w:r w:rsidRPr="000335C4">
        <w:rPr>
          <w:rFonts w:ascii="Calibri" w:hAnsi="Calibri" w:cs="Calibri"/>
          <w:b/>
          <w:snapToGrid w:val="0"/>
          <w:sz w:val="22"/>
          <w:szCs w:val="22"/>
        </w:rPr>
        <w:t xml:space="preserve">* </w:t>
      </w:r>
      <w:r w:rsidRPr="000335C4">
        <w:rPr>
          <w:rFonts w:ascii="Calibri" w:hAnsi="Calibri" w:cs="Calibri"/>
          <w:b/>
          <w:i/>
          <w:snapToGrid w:val="0"/>
          <w:sz w:val="22"/>
          <w:szCs w:val="22"/>
        </w:rPr>
        <w:t>niepotrzebne skreślić</w:t>
      </w:r>
    </w:p>
    <w:bookmarkEnd w:id="1"/>
    <w:p w14:paraId="3EC304BD" w14:textId="15D40D64" w:rsidR="000335C4" w:rsidRPr="000335C4" w:rsidRDefault="000335C4" w:rsidP="000335C4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lastRenderedPageBreak/>
        <w:t xml:space="preserve">Zobowiązujemy się, w przypadku wyboru naszej oferty, </w:t>
      </w:r>
      <w:r w:rsidR="009C0F2C">
        <w:rPr>
          <w:rFonts w:ascii="Calibri" w:hAnsi="Calibri" w:cs="Calibri"/>
        </w:rPr>
        <w:t xml:space="preserve">do </w:t>
      </w:r>
      <w:r w:rsidRPr="000335C4">
        <w:rPr>
          <w:rFonts w:ascii="Calibri" w:hAnsi="Calibri" w:cs="Calibri"/>
        </w:rPr>
        <w:t>zawarcia umowy na warunkach określonych w SIWZ, w terminie i miejscu ustalonym przez Zamawiającego.</w:t>
      </w:r>
    </w:p>
    <w:p w14:paraId="5A9998EE" w14:textId="0EAA11FD" w:rsidR="000335C4" w:rsidRPr="000335C4" w:rsidRDefault="000335C4" w:rsidP="000335C4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Oświadczamy, że informacje i dokumenty zawarte w ofercie na stronach od nr ………… do</w:t>
      </w:r>
      <w:r>
        <w:rPr>
          <w:rFonts w:ascii="Calibri" w:hAnsi="Calibri" w:cs="Calibri"/>
        </w:rPr>
        <w:t xml:space="preserve"> </w:t>
      </w:r>
      <w:r w:rsidRPr="000335C4">
        <w:rPr>
          <w:rFonts w:ascii="Calibri" w:hAnsi="Calibri" w:cs="Calibri"/>
        </w:rPr>
        <w:t xml:space="preserve">nr ………… stanowią tajemnicę przedsiębiorstwa w rozumieniu przepisów o zwalczaniu nieuczciwej konkurencji i zastrzegamy, że nie mogą być one udostępniane. Na potwierdzenie powyższego załączamy stosowne wyjaśnienia wskazujące, iż zastrzeżone informacje stanowią tajemnice przedsiębiorstwa z wyłączeniem informacji, o których mowa w art. 86 ust. 4 ustawy </w:t>
      </w:r>
      <w:proofErr w:type="spellStart"/>
      <w:r w:rsidRPr="000335C4">
        <w:rPr>
          <w:rFonts w:ascii="Calibri" w:hAnsi="Calibri" w:cs="Calibri"/>
        </w:rPr>
        <w:t>Pzp</w:t>
      </w:r>
      <w:proofErr w:type="spellEnd"/>
      <w:r w:rsidRPr="000335C4">
        <w:rPr>
          <w:rFonts w:ascii="Calibri" w:hAnsi="Calibri" w:cs="Calibri"/>
        </w:rPr>
        <w:t>.</w:t>
      </w:r>
    </w:p>
    <w:p w14:paraId="518CCD3C" w14:textId="77777777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Informujemy, że umocowanie do podpisania oferty względnie do podpisania innych oświadczeń lub dokumentów składanych wraz z ofertą wynika z dokumentu, który Zamawiający może pobrać z bezpłatnej i ogólnodostępnej bazy danych, tj.:</w:t>
      </w:r>
    </w:p>
    <w:p w14:paraId="21AA4A6B" w14:textId="77777777" w:rsidR="000335C4" w:rsidRPr="00573742" w:rsidRDefault="000335C4" w:rsidP="000335C4">
      <w:pPr>
        <w:keepNext/>
        <w:numPr>
          <w:ilvl w:val="0"/>
          <w:numId w:val="30"/>
        </w:numPr>
        <w:tabs>
          <w:tab w:val="clear" w:pos="1276"/>
          <w:tab w:val="num" w:pos="851"/>
        </w:tabs>
        <w:autoSpaceDE w:val="0"/>
        <w:autoSpaceDN w:val="0"/>
        <w:adjustRightInd w:val="0"/>
        <w:spacing w:before="60"/>
        <w:ind w:left="850"/>
        <w:jc w:val="both"/>
        <w:rPr>
          <w:rFonts w:ascii="Calibri" w:hAnsi="Calibri" w:cs="Calibri"/>
        </w:rPr>
      </w:pPr>
      <w:r w:rsidRPr="00573742">
        <w:rPr>
          <w:rFonts w:ascii="Calibri" w:hAnsi="Calibri" w:cs="Calibri"/>
        </w:rPr>
        <w:t xml:space="preserve">bazy Krajowego Rejestru Sądowego dostępnej na stronie internetowej </w:t>
      </w:r>
      <w:hyperlink r:id="rId9" w:history="1">
        <w:r w:rsidRPr="00573742">
          <w:rPr>
            <w:rFonts w:ascii="Calibri" w:hAnsi="Calibri" w:cs="Calibri"/>
          </w:rPr>
          <w:t>https://ems.ms.gov.pl/krs/</w:t>
        </w:r>
      </w:hyperlink>
      <w:r w:rsidRPr="00573742">
        <w:rPr>
          <w:rFonts w:ascii="Calibri" w:hAnsi="Calibri" w:cs="Calibri"/>
        </w:rPr>
        <w:t>*</w:t>
      </w:r>
    </w:p>
    <w:p w14:paraId="1CF5B9A0" w14:textId="77777777" w:rsidR="000335C4" w:rsidRPr="00573742" w:rsidRDefault="000335C4" w:rsidP="000335C4">
      <w:pPr>
        <w:keepNext/>
        <w:numPr>
          <w:ilvl w:val="0"/>
          <w:numId w:val="30"/>
        </w:numPr>
        <w:tabs>
          <w:tab w:val="clear" w:pos="1276"/>
          <w:tab w:val="num" w:pos="851"/>
        </w:tabs>
        <w:autoSpaceDE w:val="0"/>
        <w:autoSpaceDN w:val="0"/>
        <w:adjustRightInd w:val="0"/>
        <w:spacing w:before="60"/>
        <w:ind w:left="850"/>
        <w:jc w:val="both"/>
        <w:rPr>
          <w:rFonts w:ascii="Calibri" w:hAnsi="Calibri" w:cs="Calibri"/>
        </w:rPr>
      </w:pPr>
      <w:r w:rsidRPr="00573742">
        <w:rPr>
          <w:rFonts w:ascii="Calibri" w:hAnsi="Calibri" w:cs="Calibri"/>
        </w:rPr>
        <w:t>bazy Centralnej Ewidencji i Informacj</w:t>
      </w:r>
      <w:r>
        <w:rPr>
          <w:rFonts w:ascii="Calibri" w:hAnsi="Calibri" w:cs="Calibri"/>
        </w:rPr>
        <w:t>i</w:t>
      </w:r>
      <w:r w:rsidRPr="00573742">
        <w:rPr>
          <w:rFonts w:ascii="Calibri" w:hAnsi="Calibri" w:cs="Calibri"/>
        </w:rPr>
        <w:t xml:space="preserve"> o Działalności Gospodarczej na stronie internetowej </w:t>
      </w:r>
      <w:hyperlink r:id="rId10" w:history="1">
        <w:r w:rsidRPr="00573742">
          <w:rPr>
            <w:rFonts w:ascii="Calibri" w:hAnsi="Calibri" w:cs="Calibri"/>
          </w:rPr>
          <w:t>https://prod.ceidg.gov.pl/CEIDG/</w:t>
        </w:r>
      </w:hyperlink>
      <w:r w:rsidRPr="00573742">
        <w:rPr>
          <w:rFonts w:ascii="Calibri" w:hAnsi="Calibri" w:cs="Calibri"/>
        </w:rPr>
        <w:t>*</w:t>
      </w:r>
    </w:p>
    <w:p w14:paraId="19DEDEEF" w14:textId="77777777" w:rsidR="000335C4" w:rsidRPr="00ED1801" w:rsidRDefault="000335C4" w:rsidP="000335C4">
      <w:pPr>
        <w:keepNext/>
        <w:numPr>
          <w:ilvl w:val="0"/>
          <w:numId w:val="30"/>
        </w:numPr>
        <w:tabs>
          <w:tab w:val="clear" w:pos="1276"/>
          <w:tab w:val="num" w:pos="851"/>
        </w:tabs>
        <w:autoSpaceDE w:val="0"/>
        <w:autoSpaceDN w:val="0"/>
        <w:adjustRightInd w:val="0"/>
        <w:spacing w:before="60"/>
        <w:ind w:left="85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………………………………………………………………………………………………………………………………………….</w:t>
      </w:r>
      <w:r w:rsidRPr="00573742">
        <w:rPr>
          <w:rFonts w:ascii="Calibri" w:hAnsi="Calibri" w:cs="Calibri"/>
        </w:rPr>
        <w:t xml:space="preserve"> </w:t>
      </w:r>
      <w:r w:rsidRPr="000335C4">
        <w:rPr>
          <w:rFonts w:ascii="Calibri Light" w:hAnsi="Calibri Light" w:cs="Calibri Light"/>
          <w:i/>
          <w:iCs/>
          <w:sz w:val="20"/>
          <w:szCs w:val="20"/>
        </w:rPr>
        <w:t>(jeśli dotyczy to wpisać nazwę oraz adres internetowy innej bazy danych)</w:t>
      </w:r>
    </w:p>
    <w:p w14:paraId="161B25F5" w14:textId="77777777" w:rsidR="000335C4" w:rsidRPr="00ED1801" w:rsidRDefault="000335C4" w:rsidP="000335C4">
      <w:pPr>
        <w:ind w:left="425"/>
        <w:jc w:val="both"/>
        <w:rPr>
          <w:rFonts w:ascii="Calibri" w:hAnsi="Calibri" w:cs="Calibri"/>
          <w:b/>
          <w:i/>
          <w:snapToGrid w:val="0"/>
          <w:sz w:val="22"/>
          <w:szCs w:val="22"/>
        </w:rPr>
      </w:pPr>
      <w:r w:rsidRPr="00ED1801">
        <w:rPr>
          <w:rFonts w:ascii="Calibri" w:hAnsi="Calibri" w:cs="Calibri"/>
          <w:b/>
          <w:snapToGrid w:val="0"/>
          <w:sz w:val="22"/>
          <w:szCs w:val="22"/>
        </w:rPr>
        <w:t xml:space="preserve">* </w:t>
      </w:r>
      <w:r w:rsidRPr="00ED1801">
        <w:rPr>
          <w:rFonts w:ascii="Calibri" w:hAnsi="Calibri" w:cs="Calibri"/>
          <w:b/>
          <w:i/>
          <w:snapToGrid w:val="0"/>
          <w:sz w:val="22"/>
          <w:szCs w:val="22"/>
        </w:rPr>
        <w:t>niepotrzebne skreślić</w:t>
      </w:r>
    </w:p>
    <w:p w14:paraId="2A8BE526" w14:textId="77777777" w:rsidR="000335C4" w:rsidRPr="000335C4" w:rsidRDefault="000335C4" w:rsidP="000335C4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Oświadczam, że wypełniłem obowiązki informacyjne przewidziane w art. 13 lub art. 14 RODO wobec osób fizycznych, od których dane osobowe bezpośrednio lub pośrednio pozyskałem w celu ubiegania się o udzielenie zamówienia publicznego w niniejszym postępowaniu.</w:t>
      </w:r>
    </w:p>
    <w:p w14:paraId="53E29EAC" w14:textId="77777777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Wszelką korespondencję w sprawie niniejszego postępowania należy kierować na poniższy adres:</w:t>
      </w:r>
    </w:p>
    <w:p w14:paraId="37EE0B58" w14:textId="77777777" w:rsidR="000335C4" w:rsidRPr="003E2B88" w:rsidRDefault="000335C4" w:rsidP="000335C4">
      <w:pPr>
        <w:keepNext/>
        <w:spacing w:before="120"/>
        <w:ind w:left="425"/>
        <w:jc w:val="both"/>
        <w:rPr>
          <w:rFonts w:ascii="Calibri" w:hAnsi="Calibri" w:cs="Calibri"/>
        </w:rPr>
      </w:pPr>
      <w:r w:rsidRPr="003E2B88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………………………………………………………………………………………………………………………………………………….</w:t>
      </w:r>
    </w:p>
    <w:p w14:paraId="42360729" w14:textId="77777777" w:rsidR="000335C4" w:rsidRPr="003E2B88" w:rsidRDefault="000335C4" w:rsidP="000335C4">
      <w:pPr>
        <w:keepNext/>
        <w:spacing w:before="120"/>
        <w:ind w:left="425"/>
        <w:jc w:val="both"/>
        <w:rPr>
          <w:rFonts w:ascii="Calibri" w:hAnsi="Calibri" w:cs="Calibri"/>
        </w:rPr>
      </w:pPr>
      <w:r w:rsidRPr="003E2B88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………………………………………………………………………………………………………………………………………………….</w:t>
      </w:r>
    </w:p>
    <w:p w14:paraId="2DBD81B8" w14:textId="77777777" w:rsidR="000335C4" w:rsidRPr="000335C4" w:rsidRDefault="000335C4" w:rsidP="000335C4">
      <w:pPr>
        <w:keepNext/>
        <w:tabs>
          <w:tab w:val="left" w:pos="5276"/>
        </w:tabs>
        <w:suppressAutoHyphens/>
        <w:overflowPunct w:val="0"/>
        <w:autoSpaceDE w:val="0"/>
        <w:spacing w:before="120"/>
        <w:ind w:left="425"/>
        <w:jc w:val="both"/>
        <w:textAlignment w:val="baseline"/>
        <w:rPr>
          <w:rFonts w:ascii="Calibri" w:hAnsi="Calibri" w:cs="Calibri"/>
          <w:lang w:val="en-US"/>
        </w:rPr>
      </w:pPr>
      <w:r w:rsidRPr="000335C4">
        <w:rPr>
          <w:rFonts w:ascii="Calibri" w:hAnsi="Calibri" w:cs="Calibri"/>
          <w:lang w:val="en-US"/>
        </w:rPr>
        <w:t>tel./</w:t>
      </w:r>
      <w:proofErr w:type="spellStart"/>
      <w:r w:rsidRPr="000335C4">
        <w:rPr>
          <w:rFonts w:ascii="Calibri" w:hAnsi="Calibri" w:cs="Calibri"/>
          <w:lang w:val="en-US"/>
        </w:rPr>
        <w:t>faks</w:t>
      </w:r>
      <w:proofErr w:type="spellEnd"/>
      <w:r w:rsidRPr="000335C4">
        <w:rPr>
          <w:rFonts w:ascii="Calibri" w:hAnsi="Calibri" w:cs="Calibri"/>
          <w:lang w:val="en-US"/>
        </w:rPr>
        <w:t>: ………………………………………….………………………………………………………………………………………</w:t>
      </w:r>
    </w:p>
    <w:p w14:paraId="5A2630CE" w14:textId="77777777" w:rsidR="000335C4" w:rsidRPr="000335C4" w:rsidRDefault="000335C4" w:rsidP="000335C4">
      <w:pPr>
        <w:tabs>
          <w:tab w:val="left" w:pos="5276"/>
        </w:tabs>
        <w:suppressAutoHyphens/>
        <w:overflowPunct w:val="0"/>
        <w:autoSpaceDE w:val="0"/>
        <w:spacing w:before="120"/>
        <w:ind w:left="425"/>
        <w:jc w:val="both"/>
        <w:textAlignment w:val="baseline"/>
        <w:rPr>
          <w:rFonts w:ascii="Calibri" w:hAnsi="Calibri" w:cs="Calibri"/>
          <w:lang w:val="en-US"/>
        </w:rPr>
      </w:pPr>
      <w:r w:rsidRPr="000335C4">
        <w:rPr>
          <w:rFonts w:ascii="Calibri" w:hAnsi="Calibri" w:cs="Calibri"/>
          <w:lang w:val="en-US"/>
        </w:rPr>
        <w:t>e-mail: ……………………………………………………………………………………………….…………………………………….</w:t>
      </w:r>
    </w:p>
    <w:p w14:paraId="062B3B30" w14:textId="77777777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Załącznikami do niniejszej oferty są:</w:t>
      </w:r>
    </w:p>
    <w:p w14:paraId="438A4693" w14:textId="77777777" w:rsidR="000335C4" w:rsidRPr="000335C4" w:rsidRDefault="000335C4" w:rsidP="000335C4">
      <w:pPr>
        <w:autoSpaceDE w:val="0"/>
        <w:autoSpaceDN w:val="0"/>
        <w:adjustRightInd w:val="0"/>
        <w:spacing w:before="120"/>
        <w:ind w:left="425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(1) ..................................................................................................................................................</w:t>
      </w:r>
    </w:p>
    <w:p w14:paraId="2AC260B4" w14:textId="77777777" w:rsidR="000335C4" w:rsidRPr="00ED1801" w:rsidRDefault="000335C4" w:rsidP="000335C4">
      <w:pPr>
        <w:autoSpaceDE w:val="0"/>
        <w:autoSpaceDN w:val="0"/>
        <w:adjustRightInd w:val="0"/>
        <w:spacing w:before="120"/>
        <w:ind w:left="425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 xml:space="preserve">(2) </w:t>
      </w:r>
      <w:r w:rsidRPr="00ED1801">
        <w:rPr>
          <w:rFonts w:ascii="Calibri" w:hAnsi="Calibri" w:cs="Calibri"/>
        </w:rPr>
        <w:t>..................................................................................................................................................</w:t>
      </w:r>
    </w:p>
    <w:p w14:paraId="7E04910F" w14:textId="77777777" w:rsidR="000335C4" w:rsidRPr="00ED1801" w:rsidRDefault="000335C4" w:rsidP="000335C4">
      <w:pPr>
        <w:autoSpaceDE w:val="0"/>
        <w:autoSpaceDN w:val="0"/>
        <w:adjustRightInd w:val="0"/>
        <w:spacing w:before="120"/>
        <w:ind w:left="425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 xml:space="preserve">(3) </w:t>
      </w:r>
      <w:r w:rsidRPr="00ED1801">
        <w:rPr>
          <w:rFonts w:ascii="Calibri" w:hAnsi="Calibri" w:cs="Calibri"/>
        </w:rPr>
        <w:t>..................................................................................................................................................</w:t>
      </w:r>
    </w:p>
    <w:p w14:paraId="103DEB15" w14:textId="77777777" w:rsidR="000335C4" w:rsidRPr="00ED1801" w:rsidRDefault="000335C4" w:rsidP="000335C4">
      <w:pPr>
        <w:autoSpaceDE w:val="0"/>
        <w:autoSpaceDN w:val="0"/>
        <w:adjustRightInd w:val="0"/>
        <w:spacing w:before="120"/>
        <w:ind w:left="425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 xml:space="preserve">(4) </w:t>
      </w:r>
      <w:r w:rsidRPr="00ED1801">
        <w:rPr>
          <w:rFonts w:ascii="Calibri" w:hAnsi="Calibri" w:cs="Calibri"/>
        </w:rPr>
        <w:t>..................................................................................................................................................</w:t>
      </w:r>
    </w:p>
    <w:p w14:paraId="32703735" w14:textId="77777777" w:rsidR="000335C4" w:rsidRPr="00ED1801" w:rsidRDefault="000335C4" w:rsidP="000335C4">
      <w:pPr>
        <w:autoSpaceDE w:val="0"/>
        <w:autoSpaceDN w:val="0"/>
        <w:adjustRightInd w:val="0"/>
        <w:spacing w:before="120"/>
        <w:ind w:left="425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 xml:space="preserve">(5) </w:t>
      </w:r>
      <w:r w:rsidRPr="00ED1801">
        <w:rPr>
          <w:rFonts w:ascii="Calibri" w:hAnsi="Calibri" w:cs="Calibri"/>
        </w:rPr>
        <w:t>..................................................................................................................................................</w:t>
      </w:r>
    </w:p>
    <w:p w14:paraId="1602B709" w14:textId="77777777" w:rsidR="000335C4" w:rsidRPr="00ED1801" w:rsidRDefault="000335C4" w:rsidP="000335C4">
      <w:pPr>
        <w:autoSpaceDE w:val="0"/>
        <w:autoSpaceDN w:val="0"/>
        <w:adjustRightInd w:val="0"/>
        <w:spacing w:before="120"/>
        <w:ind w:left="425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 xml:space="preserve">(6) </w:t>
      </w:r>
      <w:r w:rsidRPr="00ED1801">
        <w:rPr>
          <w:rFonts w:ascii="Calibri" w:hAnsi="Calibri" w:cs="Calibri"/>
        </w:rPr>
        <w:t>..................................................................................................................................................</w:t>
      </w:r>
    </w:p>
    <w:p w14:paraId="01349264" w14:textId="77777777" w:rsidR="000335C4" w:rsidRPr="00ED1801" w:rsidRDefault="000335C4" w:rsidP="000335C4">
      <w:pPr>
        <w:autoSpaceDE w:val="0"/>
        <w:autoSpaceDN w:val="0"/>
        <w:adjustRightInd w:val="0"/>
        <w:spacing w:before="120"/>
        <w:ind w:left="425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 xml:space="preserve">(7) </w:t>
      </w:r>
      <w:r w:rsidRPr="00ED1801">
        <w:rPr>
          <w:rFonts w:ascii="Calibri" w:hAnsi="Calibri" w:cs="Calibri"/>
        </w:rPr>
        <w:t>..................................................................................................................................................</w:t>
      </w:r>
    </w:p>
    <w:p w14:paraId="58E0A9B1" w14:textId="77777777" w:rsidR="000335C4" w:rsidRPr="00ED1801" w:rsidRDefault="000335C4" w:rsidP="000335C4">
      <w:pPr>
        <w:autoSpaceDE w:val="0"/>
        <w:autoSpaceDN w:val="0"/>
        <w:adjustRightInd w:val="0"/>
        <w:spacing w:before="120"/>
        <w:ind w:left="425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 xml:space="preserve">(8) </w:t>
      </w:r>
      <w:r w:rsidRPr="00ED1801">
        <w:rPr>
          <w:rFonts w:ascii="Calibri" w:hAnsi="Calibri" w:cs="Calibri"/>
        </w:rPr>
        <w:t>..................................................................................................................................................</w:t>
      </w:r>
    </w:p>
    <w:p w14:paraId="3DDAE151" w14:textId="77777777" w:rsidR="000335C4" w:rsidRPr="00ED1801" w:rsidRDefault="000335C4" w:rsidP="000335C4">
      <w:pPr>
        <w:autoSpaceDE w:val="0"/>
        <w:autoSpaceDN w:val="0"/>
        <w:adjustRightInd w:val="0"/>
        <w:spacing w:before="120"/>
        <w:ind w:left="425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 xml:space="preserve">(9) </w:t>
      </w:r>
      <w:r w:rsidRPr="00ED1801">
        <w:rPr>
          <w:rFonts w:ascii="Calibri" w:hAnsi="Calibri" w:cs="Calibri"/>
        </w:rPr>
        <w:t>..................................................................................................................................................</w:t>
      </w:r>
    </w:p>
    <w:p w14:paraId="1102A297" w14:textId="77777777" w:rsidR="000335C4" w:rsidRPr="000335C4" w:rsidRDefault="000335C4" w:rsidP="000335C4">
      <w:pPr>
        <w:tabs>
          <w:tab w:val="center" w:pos="2268"/>
          <w:tab w:val="center" w:pos="6804"/>
        </w:tabs>
        <w:autoSpaceDE w:val="0"/>
        <w:autoSpaceDN w:val="0"/>
        <w:adjustRightInd w:val="0"/>
        <w:spacing w:before="84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ab/>
        <w:t>......................................................</w:t>
      </w:r>
      <w:r w:rsidRPr="000335C4">
        <w:rPr>
          <w:rFonts w:ascii="Calibri" w:hAnsi="Calibri" w:cs="Calibri"/>
        </w:rPr>
        <w:tab/>
        <w:t>….……….……….................................................</w:t>
      </w:r>
    </w:p>
    <w:p w14:paraId="2D243D3E" w14:textId="77777777" w:rsidR="000335C4" w:rsidRPr="000335C4" w:rsidRDefault="000335C4" w:rsidP="000335C4">
      <w:pPr>
        <w:tabs>
          <w:tab w:val="center" w:pos="2268"/>
          <w:tab w:val="center" w:pos="6804"/>
        </w:tabs>
        <w:autoSpaceDE w:val="0"/>
        <w:autoSpaceDN w:val="0"/>
        <w:adjustRightInd w:val="0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0335C4">
        <w:rPr>
          <w:rFonts w:ascii="Calibri" w:hAnsi="Calibri" w:cs="Calibri"/>
          <w:i/>
          <w:iCs/>
          <w:sz w:val="20"/>
          <w:szCs w:val="20"/>
        </w:rPr>
        <w:tab/>
        <w:t>Miejscowość, data</w:t>
      </w:r>
      <w:r w:rsidRPr="000335C4">
        <w:rPr>
          <w:rFonts w:ascii="Calibri" w:hAnsi="Calibri" w:cs="Calibri"/>
          <w:i/>
          <w:iCs/>
          <w:sz w:val="20"/>
          <w:szCs w:val="20"/>
        </w:rPr>
        <w:tab/>
      </w:r>
      <w:r w:rsidRPr="00161FF6">
        <w:rPr>
          <w:rFonts w:ascii="Calibri" w:hAnsi="Calibri" w:cs="Calibri"/>
          <w:i/>
          <w:iCs/>
          <w:sz w:val="20"/>
          <w:szCs w:val="20"/>
        </w:rPr>
        <w:t>(podpis i pieczęć Wykonawcy)</w:t>
      </w:r>
    </w:p>
    <w:p w14:paraId="36A96FAD" w14:textId="681182EF" w:rsidR="009154A5" w:rsidRPr="000335C4" w:rsidRDefault="009154A5" w:rsidP="009C0F2C">
      <w:pPr>
        <w:spacing w:line="276" w:lineRule="auto"/>
        <w:jc w:val="both"/>
        <w:rPr>
          <w:rFonts w:ascii="Calibri" w:hAnsi="Calibri" w:cs="Calibri"/>
          <w:snapToGrid w:val="0"/>
          <w:sz w:val="18"/>
          <w:szCs w:val="18"/>
        </w:rPr>
      </w:pPr>
    </w:p>
    <w:sectPr w:rsidR="009154A5" w:rsidRPr="000335C4" w:rsidSect="009106BC">
      <w:headerReference w:type="default" r:id="rId11"/>
      <w:footerReference w:type="even" r:id="rId12"/>
      <w:footerReference w:type="default" r:id="rId13"/>
      <w:pgSz w:w="11909" w:h="16834"/>
      <w:pgMar w:top="425" w:right="851" w:bottom="284" w:left="127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093581" w14:textId="77777777" w:rsidR="00026F1C" w:rsidRDefault="00026F1C">
      <w:r>
        <w:separator/>
      </w:r>
    </w:p>
  </w:endnote>
  <w:endnote w:type="continuationSeparator" w:id="0">
    <w:p w14:paraId="11BA1608" w14:textId="77777777" w:rsidR="00026F1C" w:rsidRDefault="00026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6CDDCA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B85842C" w14:textId="77777777" w:rsidR="007B772D" w:rsidRDefault="007B772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CE0AF" w14:textId="702B1390" w:rsidR="007B772D" w:rsidRPr="000335C4" w:rsidRDefault="000335C4" w:rsidP="000335C4">
    <w:pPr>
      <w:pStyle w:val="Stopka"/>
      <w:jc w:val="center"/>
      <w:rPr>
        <w:rFonts w:ascii="Calibri" w:hAnsi="Calibri" w:cs="Calibri"/>
        <w:sz w:val="22"/>
        <w:szCs w:val="22"/>
        <w:lang w:val="pl-PL"/>
      </w:rPr>
    </w:pPr>
    <w:r w:rsidRPr="000335C4">
      <w:rPr>
        <w:rFonts w:ascii="Calibri" w:hAnsi="Calibri" w:cs="Calibri"/>
        <w:sz w:val="22"/>
        <w:szCs w:val="22"/>
        <w:lang w:val="pl-PL"/>
      </w:rPr>
      <w:t xml:space="preserve">- </w:t>
    </w:r>
    <w:r w:rsidRPr="000335C4">
      <w:rPr>
        <w:rFonts w:ascii="Calibri" w:hAnsi="Calibri" w:cs="Calibri"/>
        <w:sz w:val="22"/>
        <w:szCs w:val="22"/>
        <w:lang w:val="pl-PL"/>
      </w:rPr>
      <w:fldChar w:fldCharType="begin"/>
    </w:r>
    <w:r w:rsidRPr="000335C4">
      <w:rPr>
        <w:rFonts w:ascii="Calibri" w:hAnsi="Calibri" w:cs="Calibri"/>
        <w:sz w:val="22"/>
        <w:szCs w:val="22"/>
        <w:lang w:val="pl-PL"/>
      </w:rPr>
      <w:instrText>PAGE   \* MERGEFORMAT</w:instrText>
    </w:r>
    <w:r w:rsidRPr="000335C4">
      <w:rPr>
        <w:rFonts w:ascii="Calibri" w:hAnsi="Calibri" w:cs="Calibri"/>
        <w:sz w:val="22"/>
        <w:szCs w:val="22"/>
        <w:lang w:val="pl-PL"/>
      </w:rPr>
      <w:fldChar w:fldCharType="separate"/>
    </w:r>
    <w:r w:rsidR="003E0C0F">
      <w:rPr>
        <w:rFonts w:ascii="Calibri" w:hAnsi="Calibri" w:cs="Calibri"/>
        <w:noProof/>
        <w:sz w:val="22"/>
        <w:szCs w:val="22"/>
        <w:lang w:val="pl-PL"/>
      </w:rPr>
      <w:t>1</w:t>
    </w:r>
    <w:r w:rsidRPr="000335C4">
      <w:rPr>
        <w:rFonts w:ascii="Calibri" w:hAnsi="Calibri" w:cs="Calibri"/>
        <w:sz w:val="22"/>
        <w:szCs w:val="22"/>
        <w:lang w:val="pl-PL"/>
      </w:rPr>
      <w:fldChar w:fldCharType="end"/>
    </w:r>
    <w:r>
      <w:rPr>
        <w:rFonts w:ascii="Calibri" w:hAnsi="Calibri" w:cs="Calibri"/>
        <w:sz w:val="22"/>
        <w:szCs w:val="22"/>
        <w:lang w:val="pl-PL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689C53" w14:textId="77777777" w:rsidR="00026F1C" w:rsidRDefault="00026F1C">
      <w:r>
        <w:separator/>
      </w:r>
    </w:p>
  </w:footnote>
  <w:footnote w:type="continuationSeparator" w:id="0">
    <w:p w14:paraId="1B4D6589" w14:textId="77777777" w:rsidR="00026F1C" w:rsidRDefault="00026F1C">
      <w:r>
        <w:continuationSeparator/>
      </w:r>
    </w:p>
  </w:footnote>
  <w:footnote w:id="1">
    <w:p w14:paraId="624E4AD0" w14:textId="77777777" w:rsidR="000335C4" w:rsidRPr="000335C4" w:rsidRDefault="000335C4" w:rsidP="000335C4">
      <w:pPr>
        <w:pStyle w:val="Tekstprzypisudolnego"/>
        <w:rPr>
          <w:rFonts w:ascii="Calibri" w:hAnsi="Calibri" w:cs="Calibri"/>
          <w:sz w:val="22"/>
          <w:szCs w:val="22"/>
        </w:rPr>
      </w:pPr>
      <w:r w:rsidRPr="000335C4">
        <w:rPr>
          <w:rStyle w:val="Odwoanieprzypisudolnego"/>
          <w:rFonts w:ascii="Calibri" w:hAnsi="Calibri" w:cs="Calibri"/>
          <w:sz w:val="22"/>
          <w:szCs w:val="22"/>
        </w:rPr>
        <w:sym w:font="Symbol" w:char="F02A"/>
      </w:r>
      <w:r w:rsidRPr="000335C4">
        <w:rPr>
          <w:rFonts w:ascii="Calibri" w:hAnsi="Calibri" w:cs="Calibri"/>
          <w:sz w:val="22"/>
          <w:szCs w:val="22"/>
        </w:rPr>
        <w:t xml:space="preserve"> </w:t>
      </w:r>
      <w:r w:rsidRPr="000335C4">
        <w:rPr>
          <w:rFonts w:ascii="Calibri" w:hAnsi="Calibri" w:cs="Calibri"/>
          <w:b/>
          <w:bCs/>
          <w:sz w:val="22"/>
          <w:szCs w:val="22"/>
        </w:rPr>
        <w:t>Uwaga!</w:t>
      </w:r>
      <w:r w:rsidRPr="000335C4">
        <w:rPr>
          <w:rFonts w:ascii="Calibri" w:hAnsi="Calibri" w:cs="Calibri"/>
          <w:sz w:val="22"/>
          <w:szCs w:val="22"/>
        </w:rPr>
        <w:t xml:space="preserve"> Ceny muszą być podane i wyliczone w zaokrągleniu do dwóch miejsc po przecinku (zasada zaokrąglenia: poniżej 5 należy końcówkę pominąć, powyżej i równe 5 należy zaokrąglić w górę).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F33125" w14:textId="51AD537F" w:rsidR="00E87D70" w:rsidRPr="00026F1C" w:rsidRDefault="00E87D70" w:rsidP="00E87D70">
    <w:pPr>
      <w:pStyle w:val="Nagwek"/>
      <w:spacing w:after="120"/>
      <w:jc w:val="right"/>
      <w:rPr>
        <w:rFonts w:ascii="Calibri" w:hAnsi="Calibri" w:cs="Calibri"/>
        <w:b/>
        <w:bCs/>
        <w:sz w:val="22"/>
        <w:szCs w:val="22"/>
        <w:lang w:val="pl-PL"/>
      </w:rPr>
    </w:pPr>
    <w:r w:rsidRPr="00026F1C">
      <w:rPr>
        <w:rFonts w:ascii="Calibri" w:hAnsi="Calibri" w:cs="Calibri"/>
        <w:b/>
        <w:bCs/>
        <w:sz w:val="22"/>
        <w:szCs w:val="22"/>
        <w:lang w:val="pl-PL"/>
      </w:rPr>
      <w:t>Formularz 2.1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4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4033CA2"/>
    <w:multiLevelType w:val="hybridMultilevel"/>
    <w:tmpl w:val="292CCB96"/>
    <w:lvl w:ilvl="0" w:tplc="C3504EF2">
      <w:start w:val="1"/>
      <w:numFmt w:val="bullet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>
    <w:nsid w:val="29240ECB"/>
    <w:multiLevelType w:val="singleLevel"/>
    <w:tmpl w:val="6172C53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</w:abstractNum>
  <w:abstractNum w:abstractNumId="28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9">
    <w:nsid w:val="2A8E53DB"/>
    <w:multiLevelType w:val="hybridMultilevel"/>
    <w:tmpl w:val="8C32C0F8"/>
    <w:lvl w:ilvl="0" w:tplc="C3504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31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7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9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7"/>
  </w:num>
  <w:num w:numId="4">
    <w:abstractNumId w:val="26"/>
  </w:num>
  <w:num w:numId="5">
    <w:abstractNumId w:val="30"/>
  </w:num>
  <w:num w:numId="6">
    <w:abstractNumId w:val="18"/>
  </w:num>
  <w:num w:numId="7">
    <w:abstractNumId w:val="17"/>
  </w:num>
  <w:num w:numId="8">
    <w:abstractNumId w:val="34"/>
  </w:num>
  <w:num w:numId="9">
    <w:abstractNumId w:val="21"/>
  </w:num>
  <w:num w:numId="10">
    <w:abstractNumId w:val="13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9"/>
  </w:num>
  <w:num w:numId="14">
    <w:abstractNumId w:val="33"/>
  </w:num>
  <w:num w:numId="15">
    <w:abstractNumId w:val="38"/>
  </w:num>
  <w:num w:numId="16">
    <w:abstractNumId w:val="23"/>
  </w:num>
  <w:num w:numId="17">
    <w:abstractNumId w:val="36"/>
  </w:num>
  <w:num w:numId="18">
    <w:abstractNumId w:val="22"/>
  </w:num>
  <w:num w:numId="19">
    <w:abstractNumId w:val="32"/>
  </w:num>
  <w:num w:numId="20">
    <w:abstractNumId w:val="20"/>
  </w:num>
  <w:num w:numId="21">
    <w:abstractNumId w:val="35"/>
  </w:num>
  <w:num w:numId="22">
    <w:abstractNumId w:val="15"/>
  </w:num>
  <w:num w:numId="23">
    <w:abstractNumId w:val="16"/>
  </w:num>
  <w:num w:numId="2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</w:num>
  <w:num w:numId="27">
    <w:abstractNumId w:val="28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31"/>
  </w:num>
  <w:num w:numId="29">
    <w:abstractNumId w:val="27"/>
  </w:num>
  <w:num w:numId="30">
    <w:abstractNumId w:val="25"/>
  </w:num>
  <w:num w:numId="31">
    <w:abstractNumId w:val="2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4473"/>
    <w:rsid w:val="00000E53"/>
    <w:rsid w:val="000035EC"/>
    <w:rsid w:val="000055D8"/>
    <w:rsid w:val="00005928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6F1C"/>
    <w:rsid w:val="00027AE0"/>
    <w:rsid w:val="00031B37"/>
    <w:rsid w:val="00032AD7"/>
    <w:rsid w:val="000335C4"/>
    <w:rsid w:val="000338F7"/>
    <w:rsid w:val="00035BC2"/>
    <w:rsid w:val="000368F8"/>
    <w:rsid w:val="0003783A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13E8"/>
    <w:rsid w:val="0005374C"/>
    <w:rsid w:val="00054EFD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FF"/>
    <w:rsid w:val="000D59E8"/>
    <w:rsid w:val="000D74A0"/>
    <w:rsid w:val="000E090A"/>
    <w:rsid w:val="000E0C5E"/>
    <w:rsid w:val="000E0D76"/>
    <w:rsid w:val="000E0D84"/>
    <w:rsid w:val="000E2BDA"/>
    <w:rsid w:val="000E409D"/>
    <w:rsid w:val="000E42BB"/>
    <w:rsid w:val="000E6070"/>
    <w:rsid w:val="000E6AA9"/>
    <w:rsid w:val="000E7FE3"/>
    <w:rsid w:val="000F0160"/>
    <w:rsid w:val="000F0FB7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1758"/>
    <w:rsid w:val="00112E88"/>
    <w:rsid w:val="00115F4C"/>
    <w:rsid w:val="001179BD"/>
    <w:rsid w:val="001179E3"/>
    <w:rsid w:val="00121F08"/>
    <w:rsid w:val="00122C9C"/>
    <w:rsid w:val="001237CF"/>
    <w:rsid w:val="00124DDD"/>
    <w:rsid w:val="00125D2D"/>
    <w:rsid w:val="00125FAD"/>
    <w:rsid w:val="001264BC"/>
    <w:rsid w:val="0013114D"/>
    <w:rsid w:val="00131DC5"/>
    <w:rsid w:val="00132478"/>
    <w:rsid w:val="00132CB0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684A"/>
    <w:rsid w:val="00146C3D"/>
    <w:rsid w:val="00147D8D"/>
    <w:rsid w:val="001512D5"/>
    <w:rsid w:val="00151CB8"/>
    <w:rsid w:val="001525B4"/>
    <w:rsid w:val="00153AFF"/>
    <w:rsid w:val="00153BC2"/>
    <w:rsid w:val="0015563D"/>
    <w:rsid w:val="00156B88"/>
    <w:rsid w:val="00157920"/>
    <w:rsid w:val="00157FE3"/>
    <w:rsid w:val="00160D67"/>
    <w:rsid w:val="0016280B"/>
    <w:rsid w:val="001637E4"/>
    <w:rsid w:val="00166954"/>
    <w:rsid w:val="001677C9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7BBB"/>
    <w:rsid w:val="001A0901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5200"/>
    <w:rsid w:val="001D5BEA"/>
    <w:rsid w:val="001D60D7"/>
    <w:rsid w:val="001D71E6"/>
    <w:rsid w:val="001E1A4E"/>
    <w:rsid w:val="001E26A3"/>
    <w:rsid w:val="001E3A24"/>
    <w:rsid w:val="001E3C16"/>
    <w:rsid w:val="001E70DB"/>
    <w:rsid w:val="001E7EA3"/>
    <w:rsid w:val="001F403D"/>
    <w:rsid w:val="001F429C"/>
    <w:rsid w:val="001F4648"/>
    <w:rsid w:val="001F4D3D"/>
    <w:rsid w:val="001F51AF"/>
    <w:rsid w:val="001F55E7"/>
    <w:rsid w:val="001F560C"/>
    <w:rsid w:val="001F566D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5944"/>
    <w:rsid w:val="00215B73"/>
    <w:rsid w:val="002172C6"/>
    <w:rsid w:val="00220E8F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506E"/>
    <w:rsid w:val="002654AA"/>
    <w:rsid w:val="00265FC1"/>
    <w:rsid w:val="00266D8A"/>
    <w:rsid w:val="00267088"/>
    <w:rsid w:val="00267AAC"/>
    <w:rsid w:val="002704B4"/>
    <w:rsid w:val="002707DA"/>
    <w:rsid w:val="00270EA1"/>
    <w:rsid w:val="00270FA4"/>
    <w:rsid w:val="00271AF4"/>
    <w:rsid w:val="00272523"/>
    <w:rsid w:val="00275097"/>
    <w:rsid w:val="0027575B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7886"/>
    <w:rsid w:val="002908A8"/>
    <w:rsid w:val="00290A63"/>
    <w:rsid w:val="00290BB2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3379"/>
    <w:rsid w:val="002A34FA"/>
    <w:rsid w:val="002A433A"/>
    <w:rsid w:val="002A5272"/>
    <w:rsid w:val="002A5D6A"/>
    <w:rsid w:val="002A782B"/>
    <w:rsid w:val="002B000A"/>
    <w:rsid w:val="002B19A9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AC2"/>
    <w:rsid w:val="002C5B99"/>
    <w:rsid w:val="002C5FC9"/>
    <w:rsid w:val="002C6CCC"/>
    <w:rsid w:val="002D18D2"/>
    <w:rsid w:val="002D1B90"/>
    <w:rsid w:val="002D1F37"/>
    <w:rsid w:val="002D1FD2"/>
    <w:rsid w:val="002D33BD"/>
    <w:rsid w:val="002D4CF3"/>
    <w:rsid w:val="002D6102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7F"/>
    <w:rsid w:val="00307029"/>
    <w:rsid w:val="0030784D"/>
    <w:rsid w:val="00310EEF"/>
    <w:rsid w:val="00312BBF"/>
    <w:rsid w:val="003148BC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7823"/>
    <w:rsid w:val="003430B1"/>
    <w:rsid w:val="00343499"/>
    <w:rsid w:val="003444BE"/>
    <w:rsid w:val="00346454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643F"/>
    <w:rsid w:val="00356501"/>
    <w:rsid w:val="00357E6A"/>
    <w:rsid w:val="003607ED"/>
    <w:rsid w:val="00361910"/>
    <w:rsid w:val="00361E03"/>
    <w:rsid w:val="0036255C"/>
    <w:rsid w:val="00364295"/>
    <w:rsid w:val="00364641"/>
    <w:rsid w:val="00366A12"/>
    <w:rsid w:val="00366BDC"/>
    <w:rsid w:val="00366E3F"/>
    <w:rsid w:val="0037383A"/>
    <w:rsid w:val="00373F28"/>
    <w:rsid w:val="00373FCD"/>
    <w:rsid w:val="003740BC"/>
    <w:rsid w:val="00374658"/>
    <w:rsid w:val="0037471A"/>
    <w:rsid w:val="00374FA8"/>
    <w:rsid w:val="0037622A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92105"/>
    <w:rsid w:val="00392397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40DB"/>
    <w:rsid w:val="003A45AE"/>
    <w:rsid w:val="003A4CD9"/>
    <w:rsid w:val="003A509C"/>
    <w:rsid w:val="003A5470"/>
    <w:rsid w:val="003A5BEC"/>
    <w:rsid w:val="003A74B9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0C0F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42F6"/>
    <w:rsid w:val="00406C53"/>
    <w:rsid w:val="0040767E"/>
    <w:rsid w:val="00407AF5"/>
    <w:rsid w:val="0041044F"/>
    <w:rsid w:val="004123B6"/>
    <w:rsid w:val="004126F7"/>
    <w:rsid w:val="00414E1C"/>
    <w:rsid w:val="00420EBA"/>
    <w:rsid w:val="00423CB7"/>
    <w:rsid w:val="00424C7C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59D1"/>
    <w:rsid w:val="0044698A"/>
    <w:rsid w:val="00446A43"/>
    <w:rsid w:val="00447735"/>
    <w:rsid w:val="00447DD9"/>
    <w:rsid w:val="004514AB"/>
    <w:rsid w:val="004524AA"/>
    <w:rsid w:val="00453B4B"/>
    <w:rsid w:val="00454832"/>
    <w:rsid w:val="0045554C"/>
    <w:rsid w:val="00456208"/>
    <w:rsid w:val="00456C12"/>
    <w:rsid w:val="00457B6F"/>
    <w:rsid w:val="00457D10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B21"/>
    <w:rsid w:val="00480986"/>
    <w:rsid w:val="004813E9"/>
    <w:rsid w:val="00481818"/>
    <w:rsid w:val="00482003"/>
    <w:rsid w:val="00483A4B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B0486"/>
    <w:rsid w:val="004B1D31"/>
    <w:rsid w:val="004B216F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8C7"/>
    <w:rsid w:val="004C1287"/>
    <w:rsid w:val="004C1810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57B1"/>
    <w:rsid w:val="005458CA"/>
    <w:rsid w:val="0054759D"/>
    <w:rsid w:val="005500CB"/>
    <w:rsid w:val="0055165F"/>
    <w:rsid w:val="00553781"/>
    <w:rsid w:val="0055606E"/>
    <w:rsid w:val="005572DE"/>
    <w:rsid w:val="00557E8F"/>
    <w:rsid w:val="00557FE5"/>
    <w:rsid w:val="0056036A"/>
    <w:rsid w:val="00561CC3"/>
    <w:rsid w:val="00564281"/>
    <w:rsid w:val="00564C4B"/>
    <w:rsid w:val="00565194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F7"/>
    <w:rsid w:val="00585F49"/>
    <w:rsid w:val="0058657C"/>
    <w:rsid w:val="00590445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8CC"/>
    <w:rsid w:val="005B2C39"/>
    <w:rsid w:val="005B3701"/>
    <w:rsid w:val="005B4110"/>
    <w:rsid w:val="005B5001"/>
    <w:rsid w:val="005C0029"/>
    <w:rsid w:val="005C0ECB"/>
    <w:rsid w:val="005C1504"/>
    <w:rsid w:val="005C2743"/>
    <w:rsid w:val="005C28E1"/>
    <w:rsid w:val="005C2E4C"/>
    <w:rsid w:val="005C788E"/>
    <w:rsid w:val="005C79FB"/>
    <w:rsid w:val="005D0E51"/>
    <w:rsid w:val="005D5708"/>
    <w:rsid w:val="005D6826"/>
    <w:rsid w:val="005D71E5"/>
    <w:rsid w:val="005D7BAA"/>
    <w:rsid w:val="005E0A0B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631C"/>
    <w:rsid w:val="005F6CBD"/>
    <w:rsid w:val="00602836"/>
    <w:rsid w:val="00603961"/>
    <w:rsid w:val="00604DC8"/>
    <w:rsid w:val="00607019"/>
    <w:rsid w:val="006074A5"/>
    <w:rsid w:val="00607CF3"/>
    <w:rsid w:val="006104A0"/>
    <w:rsid w:val="0061122C"/>
    <w:rsid w:val="00611939"/>
    <w:rsid w:val="006143D8"/>
    <w:rsid w:val="00616097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53BD"/>
    <w:rsid w:val="006563D1"/>
    <w:rsid w:val="006566E4"/>
    <w:rsid w:val="00656A43"/>
    <w:rsid w:val="006570F7"/>
    <w:rsid w:val="00660816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2C0"/>
    <w:rsid w:val="006B231B"/>
    <w:rsid w:val="006B32EB"/>
    <w:rsid w:val="006B4847"/>
    <w:rsid w:val="006B66FD"/>
    <w:rsid w:val="006B6C39"/>
    <w:rsid w:val="006B6FCB"/>
    <w:rsid w:val="006C0449"/>
    <w:rsid w:val="006C1337"/>
    <w:rsid w:val="006C1512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D28"/>
    <w:rsid w:val="006D47E1"/>
    <w:rsid w:val="006D4879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4483"/>
    <w:rsid w:val="0073481F"/>
    <w:rsid w:val="00734C85"/>
    <w:rsid w:val="0073513A"/>
    <w:rsid w:val="00735921"/>
    <w:rsid w:val="00735DF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82B"/>
    <w:rsid w:val="00746D3F"/>
    <w:rsid w:val="00747596"/>
    <w:rsid w:val="00751074"/>
    <w:rsid w:val="007515BC"/>
    <w:rsid w:val="00751AAB"/>
    <w:rsid w:val="007543D6"/>
    <w:rsid w:val="00754ECF"/>
    <w:rsid w:val="00755C0B"/>
    <w:rsid w:val="007563B4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51FF"/>
    <w:rsid w:val="00765EC3"/>
    <w:rsid w:val="00767248"/>
    <w:rsid w:val="0076777E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3E0"/>
    <w:rsid w:val="007854BA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61B"/>
    <w:rsid w:val="007D1BF8"/>
    <w:rsid w:val="007D3DFB"/>
    <w:rsid w:val="007D46D2"/>
    <w:rsid w:val="007D534E"/>
    <w:rsid w:val="007D5FDA"/>
    <w:rsid w:val="007D6064"/>
    <w:rsid w:val="007D7624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77C8"/>
    <w:rsid w:val="00800BD9"/>
    <w:rsid w:val="00802E30"/>
    <w:rsid w:val="00802E4D"/>
    <w:rsid w:val="00803130"/>
    <w:rsid w:val="00803A17"/>
    <w:rsid w:val="00803F03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3889"/>
    <w:rsid w:val="008143EB"/>
    <w:rsid w:val="00814C4C"/>
    <w:rsid w:val="0081576B"/>
    <w:rsid w:val="00815B23"/>
    <w:rsid w:val="00816A17"/>
    <w:rsid w:val="008227C4"/>
    <w:rsid w:val="00826150"/>
    <w:rsid w:val="00826B84"/>
    <w:rsid w:val="00826E05"/>
    <w:rsid w:val="0082757F"/>
    <w:rsid w:val="008277E9"/>
    <w:rsid w:val="00830829"/>
    <w:rsid w:val="00830DFC"/>
    <w:rsid w:val="00835B32"/>
    <w:rsid w:val="00836058"/>
    <w:rsid w:val="008365E6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7976"/>
    <w:rsid w:val="00877E9B"/>
    <w:rsid w:val="00880AEB"/>
    <w:rsid w:val="008814F9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412B"/>
    <w:rsid w:val="008C41C7"/>
    <w:rsid w:val="008C4C0B"/>
    <w:rsid w:val="008C5A14"/>
    <w:rsid w:val="008D248E"/>
    <w:rsid w:val="008D393A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901310"/>
    <w:rsid w:val="00905841"/>
    <w:rsid w:val="0090598A"/>
    <w:rsid w:val="00905AF7"/>
    <w:rsid w:val="00906132"/>
    <w:rsid w:val="009071BC"/>
    <w:rsid w:val="009106BC"/>
    <w:rsid w:val="0091164F"/>
    <w:rsid w:val="00911668"/>
    <w:rsid w:val="00911927"/>
    <w:rsid w:val="00913034"/>
    <w:rsid w:val="00913679"/>
    <w:rsid w:val="00913E5F"/>
    <w:rsid w:val="00914171"/>
    <w:rsid w:val="009149DB"/>
    <w:rsid w:val="00914E07"/>
    <w:rsid w:val="009154A5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FF8"/>
    <w:rsid w:val="009A24D1"/>
    <w:rsid w:val="009A4E76"/>
    <w:rsid w:val="009A54C6"/>
    <w:rsid w:val="009A5502"/>
    <w:rsid w:val="009A56B4"/>
    <w:rsid w:val="009A617F"/>
    <w:rsid w:val="009A7084"/>
    <w:rsid w:val="009B0241"/>
    <w:rsid w:val="009B07AA"/>
    <w:rsid w:val="009B2581"/>
    <w:rsid w:val="009B3A66"/>
    <w:rsid w:val="009B44EC"/>
    <w:rsid w:val="009B5424"/>
    <w:rsid w:val="009B5DCB"/>
    <w:rsid w:val="009B5DDD"/>
    <w:rsid w:val="009B750E"/>
    <w:rsid w:val="009B76F7"/>
    <w:rsid w:val="009C008E"/>
    <w:rsid w:val="009C0F2C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E0794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1485"/>
    <w:rsid w:val="009F391A"/>
    <w:rsid w:val="009F633C"/>
    <w:rsid w:val="009F63BD"/>
    <w:rsid w:val="009F6C3A"/>
    <w:rsid w:val="009F78FD"/>
    <w:rsid w:val="009F7926"/>
    <w:rsid w:val="009F7AC4"/>
    <w:rsid w:val="00A01179"/>
    <w:rsid w:val="00A0134C"/>
    <w:rsid w:val="00A02979"/>
    <w:rsid w:val="00A02CAE"/>
    <w:rsid w:val="00A02D98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50CD"/>
    <w:rsid w:val="00A452FA"/>
    <w:rsid w:val="00A45CA5"/>
    <w:rsid w:val="00A465FF"/>
    <w:rsid w:val="00A47A27"/>
    <w:rsid w:val="00A512BE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B9B"/>
    <w:rsid w:val="00A8300D"/>
    <w:rsid w:val="00A837DE"/>
    <w:rsid w:val="00A85BE7"/>
    <w:rsid w:val="00A8620C"/>
    <w:rsid w:val="00A867FA"/>
    <w:rsid w:val="00A86D29"/>
    <w:rsid w:val="00A87BC5"/>
    <w:rsid w:val="00A91119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E98"/>
    <w:rsid w:val="00AC3727"/>
    <w:rsid w:val="00AC407B"/>
    <w:rsid w:val="00AC4459"/>
    <w:rsid w:val="00AC4A1A"/>
    <w:rsid w:val="00AC4B74"/>
    <w:rsid w:val="00AC60C4"/>
    <w:rsid w:val="00AD30C4"/>
    <w:rsid w:val="00AD3336"/>
    <w:rsid w:val="00AD3B88"/>
    <w:rsid w:val="00AE0CA9"/>
    <w:rsid w:val="00AE0F55"/>
    <w:rsid w:val="00AE220E"/>
    <w:rsid w:val="00AE241E"/>
    <w:rsid w:val="00AE3149"/>
    <w:rsid w:val="00AE44CA"/>
    <w:rsid w:val="00AE54C3"/>
    <w:rsid w:val="00AE67B4"/>
    <w:rsid w:val="00AE6C1A"/>
    <w:rsid w:val="00AE7295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F6"/>
    <w:rsid w:val="00B07806"/>
    <w:rsid w:val="00B07D21"/>
    <w:rsid w:val="00B1001C"/>
    <w:rsid w:val="00B10217"/>
    <w:rsid w:val="00B11B55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8DA"/>
    <w:rsid w:val="00B6055C"/>
    <w:rsid w:val="00B605E9"/>
    <w:rsid w:val="00B61BC4"/>
    <w:rsid w:val="00B62E01"/>
    <w:rsid w:val="00B63001"/>
    <w:rsid w:val="00B640EE"/>
    <w:rsid w:val="00B64835"/>
    <w:rsid w:val="00B65157"/>
    <w:rsid w:val="00B65355"/>
    <w:rsid w:val="00B65B27"/>
    <w:rsid w:val="00B66C86"/>
    <w:rsid w:val="00B70E0D"/>
    <w:rsid w:val="00B71590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7EB4"/>
    <w:rsid w:val="00B901AC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515D"/>
    <w:rsid w:val="00BD65F1"/>
    <w:rsid w:val="00BD6A92"/>
    <w:rsid w:val="00BD725E"/>
    <w:rsid w:val="00BD7F40"/>
    <w:rsid w:val="00BE1F5C"/>
    <w:rsid w:val="00BE5209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7208"/>
    <w:rsid w:val="00C17FB1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CA9"/>
    <w:rsid w:val="00C40B2D"/>
    <w:rsid w:val="00C428CF"/>
    <w:rsid w:val="00C436B9"/>
    <w:rsid w:val="00C4743B"/>
    <w:rsid w:val="00C47A18"/>
    <w:rsid w:val="00C50855"/>
    <w:rsid w:val="00C50FDD"/>
    <w:rsid w:val="00C51808"/>
    <w:rsid w:val="00C558A8"/>
    <w:rsid w:val="00C56CA3"/>
    <w:rsid w:val="00C56DF0"/>
    <w:rsid w:val="00C5794D"/>
    <w:rsid w:val="00C608A1"/>
    <w:rsid w:val="00C60AB3"/>
    <w:rsid w:val="00C60F86"/>
    <w:rsid w:val="00C6160B"/>
    <w:rsid w:val="00C626B1"/>
    <w:rsid w:val="00C6278F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FC4"/>
    <w:rsid w:val="00C9354F"/>
    <w:rsid w:val="00C955BC"/>
    <w:rsid w:val="00C955EA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D54"/>
    <w:rsid w:val="00CB50EF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48EE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262D"/>
    <w:rsid w:val="00CF3B62"/>
    <w:rsid w:val="00CF48F7"/>
    <w:rsid w:val="00CF4FE5"/>
    <w:rsid w:val="00CF5121"/>
    <w:rsid w:val="00CF6BE9"/>
    <w:rsid w:val="00CF7D3F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288A"/>
    <w:rsid w:val="00D42D6C"/>
    <w:rsid w:val="00D43E07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19C"/>
    <w:rsid w:val="00D525B6"/>
    <w:rsid w:val="00D52990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8DA"/>
    <w:rsid w:val="00D73B70"/>
    <w:rsid w:val="00D73CFB"/>
    <w:rsid w:val="00D74F8B"/>
    <w:rsid w:val="00D7560E"/>
    <w:rsid w:val="00D76EC5"/>
    <w:rsid w:val="00D80767"/>
    <w:rsid w:val="00D809A8"/>
    <w:rsid w:val="00D80A9A"/>
    <w:rsid w:val="00D80E0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6B1F"/>
    <w:rsid w:val="00D97769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3539"/>
    <w:rsid w:val="00DB412D"/>
    <w:rsid w:val="00DB4386"/>
    <w:rsid w:val="00DB4AE1"/>
    <w:rsid w:val="00DB5AFE"/>
    <w:rsid w:val="00DB6DBB"/>
    <w:rsid w:val="00DB7C3B"/>
    <w:rsid w:val="00DC0066"/>
    <w:rsid w:val="00DC0537"/>
    <w:rsid w:val="00DC20F5"/>
    <w:rsid w:val="00DC2A7A"/>
    <w:rsid w:val="00DC3321"/>
    <w:rsid w:val="00DC3C03"/>
    <w:rsid w:val="00DC532D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F0125"/>
    <w:rsid w:val="00DF13C0"/>
    <w:rsid w:val="00DF1CCB"/>
    <w:rsid w:val="00DF2669"/>
    <w:rsid w:val="00DF3591"/>
    <w:rsid w:val="00DF384D"/>
    <w:rsid w:val="00DF3CEA"/>
    <w:rsid w:val="00DF3E56"/>
    <w:rsid w:val="00DF4FFB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456"/>
    <w:rsid w:val="00E22908"/>
    <w:rsid w:val="00E22DD8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6A1A"/>
    <w:rsid w:val="00E86CE6"/>
    <w:rsid w:val="00E86D5A"/>
    <w:rsid w:val="00E874ED"/>
    <w:rsid w:val="00E87D70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6B16"/>
    <w:rsid w:val="00EB0EA8"/>
    <w:rsid w:val="00EB1759"/>
    <w:rsid w:val="00EB1E79"/>
    <w:rsid w:val="00EB296A"/>
    <w:rsid w:val="00EB3B94"/>
    <w:rsid w:val="00EB47A2"/>
    <w:rsid w:val="00EB4825"/>
    <w:rsid w:val="00EB6F2E"/>
    <w:rsid w:val="00EC0630"/>
    <w:rsid w:val="00EC10CB"/>
    <w:rsid w:val="00EC14ED"/>
    <w:rsid w:val="00EC1735"/>
    <w:rsid w:val="00EC28E1"/>
    <w:rsid w:val="00EC2943"/>
    <w:rsid w:val="00EC2F7F"/>
    <w:rsid w:val="00EC38A1"/>
    <w:rsid w:val="00EC4148"/>
    <w:rsid w:val="00EC457D"/>
    <w:rsid w:val="00EC5450"/>
    <w:rsid w:val="00EC5F01"/>
    <w:rsid w:val="00EC6A7B"/>
    <w:rsid w:val="00EC716D"/>
    <w:rsid w:val="00ED194D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D6E"/>
    <w:rsid w:val="00EE6A6D"/>
    <w:rsid w:val="00EE765F"/>
    <w:rsid w:val="00EF0453"/>
    <w:rsid w:val="00EF04E4"/>
    <w:rsid w:val="00EF2B97"/>
    <w:rsid w:val="00EF39FC"/>
    <w:rsid w:val="00EF4EA7"/>
    <w:rsid w:val="00EF6447"/>
    <w:rsid w:val="00EF7833"/>
    <w:rsid w:val="00EF7C73"/>
    <w:rsid w:val="00F0015E"/>
    <w:rsid w:val="00F00562"/>
    <w:rsid w:val="00F00FC2"/>
    <w:rsid w:val="00F0153B"/>
    <w:rsid w:val="00F01561"/>
    <w:rsid w:val="00F01977"/>
    <w:rsid w:val="00F0198E"/>
    <w:rsid w:val="00F02D41"/>
    <w:rsid w:val="00F04473"/>
    <w:rsid w:val="00F0655F"/>
    <w:rsid w:val="00F06853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3133"/>
    <w:rsid w:val="00F44092"/>
    <w:rsid w:val="00F44EB3"/>
    <w:rsid w:val="00F45552"/>
    <w:rsid w:val="00F47E84"/>
    <w:rsid w:val="00F51370"/>
    <w:rsid w:val="00F54285"/>
    <w:rsid w:val="00F54310"/>
    <w:rsid w:val="00F55888"/>
    <w:rsid w:val="00F55F6D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73ED"/>
    <w:rsid w:val="00F7797A"/>
    <w:rsid w:val="00F80CC1"/>
    <w:rsid w:val="00F84284"/>
    <w:rsid w:val="00F85350"/>
    <w:rsid w:val="00F8774D"/>
    <w:rsid w:val="00F92CFD"/>
    <w:rsid w:val="00F93334"/>
    <w:rsid w:val="00F93E73"/>
    <w:rsid w:val="00F941CB"/>
    <w:rsid w:val="00F95298"/>
    <w:rsid w:val="00F9652C"/>
    <w:rsid w:val="00F96F73"/>
    <w:rsid w:val="00F974C2"/>
    <w:rsid w:val="00FA081C"/>
    <w:rsid w:val="00FA0C52"/>
    <w:rsid w:val="00FA145F"/>
    <w:rsid w:val="00FA2175"/>
    <w:rsid w:val="00FA40E2"/>
    <w:rsid w:val="00FA467B"/>
    <w:rsid w:val="00FA66B4"/>
    <w:rsid w:val="00FA7712"/>
    <w:rsid w:val="00FA7960"/>
    <w:rsid w:val="00FB2705"/>
    <w:rsid w:val="00FB2A1D"/>
    <w:rsid w:val="00FB3EAD"/>
    <w:rsid w:val="00FB4E33"/>
    <w:rsid w:val="00FB54AB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CCA7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prod.ceidg.gov.pl/CEIDG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ms.ms.gov.pl/kr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D2601-A807-472B-8161-9009F2DB2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1168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ZARZĄD  DRÓG  PUBLICZNYCH</vt:lpstr>
    </vt:vector>
  </TitlesOfParts>
  <Company/>
  <LinksUpToDate>false</LinksUpToDate>
  <CharactersWithSpaces>8163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ZARZĄD  DRÓG  PUBLICZNYCH</dc:title>
  <dc:subject/>
  <dc:creator>Powiatowy Zarząd Dróg Radom</dc:creator>
  <cp:keywords/>
  <cp:lastModifiedBy>Robert Bębenek</cp:lastModifiedBy>
  <cp:revision>11</cp:revision>
  <cp:lastPrinted>2019-05-14T10:22:00Z</cp:lastPrinted>
  <dcterms:created xsi:type="dcterms:W3CDTF">2020-02-21T12:13:00Z</dcterms:created>
  <dcterms:modified xsi:type="dcterms:W3CDTF">2020-02-27T03:13:00Z</dcterms:modified>
</cp:coreProperties>
</file>