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D861" w14:textId="77777777" w:rsidR="0001298A" w:rsidRPr="005C126F" w:rsidRDefault="0001298A" w:rsidP="0001298A">
      <w:pPr>
        <w:pStyle w:val="Akapitzlist"/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ind w:left="425" w:hanging="425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5C126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49C5DFB9" w14:textId="593E043B" w:rsidR="0001298A" w:rsidRPr="00E9558B" w:rsidRDefault="0001298A" w:rsidP="00842F24">
      <w:pPr>
        <w:pStyle w:val="Akapitzlist"/>
        <w:autoSpaceDE w:val="0"/>
        <w:autoSpaceDN w:val="0"/>
        <w:adjustRightInd w:val="0"/>
        <w:spacing w:before="240"/>
        <w:ind w:left="4956" w:firstLine="6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t>Powiatowy Zarząd Dróg Publicznych w</w:t>
      </w:r>
      <w:r w:rsidR="00842F24">
        <w:rPr>
          <w:rFonts w:ascii="Calibri" w:hAnsi="Calibri" w:cs="Calibri"/>
          <w:b/>
          <w:lang w:val="pl-PL"/>
        </w:rPr>
        <w:t xml:space="preserve"> </w:t>
      </w:r>
      <w:r w:rsidRPr="00E9558B">
        <w:rPr>
          <w:rFonts w:ascii="Calibri" w:hAnsi="Calibri" w:cs="Calibri"/>
          <w:b/>
        </w:rPr>
        <w:t>Radomiu</w:t>
      </w:r>
    </w:p>
    <w:p w14:paraId="472497EB" w14:textId="77777777" w:rsidR="0001298A" w:rsidRPr="00E9558B" w:rsidRDefault="0001298A" w:rsidP="00842F24">
      <w:pPr>
        <w:pStyle w:val="Akapitzlist"/>
        <w:autoSpaceDE w:val="0"/>
        <w:autoSpaceDN w:val="0"/>
        <w:adjustRightInd w:val="0"/>
        <w:spacing w:after="120"/>
        <w:ind w:left="4956" w:firstLine="6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t>ul. Graniczna 24, 26-600 Radom</w:t>
      </w:r>
    </w:p>
    <w:p w14:paraId="61E4F8CC" w14:textId="77777777" w:rsidR="0001298A" w:rsidRPr="00E9558B" w:rsidRDefault="0001298A" w:rsidP="0001298A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bookmarkStart w:id="0" w:name="_Hlk83365937"/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28298F90" w14:textId="7A02764A" w:rsidR="0001298A" w:rsidRPr="00E9558B" w:rsidRDefault="0001298A" w:rsidP="0001298A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5D755EE7" w14:textId="77777777" w:rsidR="0001298A" w:rsidRPr="00E9558B" w:rsidRDefault="0001298A" w:rsidP="0001298A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7AC6AAB7" w14:textId="77777777" w:rsidR="0001298A" w:rsidRPr="00E9558B" w:rsidRDefault="0001298A" w:rsidP="0001298A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329036C7" w14:textId="77777777" w:rsidR="0001298A" w:rsidRPr="00E9558B" w:rsidRDefault="0001298A" w:rsidP="0001298A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1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842F24">
        <w:rPr>
          <w:rFonts w:ascii="Calibri" w:hAnsi="Calibri" w:cs="Calibri"/>
          <w:bCs/>
        </w:rPr>
      </w:r>
      <w:r w:rsidR="00842F2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1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842F24">
        <w:rPr>
          <w:rFonts w:ascii="Calibri" w:hAnsi="Calibri" w:cs="Calibri"/>
          <w:bCs/>
        </w:rPr>
      </w:r>
      <w:r w:rsidR="00842F2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842F24">
        <w:rPr>
          <w:rFonts w:ascii="Calibri" w:hAnsi="Calibri" w:cs="Calibri"/>
          <w:bCs/>
        </w:rPr>
      </w:r>
      <w:r w:rsidR="00842F2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842F24">
        <w:rPr>
          <w:rFonts w:ascii="Calibri" w:hAnsi="Calibri" w:cs="Calibri"/>
          <w:bCs/>
        </w:rPr>
      </w:r>
      <w:r w:rsidR="00842F2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842F24">
        <w:rPr>
          <w:rFonts w:ascii="Calibri" w:hAnsi="Calibri" w:cs="Calibri"/>
          <w:bCs/>
        </w:rPr>
      </w:r>
      <w:r w:rsidR="00842F2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842F24">
        <w:rPr>
          <w:rFonts w:ascii="Calibri" w:hAnsi="Calibri" w:cs="Calibri"/>
          <w:bCs/>
        </w:rPr>
      </w:r>
      <w:r w:rsidR="00842F24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bookmarkEnd w:id="0"/>
    <w:p w14:paraId="6192335A" w14:textId="7D333B88" w:rsidR="0001298A" w:rsidRPr="00E9558B" w:rsidRDefault="0001298A" w:rsidP="00B44F19">
      <w:pPr>
        <w:pStyle w:val="Akapitzlist"/>
        <w:keepNext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 xml:space="preserve">Odpowiadając na ogłoszeniu o zamówieniu publicznym pn. </w:t>
      </w:r>
      <w:r w:rsidRPr="00E9558B">
        <w:rPr>
          <w:rFonts w:ascii="Calibri" w:hAnsi="Calibri" w:cs="Calibri"/>
          <w:b/>
          <w:bCs/>
          <w:snapToGrid w:val="0"/>
          <w:spacing w:val="-2"/>
        </w:rPr>
        <w:t>„Zimowe utrzymanie dróg powiatowych na terenie powiatu radomskiego w sezonie zimowym 202</w:t>
      </w:r>
      <w:r w:rsidR="00AD23D5">
        <w:rPr>
          <w:rFonts w:ascii="Calibri" w:hAnsi="Calibri" w:cs="Calibri"/>
          <w:b/>
          <w:bCs/>
          <w:snapToGrid w:val="0"/>
          <w:spacing w:val="-2"/>
          <w:lang w:val="pl-PL"/>
        </w:rPr>
        <w:t>2</w:t>
      </w:r>
      <w:r w:rsidRPr="00E9558B">
        <w:rPr>
          <w:rFonts w:ascii="Calibri" w:hAnsi="Calibri" w:cs="Calibri"/>
          <w:b/>
          <w:bCs/>
          <w:snapToGrid w:val="0"/>
          <w:spacing w:val="-2"/>
        </w:rPr>
        <w:t>/202</w:t>
      </w:r>
      <w:r w:rsidR="00AD23D5">
        <w:rPr>
          <w:rFonts w:ascii="Calibri" w:hAnsi="Calibri" w:cs="Calibri"/>
          <w:b/>
          <w:bCs/>
          <w:snapToGrid w:val="0"/>
          <w:spacing w:val="-2"/>
          <w:lang w:val="pl-PL"/>
        </w:rPr>
        <w:t>3</w:t>
      </w:r>
      <w:r w:rsidRPr="00E9558B">
        <w:rPr>
          <w:rFonts w:ascii="Calibri" w:hAnsi="Calibri" w:cs="Calibri"/>
          <w:b/>
          <w:bCs/>
          <w:snapToGrid w:val="0"/>
          <w:spacing w:val="-2"/>
        </w:rPr>
        <w:t xml:space="preserve">”, </w:t>
      </w:r>
      <w:r w:rsidRPr="00E9558B">
        <w:rPr>
          <w:rFonts w:ascii="Calibri" w:hAnsi="Calibri" w:cs="Calibri"/>
          <w:snapToGrid w:val="0"/>
          <w:spacing w:val="-2"/>
        </w:rPr>
        <w:t>znak PZD.I.2</w:t>
      </w:r>
      <w:r w:rsidR="00AD23D5">
        <w:rPr>
          <w:rFonts w:ascii="Calibri" w:hAnsi="Calibri" w:cs="Calibri"/>
          <w:snapToGrid w:val="0"/>
          <w:spacing w:val="-2"/>
          <w:lang w:val="pl-PL"/>
        </w:rPr>
        <w:t>6</w:t>
      </w:r>
      <w:r w:rsidRPr="00E9558B">
        <w:rPr>
          <w:rFonts w:ascii="Calibri" w:hAnsi="Calibri" w:cs="Calibri"/>
          <w:snapToGrid w:val="0"/>
          <w:spacing w:val="-2"/>
        </w:rPr>
        <w:t>1.1</w:t>
      </w:r>
      <w:r w:rsidR="00AD23D5">
        <w:rPr>
          <w:rFonts w:ascii="Calibri" w:hAnsi="Calibri" w:cs="Calibri"/>
          <w:snapToGrid w:val="0"/>
          <w:spacing w:val="-2"/>
          <w:lang w:val="pl-PL"/>
        </w:rPr>
        <w:t>4</w:t>
      </w:r>
      <w:r w:rsidRPr="00E9558B">
        <w:rPr>
          <w:rFonts w:ascii="Calibri" w:hAnsi="Calibri" w:cs="Calibri"/>
          <w:snapToGrid w:val="0"/>
          <w:spacing w:val="-2"/>
        </w:rPr>
        <w:t>.20</w:t>
      </w:r>
      <w:r w:rsidR="00AD23D5">
        <w:rPr>
          <w:rFonts w:ascii="Calibri" w:hAnsi="Calibri" w:cs="Calibri"/>
          <w:snapToGrid w:val="0"/>
          <w:spacing w:val="-2"/>
          <w:lang w:val="pl-PL"/>
        </w:rPr>
        <w:t>22</w:t>
      </w:r>
      <w:r w:rsidRPr="00E9558B">
        <w:rPr>
          <w:rFonts w:ascii="Calibri" w:hAnsi="Calibri" w:cs="Calibri"/>
          <w:snapToGrid w:val="0"/>
          <w:spacing w:val="-2"/>
        </w:rPr>
        <w:t>:</w:t>
      </w:r>
    </w:p>
    <w:p w14:paraId="567F99F5" w14:textId="77777777" w:rsidR="00505CD4" w:rsidRPr="00E9558B" w:rsidRDefault="00505CD4" w:rsidP="0001298A">
      <w:pPr>
        <w:pStyle w:val="Akapitzlist"/>
        <w:keepNext/>
        <w:numPr>
          <w:ilvl w:val="0"/>
          <w:numId w:val="35"/>
        </w:numPr>
        <w:tabs>
          <w:tab w:val="clear" w:pos="425"/>
          <w:tab w:val="num" w:pos="426"/>
        </w:tabs>
        <w:spacing w:before="12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 xml:space="preserve">Oferujemy wykonanie </w:t>
      </w:r>
      <w:r w:rsidRPr="00E9558B">
        <w:rPr>
          <w:rFonts w:ascii="Calibri" w:hAnsi="Calibri" w:cs="Calibri"/>
          <w:b/>
          <w:bCs/>
          <w:i/>
        </w:rPr>
        <w:t>Części 1</w:t>
      </w:r>
      <w:r w:rsidRPr="00E9558B">
        <w:rPr>
          <w:rFonts w:ascii="Calibri" w:hAnsi="Calibri" w:cs="Calibri"/>
          <w:i/>
        </w:rPr>
        <w:t xml:space="preserve"> </w:t>
      </w:r>
      <w:r w:rsidRPr="00E9558B">
        <w:rPr>
          <w:rFonts w:ascii="Calibri" w:hAnsi="Calibri" w:cs="Calibri"/>
          <w:i/>
          <w:lang w:val="pl-PL"/>
        </w:rPr>
        <w:t>zamówienia</w:t>
      </w:r>
      <w:r w:rsidR="00E1503A" w:rsidRPr="00E9558B">
        <w:rPr>
          <w:rFonts w:ascii="Calibri" w:hAnsi="Calibri" w:cs="Calibri"/>
          <w:i/>
          <w:lang w:val="pl-PL"/>
        </w:rPr>
        <w:t>,</w:t>
      </w:r>
      <w:r w:rsidRPr="00E9558B">
        <w:rPr>
          <w:rFonts w:ascii="Calibri" w:hAnsi="Calibri" w:cs="Calibri"/>
          <w:i/>
          <w:lang w:val="pl-PL"/>
        </w:rPr>
        <w:t xml:space="preserve"> tj. </w:t>
      </w:r>
      <w:r w:rsidRPr="00E9558B">
        <w:rPr>
          <w:rFonts w:ascii="Calibri" w:hAnsi="Calibri" w:cs="Calibri"/>
          <w:b/>
          <w:bCs/>
          <w:i/>
        </w:rPr>
        <w:t>Zimowe utrzymanie dróg powiatowych na terenie gmin: Przytyk, Wolanów, Zakrzew, Kowala, Wierzbica, Iłża</w:t>
      </w:r>
      <w:r w:rsidR="00E1503A" w:rsidRPr="00E9558B">
        <w:rPr>
          <w:rFonts w:ascii="Calibri" w:hAnsi="Calibri" w:cs="Calibri"/>
          <w:b/>
          <w:bCs/>
          <w:i/>
        </w:rPr>
        <w:t xml:space="preserve"> </w:t>
      </w:r>
      <w:r w:rsidRPr="00E9558B">
        <w:rPr>
          <w:rFonts w:ascii="Calibri" w:hAnsi="Calibri" w:cs="Calibri"/>
          <w:b/>
          <w:bCs/>
          <w:i/>
        </w:rPr>
        <w:t>oraz ulic leżących w</w:t>
      </w:r>
      <w:r w:rsidR="009266FB" w:rsidRPr="00E9558B">
        <w:rPr>
          <w:rFonts w:ascii="Calibri" w:hAnsi="Calibri" w:cs="Calibri"/>
          <w:b/>
          <w:bCs/>
          <w:i/>
          <w:lang w:val="pl-PL"/>
        </w:rPr>
        <w:t> </w:t>
      </w:r>
      <w:r w:rsidRPr="00E9558B">
        <w:rPr>
          <w:rFonts w:ascii="Calibri" w:hAnsi="Calibri" w:cs="Calibri"/>
          <w:b/>
          <w:bCs/>
          <w:i/>
        </w:rPr>
        <w:t>ciągach dróg powiatowych</w:t>
      </w:r>
      <w:r w:rsidR="00E1503A" w:rsidRPr="00E9558B">
        <w:rPr>
          <w:rFonts w:ascii="Calibri" w:hAnsi="Calibri" w:cs="Calibri"/>
          <w:b/>
          <w:bCs/>
          <w:i/>
        </w:rPr>
        <w:t xml:space="preserve"> </w:t>
      </w:r>
      <w:r w:rsidRPr="00E9558B">
        <w:rPr>
          <w:rFonts w:ascii="Calibri" w:hAnsi="Calibri" w:cs="Calibri"/>
          <w:b/>
          <w:bCs/>
          <w:i/>
        </w:rPr>
        <w:t>na terenie</w:t>
      </w:r>
      <w:r w:rsidR="00E1503A" w:rsidRPr="00E9558B">
        <w:rPr>
          <w:rFonts w:ascii="Calibri" w:hAnsi="Calibri" w:cs="Calibri"/>
          <w:b/>
          <w:bCs/>
          <w:i/>
        </w:rPr>
        <w:t xml:space="preserve"> </w:t>
      </w:r>
      <w:r w:rsidRPr="00E9558B">
        <w:rPr>
          <w:rFonts w:ascii="Calibri" w:hAnsi="Calibri" w:cs="Calibri"/>
          <w:b/>
          <w:bCs/>
          <w:i/>
        </w:rPr>
        <w:t>miasta</w:t>
      </w:r>
      <w:r w:rsidR="00E1503A" w:rsidRPr="00E9558B">
        <w:rPr>
          <w:rFonts w:ascii="Calibri" w:hAnsi="Calibri" w:cs="Calibri"/>
          <w:b/>
          <w:bCs/>
          <w:i/>
        </w:rPr>
        <w:t xml:space="preserve"> </w:t>
      </w:r>
      <w:r w:rsidRPr="00E9558B">
        <w:rPr>
          <w:rFonts w:ascii="Calibri" w:hAnsi="Calibri" w:cs="Calibri"/>
          <w:b/>
          <w:bCs/>
          <w:i/>
        </w:rPr>
        <w:t>Iłża</w:t>
      </w:r>
      <w:r w:rsidR="00E1503A" w:rsidRPr="00E9558B">
        <w:rPr>
          <w:rFonts w:ascii="Calibri" w:hAnsi="Calibri" w:cs="Calibri"/>
          <w:i/>
          <w:lang w:val="pl-PL"/>
        </w:rPr>
        <w:t xml:space="preserve">, </w:t>
      </w:r>
      <w:r w:rsidRPr="00E9558B">
        <w:rPr>
          <w:rFonts w:ascii="Calibri" w:hAnsi="Calibri" w:cs="Calibri"/>
        </w:rPr>
        <w:t>za ceny jednostkowe brutto wyszczególnione w</w:t>
      </w:r>
      <w:r w:rsidR="009266FB" w:rsidRPr="00E9558B">
        <w:rPr>
          <w:rFonts w:ascii="Calibri" w:hAnsi="Calibri" w:cs="Calibri"/>
          <w:lang w:val="pl-PL"/>
        </w:rPr>
        <w:t xml:space="preserve"> </w:t>
      </w:r>
      <w:r w:rsidRPr="00E9558B">
        <w:rPr>
          <w:rFonts w:ascii="Calibri" w:hAnsi="Calibri" w:cs="Calibri"/>
        </w:rPr>
        <w:t xml:space="preserve">kosztorysie ofertowym (Formularz </w:t>
      </w:r>
      <w:r w:rsidRPr="00E9558B">
        <w:rPr>
          <w:rFonts w:ascii="Calibri" w:hAnsi="Calibri" w:cs="Calibri"/>
          <w:lang w:val="pl-PL"/>
        </w:rPr>
        <w:t>2</w:t>
      </w:r>
      <w:r w:rsidRPr="00E9558B">
        <w:rPr>
          <w:rFonts w:ascii="Calibri" w:hAnsi="Calibri" w:cs="Calibri"/>
        </w:rPr>
        <w:t>.1)</w:t>
      </w:r>
      <w:r w:rsidR="00E1503A" w:rsidRPr="00E9558B">
        <w:rPr>
          <w:rStyle w:val="Odwoanieprzypisudolnego"/>
          <w:rFonts w:ascii="Calibri" w:hAnsi="Calibri" w:cs="Calibri"/>
        </w:rPr>
        <w:footnoteReference w:id="2"/>
      </w:r>
    </w:p>
    <w:p w14:paraId="78422C6F" w14:textId="15DFC617" w:rsidR="00505CD4" w:rsidRPr="00E9558B" w:rsidRDefault="00505CD4" w:rsidP="00E9558B">
      <w:pPr>
        <w:pStyle w:val="Tekstpodstawowy"/>
        <w:keepNext/>
        <w:spacing w:before="120"/>
        <w:ind w:left="425" w:firstLine="1"/>
        <w:rPr>
          <w:rFonts w:ascii="Calibri" w:hAnsi="Calibri" w:cs="Calibri"/>
          <w:b/>
          <w:sz w:val="24"/>
          <w:szCs w:val="24"/>
        </w:rPr>
      </w:pPr>
      <w:r w:rsidRPr="00E9558B">
        <w:rPr>
          <w:rFonts w:ascii="Calibri" w:hAnsi="Calibri" w:cs="Calibri"/>
          <w:b/>
          <w:sz w:val="24"/>
          <w:szCs w:val="24"/>
        </w:rPr>
        <w:t>Szacunkowa cena zamówienia brutto wyn</w:t>
      </w:r>
      <w:r w:rsidR="00E1503A" w:rsidRPr="00E9558B">
        <w:rPr>
          <w:rFonts w:ascii="Calibri" w:hAnsi="Calibri" w:cs="Calibri"/>
          <w:b/>
          <w:sz w:val="24"/>
          <w:szCs w:val="24"/>
          <w:lang w:val="pl-PL"/>
        </w:rPr>
        <w:t>osi:</w:t>
      </w:r>
      <w:r w:rsidRPr="00E9558B">
        <w:rPr>
          <w:rFonts w:ascii="Calibri" w:hAnsi="Calibri" w:cs="Calibri"/>
          <w:b/>
          <w:sz w:val="24"/>
          <w:szCs w:val="24"/>
        </w:rPr>
        <w:t xml:space="preserve"> 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1"/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instrText xml:space="preserve"> FORMTEXT </w:instrTex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fldChar w:fldCharType="separate"/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fldChar w:fldCharType="end"/>
      </w:r>
      <w:bookmarkEnd w:id="2"/>
      <w:r w:rsidR="00E9558B">
        <w:rPr>
          <w:rFonts w:ascii="Calibri" w:hAnsi="Calibri" w:cs="Calibri"/>
          <w:b/>
          <w:sz w:val="24"/>
          <w:szCs w:val="24"/>
          <w:lang w:val="pl-PL"/>
        </w:rPr>
        <w:t> z</w:t>
      </w:r>
      <w:r w:rsidRPr="00E9558B">
        <w:rPr>
          <w:rFonts w:ascii="Calibri" w:hAnsi="Calibri" w:cs="Calibri"/>
          <w:b/>
          <w:sz w:val="24"/>
          <w:szCs w:val="24"/>
        </w:rPr>
        <w:t>ł</w:t>
      </w:r>
    </w:p>
    <w:p w14:paraId="7665F871" w14:textId="79CA7676" w:rsidR="00505CD4" w:rsidRPr="00E9558B" w:rsidRDefault="00505CD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Zobowiązujemy się podstawić sprzęt w celu wykonywania usług w ciągu:</w:t>
      </w:r>
      <w:r w:rsidR="00E1503A" w:rsidRPr="00E9558B">
        <w:rPr>
          <w:rStyle w:val="Odwoanieprzypisudolnego"/>
          <w:rFonts w:ascii="Calibri" w:hAnsi="Calibri" w:cs="Calibri"/>
          <w:bCs/>
        </w:rPr>
        <w:footnoteReference w:id="3"/>
      </w:r>
    </w:p>
    <w:p w14:paraId="40F8FDE3" w14:textId="17F5DC85" w:rsidR="00505CD4" w:rsidRPr="00E9558B" w:rsidRDefault="00E1503A" w:rsidP="0001298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842F24">
        <w:rPr>
          <w:rFonts w:ascii="Calibri" w:hAnsi="Calibri" w:cs="Calibri"/>
          <w:b/>
        </w:rPr>
      </w:r>
      <w:r w:rsidR="00842F24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Pr="00E9558B">
        <w:rPr>
          <w:rFonts w:ascii="Calibri" w:hAnsi="Calibri" w:cs="Calibri"/>
          <w:b/>
        </w:rPr>
        <w:t xml:space="preserve"> </w:t>
      </w:r>
      <w:r w:rsidR="00505CD4" w:rsidRPr="00E9558B">
        <w:rPr>
          <w:rFonts w:ascii="Calibri" w:hAnsi="Calibri" w:cs="Calibri"/>
          <w:b/>
        </w:rPr>
        <w:t>60 minut</w:t>
      </w:r>
    </w:p>
    <w:p w14:paraId="2B30CA9A" w14:textId="786C9A31" w:rsidR="00505CD4" w:rsidRPr="00E9558B" w:rsidRDefault="00E1503A" w:rsidP="0001298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842F24">
        <w:rPr>
          <w:rFonts w:ascii="Calibri" w:hAnsi="Calibri" w:cs="Calibri"/>
          <w:b/>
        </w:rPr>
      </w:r>
      <w:r w:rsidR="00842F24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Pr="00E9558B">
        <w:rPr>
          <w:rFonts w:ascii="Calibri" w:hAnsi="Calibri" w:cs="Calibri"/>
          <w:b/>
        </w:rPr>
        <w:t xml:space="preserve"> </w:t>
      </w:r>
      <w:r w:rsidR="00505CD4" w:rsidRPr="00E9558B">
        <w:rPr>
          <w:rFonts w:ascii="Calibri" w:hAnsi="Calibri" w:cs="Calibri"/>
          <w:b/>
        </w:rPr>
        <w:t>90 minut</w:t>
      </w:r>
    </w:p>
    <w:p w14:paraId="0A1C723D" w14:textId="18E761E5" w:rsidR="0001298A" w:rsidRPr="00E9558B" w:rsidRDefault="00E1503A" w:rsidP="00E9558B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842F24">
        <w:rPr>
          <w:rFonts w:ascii="Calibri" w:hAnsi="Calibri" w:cs="Calibri"/>
          <w:b/>
        </w:rPr>
      </w:r>
      <w:r w:rsidR="00842F24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Pr="00E9558B">
        <w:rPr>
          <w:rFonts w:ascii="Calibri" w:hAnsi="Calibri" w:cs="Calibri"/>
          <w:b/>
        </w:rPr>
        <w:t xml:space="preserve"> </w:t>
      </w:r>
      <w:r w:rsidR="00505CD4" w:rsidRPr="00E9558B">
        <w:rPr>
          <w:rFonts w:ascii="Calibri" w:hAnsi="Calibri" w:cs="Calibri"/>
          <w:b/>
        </w:rPr>
        <w:t>120 minut</w:t>
      </w:r>
    </w:p>
    <w:p w14:paraId="4EC87910" w14:textId="751D8AEB" w:rsidR="00505CD4" w:rsidRPr="00E9558B" w:rsidRDefault="00505CD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lastRenderedPageBreak/>
        <w:t>Oświadczamy, że w ramach niniejszej oferty zobowiązujemy się zabezpieczyć i zapewnić</w:t>
      </w:r>
      <w:r w:rsidR="00E1503A" w:rsidRPr="00E9558B">
        <w:rPr>
          <w:rFonts w:ascii="Calibri" w:hAnsi="Calibri" w:cs="Calibri"/>
          <w:bCs/>
        </w:rPr>
        <w:t xml:space="preserve"> </w:t>
      </w:r>
      <w:r w:rsidRPr="00E9558B">
        <w:rPr>
          <w:rFonts w:ascii="Calibri" w:hAnsi="Calibri" w:cs="Calibri"/>
          <w:bCs/>
        </w:rPr>
        <w:t>utwardzon</w:t>
      </w:r>
      <w:r w:rsidR="00D45C34" w:rsidRPr="00E9558B">
        <w:rPr>
          <w:rFonts w:ascii="Calibri" w:hAnsi="Calibri" w:cs="Calibri"/>
          <w:bCs/>
          <w:lang w:val="pl-PL"/>
        </w:rPr>
        <w:t>e</w:t>
      </w:r>
      <w:r w:rsidRPr="00E9558B">
        <w:rPr>
          <w:rFonts w:ascii="Calibri" w:hAnsi="Calibri" w:cs="Calibri"/>
          <w:bCs/>
        </w:rPr>
        <w:t xml:space="preserve"> plac</w:t>
      </w:r>
      <w:r w:rsidR="00D45C34" w:rsidRPr="00E9558B">
        <w:rPr>
          <w:rFonts w:ascii="Calibri" w:hAnsi="Calibri" w:cs="Calibri"/>
          <w:bCs/>
          <w:lang w:val="pl-PL"/>
        </w:rPr>
        <w:t>e</w:t>
      </w:r>
      <w:r w:rsidRPr="00E9558B">
        <w:rPr>
          <w:rFonts w:ascii="Calibri" w:hAnsi="Calibri" w:cs="Calibri"/>
          <w:bCs/>
        </w:rPr>
        <w:t>:</w:t>
      </w:r>
      <w:r w:rsidR="00336C76" w:rsidRPr="00E9558B">
        <w:rPr>
          <w:rStyle w:val="Odwoanieprzypisudolnego"/>
          <w:rFonts w:ascii="Calibri" w:hAnsi="Calibri" w:cs="Calibri"/>
          <w:bCs/>
        </w:rPr>
        <w:footnoteReference w:id="4"/>
      </w:r>
    </w:p>
    <w:p w14:paraId="7BD92D61" w14:textId="75C90018" w:rsidR="00505CD4" w:rsidRPr="00E9558B" w:rsidRDefault="00336C76" w:rsidP="0001298A">
      <w:pPr>
        <w:pStyle w:val="Akapitzlist"/>
        <w:keepNext/>
        <w:numPr>
          <w:ilvl w:val="0"/>
          <w:numId w:val="37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i/>
          <w:iCs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.......................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………………………………………………………………………………………………………………........................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55AEE8E2" w14:textId="5020CE91" w:rsidR="00505CD4" w:rsidRPr="00E9558B" w:rsidRDefault="00505CD4" w:rsidP="0001298A">
      <w:pPr>
        <w:pStyle w:val="Akapitzlist"/>
        <w:keepNext/>
        <w:numPr>
          <w:ilvl w:val="0"/>
          <w:numId w:val="37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na terenie Iłży</w:t>
      </w:r>
      <w:r w:rsidR="006B7634">
        <w:rPr>
          <w:rFonts w:ascii="Calibri" w:hAnsi="Calibri" w:cs="Calibri"/>
          <w:bCs/>
          <w:lang w:val="pl-PL"/>
        </w:rPr>
        <w:t>:</w:t>
      </w:r>
      <w:r w:rsidRPr="00E9558B">
        <w:rPr>
          <w:rFonts w:ascii="Calibri" w:hAnsi="Calibri" w:cs="Calibri"/>
          <w:bCs/>
        </w:rPr>
        <w:t xml:space="preserve"> </w:t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"/>
            </w:textInput>
          </w:ffData>
        </w:fldChar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D45C34"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</w:t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6C4B3710" w14:textId="75C6C2F7" w:rsidR="00505CD4" w:rsidRPr="00E9558B" w:rsidRDefault="00505CD4" w:rsidP="0001298A">
      <w:pPr>
        <w:pStyle w:val="Akapitzlist"/>
        <w:ind w:left="426"/>
        <w:jc w:val="both"/>
        <w:rPr>
          <w:rFonts w:ascii="Calibri" w:hAnsi="Calibri" w:cs="Calibri"/>
          <w:bCs/>
          <w:lang w:val="pl-PL"/>
        </w:rPr>
      </w:pPr>
      <w:r w:rsidRPr="00E9558B">
        <w:rPr>
          <w:rFonts w:ascii="Calibri" w:hAnsi="Calibri" w:cs="Calibri"/>
          <w:bCs/>
        </w:rPr>
        <w:t>do składowania</w:t>
      </w:r>
      <w:r w:rsidR="00E1503A" w:rsidRPr="00E9558B">
        <w:rPr>
          <w:rFonts w:ascii="Calibri" w:hAnsi="Calibri" w:cs="Calibri"/>
          <w:bCs/>
        </w:rPr>
        <w:t xml:space="preserve"> </w:t>
      </w:r>
      <w:r w:rsidRPr="00E9558B">
        <w:rPr>
          <w:rFonts w:ascii="Calibri" w:hAnsi="Calibri" w:cs="Calibri"/>
          <w:bCs/>
        </w:rPr>
        <w:t xml:space="preserve">dostarczonych przez Zamawiającego materiałów </w:t>
      </w:r>
      <w:proofErr w:type="spellStart"/>
      <w:r w:rsidRPr="00E9558B">
        <w:rPr>
          <w:rFonts w:ascii="Calibri" w:hAnsi="Calibri" w:cs="Calibri"/>
          <w:bCs/>
        </w:rPr>
        <w:t>uszorstniających</w:t>
      </w:r>
      <w:proofErr w:type="spellEnd"/>
      <w:r w:rsidRPr="00E9558B">
        <w:rPr>
          <w:rFonts w:ascii="Calibri" w:hAnsi="Calibri" w:cs="Calibri"/>
          <w:bCs/>
        </w:rPr>
        <w:t>, które będą używane do zwalczani</w:t>
      </w:r>
      <w:r w:rsidRPr="00E9558B">
        <w:rPr>
          <w:rFonts w:ascii="Calibri" w:hAnsi="Calibri" w:cs="Calibri"/>
          <w:bCs/>
          <w:lang w:val="pl-PL"/>
        </w:rPr>
        <w:t>a</w:t>
      </w:r>
      <w:r w:rsidRPr="00E9558B">
        <w:rPr>
          <w:rFonts w:ascii="Calibri" w:hAnsi="Calibri" w:cs="Calibri"/>
          <w:bCs/>
        </w:rPr>
        <w:t xml:space="preserve"> śliskości zimowej tj. piasku, soli, mieszanki</w:t>
      </w:r>
      <w:r w:rsidR="00E1503A" w:rsidRPr="00E9558B">
        <w:rPr>
          <w:rFonts w:ascii="Calibri" w:hAnsi="Calibri" w:cs="Calibri"/>
          <w:bCs/>
        </w:rPr>
        <w:t xml:space="preserve"> </w:t>
      </w:r>
      <w:r w:rsidRPr="00E9558B">
        <w:rPr>
          <w:rFonts w:ascii="Calibri" w:hAnsi="Calibri" w:cs="Calibri"/>
          <w:bCs/>
        </w:rPr>
        <w:t>solno-piaskowej</w:t>
      </w:r>
      <w:r w:rsidRPr="00E9558B">
        <w:rPr>
          <w:rFonts w:ascii="Calibri" w:hAnsi="Calibri" w:cs="Calibri"/>
          <w:bCs/>
          <w:lang w:val="pl-PL"/>
        </w:rPr>
        <w:t>.</w:t>
      </w:r>
    </w:p>
    <w:p w14:paraId="6E953A9E" w14:textId="1AF2191C" w:rsidR="0048223E" w:rsidRPr="00E9558B" w:rsidRDefault="0048223E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bookmarkStart w:id="3" w:name="_Hlk83366005"/>
      <w:r w:rsidRPr="00E9558B">
        <w:rPr>
          <w:rFonts w:ascii="Calibri" w:hAnsi="Calibri" w:cs="Calibri"/>
          <w:bCs/>
        </w:rPr>
        <w:t>Zobowiązujemy się do wykonania zamówienia w terminie określonym w</w:t>
      </w:r>
      <w:r w:rsidR="00E1503A" w:rsidRPr="00E9558B">
        <w:rPr>
          <w:rFonts w:ascii="Calibri" w:hAnsi="Calibri" w:cs="Calibri"/>
          <w:bCs/>
        </w:rPr>
        <w:t xml:space="preserve"> </w:t>
      </w:r>
      <w:r w:rsidR="00802291" w:rsidRPr="00E9558B">
        <w:rPr>
          <w:rFonts w:ascii="Calibri" w:hAnsi="Calibri" w:cs="Calibri"/>
          <w:bCs/>
          <w:lang w:val="pl-PL"/>
        </w:rPr>
        <w:t>Rozdziale V ust. 1</w:t>
      </w:r>
      <w:r w:rsidRPr="00E9558B">
        <w:rPr>
          <w:rFonts w:ascii="Calibri" w:hAnsi="Calibri" w:cs="Calibri"/>
          <w:bCs/>
        </w:rPr>
        <w:t xml:space="preserve"> Specyfikacji Warunków Zamówienia</w:t>
      </w:r>
      <w:r w:rsidR="00D23D5E" w:rsidRPr="00E9558B">
        <w:rPr>
          <w:rFonts w:ascii="Calibri" w:hAnsi="Calibri" w:cs="Calibri"/>
          <w:bCs/>
        </w:rPr>
        <w:t xml:space="preserve"> (SWZ)</w:t>
      </w:r>
      <w:r w:rsidRPr="00E9558B">
        <w:rPr>
          <w:rFonts w:ascii="Calibri" w:hAnsi="Calibri" w:cs="Calibri"/>
          <w:bCs/>
        </w:rPr>
        <w:t>.</w:t>
      </w:r>
    </w:p>
    <w:bookmarkEnd w:id="3"/>
    <w:p w14:paraId="09D59636" w14:textId="31898BCF" w:rsidR="0081576B" w:rsidRPr="00E9558B" w:rsidRDefault="0081576B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4D162839" w:rsidR="000335C4" w:rsidRPr="00E9558B" w:rsidRDefault="000335C4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Oświadczamy, że uważamy się za związanych niniejszą ofertą przez okres 30 dni od upływu terminu składania ofert.</w:t>
      </w:r>
    </w:p>
    <w:p w14:paraId="512DDFB3" w14:textId="7A42ABB2" w:rsidR="000335C4" w:rsidRPr="00E9558B" w:rsidRDefault="000335C4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Akceptujemy warunki płatności określone przez Zamawiającego w SWZ.</w:t>
      </w:r>
    </w:p>
    <w:p w14:paraId="61149691" w14:textId="2F5B02A9" w:rsidR="000335C4" w:rsidRPr="00E9558B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Jednocześnie informujemy, że:</w:t>
      </w:r>
      <w:r w:rsidR="00D23D5E" w:rsidRPr="00E9558B">
        <w:rPr>
          <w:rStyle w:val="Odwoanieprzypisudolnego"/>
          <w:rFonts w:ascii="Calibri" w:hAnsi="Calibri" w:cs="Calibri"/>
          <w:bCs/>
        </w:rPr>
        <w:footnoteReference w:id="5"/>
      </w:r>
    </w:p>
    <w:p w14:paraId="6DE132A8" w14:textId="38D42F50" w:rsidR="000335C4" w:rsidRPr="00E9558B" w:rsidRDefault="00F005D8" w:rsidP="005C126F">
      <w:pPr>
        <w:tabs>
          <w:tab w:val="left" w:pos="851"/>
        </w:tabs>
        <w:suppressAutoHyphens/>
        <w:overflowPunct w:val="0"/>
        <w:autoSpaceDE w:val="0"/>
        <w:spacing w:before="60"/>
        <w:ind w:left="851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842F24">
        <w:rPr>
          <w:rFonts w:ascii="Calibri" w:hAnsi="Calibri" w:cs="Calibri"/>
          <w:b/>
        </w:rPr>
      </w:r>
      <w:r w:rsidR="00842F24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="00E9558B">
        <w:rPr>
          <w:rFonts w:ascii="Calibri" w:hAnsi="Calibri" w:cs="Calibri"/>
          <w:bCs/>
        </w:rPr>
        <w:tab/>
      </w:r>
      <w:r w:rsidR="000335C4" w:rsidRPr="00E9558B">
        <w:rPr>
          <w:rFonts w:ascii="Calibri" w:hAnsi="Calibri" w:cs="Calibri"/>
        </w:rPr>
        <w:t>wybór naszej oferty</w:t>
      </w:r>
      <w:r w:rsidR="000335C4" w:rsidRPr="00E9558B">
        <w:rPr>
          <w:rFonts w:ascii="Calibri" w:hAnsi="Calibri" w:cs="Calibri"/>
          <w:b/>
        </w:rPr>
        <w:t xml:space="preserve"> nie będzie</w:t>
      </w:r>
      <w:r w:rsidR="000335C4" w:rsidRPr="00E9558B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A97A8F" w:rsidR="000335C4" w:rsidRPr="00E9558B" w:rsidRDefault="00F005D8" w:rsidP="005C126F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842F24">
        <w:rPr>
          <w:rFonts w:ascii="Calibri" w:hAnsi="Calibri" w:cs="Calibri"/>
          <w:b/>
        </w:rPr>
      </w:r>
      <w:r w:rsidR="00842F24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="00E9558B">
        <w:rPr>
          <w:rFonts w:ascii="Calibri" w:hAnsi="Calibri" w:cs="Calibri"/>
          <w:bCs/>
        </w:rPr>
        <w:tab/>
      </w:r>
      <w:r w:rsidR="000335C4" w:rsidRPr="00E9558B">
        <w:rPr>
          <w:rFonts w:ascii="Calibri" w:hAnsi="Calibri" w:cs="Calibri"/>
        </w:rPr>
        <w:t>wybór naszej oferty</w:t>
      </w:r>
      <w:r w:rsidR="000335C4" w:rsidRPr="00E9558B">
        <w:rPr>
          <w:rFonts w:ascii="Calibri" w:hAnsi="Calibri" w:cs="Calibri"/>
          <w:b/>
        </w:rPr>
        <w:t xml:space="preserve"> będzie</w:t>
      </w:r>
      <w:r w:rsidR="000335C4" w:rsidRPr="00E9558B">
        <w:rPr>
          <w:rFonts w:ascii="Calibri" w:hAnsi="Calibri" w:cs="Calibri"/>
        </w:rPr>
        <w:t xml:space="preserve"> prowadzić do powstania u Zamawiającego obowiązku podatkowego</w:t>
      </w:r>
      <w:r w:rsidR="005C126F">
        <w:rPr>
          <w:rFonts w:ascii="Calibri" w:hAnsi="Calibri" w:cs="Calibri"/>
        </w:rPr>
        <w:t>,</w:t>
      </w:r>
    </w:p>
    <w:p w14:paraId="4BBAFF1C" w14:textId="43FF13B8" w:rsidR="000335C4" w:rsidRPr="00E9558B" w:rsidRDefault="000335C4" w:rsidP="00E9558B">
      <w:pPr>
        <w:keepNext/>
        <w:suppressAutoHyphens/>
        <w:overflowPunct w:val="0"/>
        <w:autoSpaceDE w:val="0"/>
        <w:spacing w:before="60"/>
        <w:ind w:left="425" w:firstLine="1"/>
        <w:rPr>
          <w:rFonts w:ascii="Calibri" w:hAnsi="Calibri" w:cs="Calibri"/>
        </w:rPr>
      </w:pPr>
      <w:r w:rsidRPr="00E9558B">
        <w:rPr>
          <w:rFonts w:ascii="Calibri" w:hAnsi="Calibri" w:cs="Calibri"/>
        </w:rPr>
        <w:t>w odniesieniu do następujących towarów/usług:</w:t>
      </w:r>
      <w:r w:rsidR="007D01F1" w:rsidRPr="00E9558B">
        <w:rPr>
          <w:rStyle w:val="Odwoanieprzypisudolnego"/>
          <w:rFonts w:ascii="Calibri" w:hAnsi="Calibri" w:cs="Calibri"/>
        </w:rPr>
        <w:footnoteReference w:id="6"/>
      </w:r>
    </w:p>
    <w:bookmarkStart w:id="4" w:name="_Hlk36461010"/>
    <w:p w14:paraId="5FD9BB99" w14:textId="1F901EA4" w:rsidR="000335C4" w:rsidRPr="00E9558B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bookmarkEnd w:id="4"/>
    <w:p w14:paraId="3EFEC209" w14:textId="5B6ADD40" w:rsidR="000335C4" w:rsidRPr="00E9558B" w:rsidRDefault="000335C4" w:rsidP="00E9558B">
      <w:pPr>
        <w:suppressAutoHyphens/>
        <w:overflowPunct w:val="0"/>
        <w:autoSpaceDE w:val="0"/>
        <w:spacing w:before="120"/>
        <w:ind w:left="425" w:firstLine="1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 xml:space="preserve">Wartość towarów/usług powodująca obowiązek podatkowy u Zamawiającego to </w:t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  <w:instrText xml:space="preserve"> FORMTEXT </w:instrText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separate"/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end"/>
      </w:r>
      <w:r w:rsidRPr="00E9558B">
        <w:rPr>
          <w:rFonts w:ascii="Calibri" w:hAnsi="Calibri" w:cs="Calibri"/>
        </w:rPr>
        <w:t> zł netto.</w:t>
      </w:r>
    </w:p>
    <w:p w14:paraId="7C74A9A2" w14:textId="77777777" w:rsidR="000335C4" w:rsidRPr="00E9558B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Zamierzamy powierzyć wykonanie n/w części zamówienia:</w:t>
      </w:r>
    </w:p>
    <w:p w14:paraId="03673031" w14:textId="09B56B05" w:rsidR="00F005D8" w:rsidRPr="00E9558B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C902128" w14:textId="77777777" w:rsidR="000335C4" w:rsidRPr="00E9558B" w:rsidRDefault="000335C4" w:rsidP="00E9558B">
      <w:pPr>
        <w:keepNext/>
        <w:spacing w:before="120"/>
        <w:ind w:left="425" w:firstLine="1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następującym podwykonawcom: (</w:t>
      </w:r>
      <w:r w:rsidRPr="00E9558B">
        <w:rPr>
          <w:rFonts w:ascii="Calibri" w:hAnsi="Calibri" w:cs="Calibri"/>
          <w:i/>
          <w:iCs/>
        </w:rPr>
        <w:t>o ile jest to wiadome, podać firmy podwykonawców</w:t>
      </w:r>
      <w:r w:rsidRPr="00E9558B">
        <w:rPr>
          <w:rFonts w:ascii="Calibri" w:hAnsi="Calibri" w:cs="Calibri"/>
        </w:rPr>
        <w:t>)</w:t>
      </w:r>
    </w:p>
    <w:p w14:paraId="10ECF233" w14:textId="661DF1AD" w:rsidR="00197F62" w:rsidRPr="00E9558B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b/>
          <w:bCs/>
          <w:i/>
          <w:iCs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0FA573F8" w14:textId="24974633" w:rsidR="000335C4" w:rsidRPr="00E9558B" w:rsidRDefault="000335C4" w:rsidP="00E9558B">
      <w:pPr>
        <w:spacing w:before="120"/>
        <w:ind w:left="425" w:firstLine="1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 xml:space="preserve">W przypadku podzlecania </w:t>
      </w:r>
      <w:r w:rsidR="009C0F2C" w:rsidRPr="00E9558B">
        <w:rPr>
          <w:rFonts w:ascii="Calibri" w:hAnsi="Calibri" w:cs="Calibri"/>
        </w:rPr>
        <w:t>usług</w:t>
      </w:r>
      <w:r w:rsidRPr="00E9558B">
        <w:rPr>
          <w:rFonts w:ascii="Calibri" w:hAnsi="Calibri" w:cs="Calibri"/>
        </w:rPr>
        <w:t xml:space="preserve"> podwykonawcom odpowiadamy za ich </w:t>
      </w:r>
      <w:r w:rsidR="009C0F2C" w:rsidRPr="00E9558B">
        <w:rPr>
          <w:rFonts w:ascii="Calibri" w:hAnsi="Calibri" w:cs="Calibri"/>
        </w:rPr>
        <w:t>usługi</w:t>
      </w:r>
      <w:r w:rsidRPr="00E9558B">
        <w:rPr>
          <w:rFonts w:ascii="Calibri" w:hAnsi="Calibri" w:cs="Calibri"/>
        </w:rPr>
        <w:t xml:space="preserve"> jak za swoje własne.</w:t>
      </w:r>
    </w:p>
    <w:p w14:paraId="595EB354" w14:textId="2A3A832F" w:rsidR="000335C4" w:rsidRPr="00E9558B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lastRenderedPageBreak/>
        <w:t xml:space="preserve">Oświadczamy, że sposób reprezentacji </w:t>
      </w:r>
      <w:bookmarkStart w:id="5" w:name="_Hlk36461927"/>
      <w:r w:rsidR="00EC261D" w:rsidRPr="00E9558B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E9558B">
        <w:rPr>
          <w:rFonts w:ascii="Calibri" w:hAnsi="Calibri" w:cs="Calibri"/>
          <w:bCs/>
        </w:rPr>
        <w:instrText xml:space="preserve"> FORMCHECKBOX </w:instrText>
      </w:r>
      <w:r w:rsidR="00842F24">
        <w:rPr>
          <w:rFonts w:ascii="Calibri" w:hAnsi="Calibri" w:cs="Calibri"/>
          <w:bCs/>
        </w:rPr>
      </w:r>
      <w:r w:rsidR="00842F24">
        <w:rPr>
          <w:rFonts w:ascii="Calibri" w:hAnsi="Calibri" w:cs="Calibri"/>
          <w:bCs/>
        </w:rPr>
        <w:fldChar w:fldCharType="separate"/>
      </w:r>
      <w:r w:rsidR="00EC261D" w:rsidRPr="00E9558B">
        <w:rPr>
          <w:rFonts w:ascii="Calibri" w:hAnsi="Calibri" w:cs="Calibri"/>
          <w:bCs/>
        </w:rPr>
        <w:fldChar w:fldCharType="end"/>
      </w:r>
      <w:bookmarkEnd w:id="5"/>
      <w:r w:rsidR="00EC261D"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bCs/>
        </w:rPr>
        <w:t xml:space="preserve">spółki cywilnej / </w:t>
      </w:r>
      <w:r w:rsidR="00EC261D" w:rsidRPr="00E9558B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E9558B">
        <w:rPr>
          <w:rFonts w:ascii="Calibri" w:hAnsi="Calibri" w:cs="Calibri"/>
          <w:bCs/>
        </w:rPr>
        <w:instrText xml:space="preserve"> FORMCHECKBOX </w:instrText>
      </w:r>
      <w:r w:rsidR="00842F24">
        <w:rPr>
          <w:rFonts w:ascii="Calibri" w:hAnsi="Calibri" w:cs="Calibri"/>
          <w:bCs/>
        </w:rPr>
      </w:r>
      <w:r w:rsidR="00842F24">
        <w:rPr>
          <w:rFonts w:ascii="Calibri" w:hAnsi="Calibri" w:cs="Calibri"/>
          <w:bCs/>
        </w:rPr>
        <w:fldChar w:fldCharType="separate"/>
      </w:r>
      <w:r w:rsidR="00EC261D" w:rsidRPr="00E9558B">
        <w:rPr>
          <w:rFonts w:ascii="Calibri" w:hAnsi="Calibri" w:cs="Calibri"/>
          <w:bCs/>
        </w:rPr>
        <w:fldChar w:fldCharType="end"/>
      </w:r>
      <w:r w:rsidR="00EC261D"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bCs/>
        </w:rPr>
        <w:t>konsorcjum dla potrzeb niniejszego zamówienia jest następujący:</w:t>
      </w:r>
      <w:r w:rsidR="007D01F1" w:rsidRPr="00E9558B">
        <w:rPr>
          <w:rStyle w:val="Odwoanieprzypisudolnego"/>
          <w:rFonts w:ascii="Calibri" w:hAnsi="Calibri" w:cs="Calibri"/>
          <w:bCs/>
        </w:rPr>
        <w:footnoteReference w:id="7"/>
      </w:r>
    </w:p>
    <w:p w14:paraId="5FC109F7" w14:textId="6733E5D5" w:rsidR="000335C4" w:rsidRPr="00E9558B" w:rsidRDefault="007D01F1" w:rsidP="003D0753">
      <w:pPr>
        <w:spacing w:before="120"/>
        <w:ind w:left="425" w:firstLine="1"/>
        <w:jc w:val="both"/>
        <w:rPr>
          <w:rFonts w:ascii="Calibri" w:hAnsi="Calibri" w:cs="Calibri"/>
          <w:b/>
          <w:bCs/>
          <w:i/>
          <w:iCs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699483BD" w14:textId="310D3761" w:rsidR="005B710B" w:rsidRPr="00E9558B" w:rsidRDefault="005B710B" w:rsidP="005B710B">
      <w:pPr>
        <w:numPr>
          <w:ilvl w:val="0"/>
          <w:numId w:val="35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6DC52934" w14:textId="3E9E612F" w:rsidR="005B710B" w:rsidRPr="00E9558B" w:rsidRDefault="005B710B" w:rsidP="005B710B">
      <w:pPr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 xml:space="preserve">Oświadczamy, że informacje i dokumenty składane wraz z ofertą, zawarte w pliku o nazwie </w:t>
      </w: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E9558B">
        <w:rPr>
          <w:rFonts w:ascii="Calibri" w:hAnsi="Calibri" w:cs="Calibri"/>
          <w:snapToGrid w:val="0"/>
        </w:rPr>
        <w:fldChar w:fldCharType="end"/>
      </w:r>
      <w:r w:rsidRPr="00E9558B">
        <w:rPr>
          <w:rFonts w:ascii="Calibri" w:hAnsi="Calibri" w:cs="Calibri"/>
          <w:snapToGrid w:val="0"/>
        </w:rPr>
        <w:t xml:space="preserve">, </w:t>
      </w:r>
      <w:r w:rsidRPr="00E9558B">
        <w:rPr>
          <w:rFonts w:ascii="Calibri" w:hAnsi="Calibri" w:cs="Calibri"/>
        </w:rPr>
        <w:t xml:space="preserve">stanowią tajemnicę przedsiębiorstwa w rozumieniu w rozumieniu ustawy z dnia 16 kwietnia 1993 r. o zwalczaniu nieuczciwej konkurencji (tekst jedn. Dz. U. z 2020 r., poz. 1913) i zastrzegamy, że nie mogą być one udostępniane. Na potwierdzenie powyższego załączamy stosowne wyjaśnienia wskazujące, iż zastrzeżone informacje stanowią tajemnicę przedsiębiorstwa, z wyłączeniem informacji, o których mowa w art. 222 ust. 5 ustawy </w:t>
      </w:r>
      <w:proofErr w:type="spellStart"/>
      <w:r w:rsidRPr="00E9558B">
        <w:rPr>
          <w:rFonts w:ascii="Calibri" w:hAnsi="Calibri" w:cs="Calibri"/>
        </w:rPr>
        <w:t>Pzp</w:t>
      </w:r>
      <w:proofErr w:type="spellEnd"/>
      <w:r w:rsidRPr="00E9558B">
        <w:rPr>
          <w:rFonts w:ascii="Calibri" w:hAnsi="Calibri" w:cs="Calibri"/>
        </w:rPr>
        <w:t>.</w:t>
      </w:r>
    </w:p>
    <w:p w14:paraId="3FCA95F1" w14:textId="77777777" w:rsidR="005B710B" w:rsidRPr="00E9558B" w:rsidRDefault="005B710B" w:rsidP="005B710B">
      <w:pPr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9E727AD" w14:textId="77777777" w:rsidR="005B710B" w:rsidRPr="00E9558B" w:rsidRDefault="005B710B" w:rsidP="005B710B">
      <w:pPr>
        <w:keepNext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Wszelką korespondencję w sprawie niniejszego postępowania należy kierować na poniższy adres:</w:t>
      </w:r>
    </w:p>
    <w:p w14:paraId="13E9EB9F" w14:textId="77777777" w:rsidR="005B710B" w:rsidRPr="00E9558B" w:rsidRDefault="005B710B" w:rsidP="005B710B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E9558B">
        <w:rPr>
          <w:rFonts w:ascii="Calibri" w:hAnsi="Calibri" w:cs="Calibri"/>
          <w:lang w:val="en-US"/>
        </w:rPr>
        <w:t xml:space="preserve">e-mail: </w:t>
      </w: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1000E917" w14:textId="77777777" w:rsidR="005B710B" w:rsidRPr="00E9558B" w:rsidRDefault="005B710B" w:rsidP="005B710B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 w:rsidRPr="00E9558B">
        <w:rPr>
          <w:rFonts w:ascii="Calibri" w:hAnsi="Calibri" w:cs="Calibri"/>
          <w:lang w:val="en-US"/>
        </w:rPr>
        <w:t>adres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skrzynki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ePUAP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0DFABEEC" w14:textId="77777777" w:rsidR="005B710B" w:rsidRPr="00E9558B" w:rsidRDefault="005B710B" w:rsidP="005B710B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bookmarkStart w:id="6" w:name="_Hlk83366090"/>
      <w:proofErr w:type="spellStart"/>
      <w:r w:rsidRPr="00E9558B">
        <w:rPr>
          <w:rFonts w:ascii="Calibri" w:hAnsi="Calibri" w:cs="Calibri"/>
          <w:lang w:val="en-US"/>
        </w:rPr>
        <w:t>telefon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kontaktowy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</w:p>
    <w:bookmarkEnd w:id="6"/>
    <w:p w14:paraId="677B139D" w14:textId="77777777" w:rsidR="005B710B" w:rsidRPr="00E9558B" w:rsidRDefault="005B710B" w:rsidP="005B710B">
      <w:pPr>
        <w:keepNext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Załącznikami do niniejszej oferty są:</w:t>
      </w:r>
      <w:r w:rsidRPr="00E9558B">
        <w:rPr>
          <w:rStyle w:val="Odwoanieprzypisudolnego"/>
          <w:rFonts w:ascii="Calibri" w:hAnsi="Calibri" w:cs="Calibri"/>
        </w:rPr>
        <w:footnoteReference w:id="8"/>
      </w:r>
    </w:p>
    <w:p w14:paraId="77AC4A7E" w14:textId="77777777" w:rsidR="005B710B" w:rsidRPr="00E9558B" w:rsidRDefault="005B710B" w:rsidP="005B710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27B2C986" w14:textId="77777777" w:rsidR="005B710B" w:rsidRPr="00E9558B" w:rsidRDefault="005B710B" w:rsidP="005B710B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 w:rsidRPr="00E9558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E9558B">
        <w:rPr>
          <w:rFonts w:ascii="Calibri" w:hAnsi="Calibri" w:cs="Calibri"/>
        </w:rPr>
        <w:instrText xml:space="preserve"> FORMTEXT </w:instrText>
      </w:r>
      <w:r w:rsidRPr="00E9558B">
        <w:rPr>
          <w:rFonts w:ascii="Calibri" w:hAnsi="Calibri" w:cs="Calibri"/>
        </w:rPr>
      </w:r>
      <w:r w:rsidRPr="00E9558B">
        <w:rPr>
          <w:rFonts w:ascii="Calibri" w:hAnsi="Calibri" w:cs="Calibri"/>
        </w:rPr>
        <w:fldChar w:fldCharType="separate"/>
      </w:r>
      <w:r w:rsidRPr="00E9558B">
        <w:rPr>
          <w:rFonts w:ascii="Calibri" w:hAnsi="Calibri" w:cs="Calibri"/>
          <w:noProof/>
        </w:rPr>
        <w:t>......................................................</w:t>
      </w:r>
      <w:r w:rsidRPr="00E9558B">
        <w:rPr>
          <w:rFonts w:ascii="Calibri" w:hAnsi="Calibri" w:cs="Calibri"/>
        </w:rPr>
        <w:fldChar w:fldCharType="end"/>
      </w:r>
    </w:p>
    <w:p w14:paraId="36A96FAD" w14:textId="68B81576" w:rsidR="009154A5" w:rsidRPr="00E9558B" w:rsidRDefault="005B710B" w:rsidP="00E9558B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iCs/>
          <w:sz w:val="16"/>
          <w:szCs w:val="16"/>
        </w:rPr>
        <w:t>Miejscowość, data, podpis (pieczęć) osoby uprawnionej do składania oświadczeń woli w imieniu Wykonawcy</w:t>
      </w:r>
    </w:p>
    <w:sectPr w:rsidR="009154A5" w:rsidRPr="00E9558B" w:rsidSect="009106BC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D1C32">
      <w:rPr>
        <w:rFonts w:ascii="Calibri" w:hAnsi="Calibri" w:cs="Calibri"/>
        <w:noProof/>
        <w:sz w:val="22"/>
        <w:szCs w:val="22"/>
        <w:lang w:val="pl-PL"/>
      </w:rPr>
      <w:t>3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40C8F357" w14:textId="77777777" w:rsidR="0001298A" w:rsidRPr="007B3D4B" w:rsidRDefault="0001298A" w:rsidP="0001298A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82C1CCE" w14:textId="77777777" w:rsidR="0001298A" w:rsidRPr="007B3D4B" w:rsidRDefault="0001298A" w:rsidP="0001298A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F5A009F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4AD6C248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BE81AED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2F81A6A" w14:textId="6E285D74" w:rsidR="00E1503A" w:rsidRPr="00E1503A" w:rsidRDefault="00E1503A" w:rsidP="00E9558B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Szacunkowa cena zamówienia brutto za wykonanie danej części zamówienia ma służyć jedynie dla porównania i oceny ofert. Natomiast rozliczenie umowy będzie się odbywać na podstawie cen jednostkowych podanych przez Wykonawcę w</w:t>
      </w:r>
      <w:r w:rsidR="00336C76">
        <w:rPr>
          <w:rFonts w:asciiTheme="minorHAnsi" w:hAnsiTheme="minorHAnsi" w:cstheme="minorHAnsi"/>
          <w:i/>
          <w:iCs/>
        </w:rPr>
        <w:t> </w:t>
      </w:r>
      <w:r w:rsidRPr="00E1503A">
        <w:rPr>
          <w:rFonts w:asciiTheme="minorHAnsi" w:hAnsiTheme="minorHAnsi" w:cstheme="minorHAnsi"/>
          <w:i/>
          <w:iCs/>
        </w:rPr>
        <w:t>kosztorysie ofertowym</w:t>
      </w:r>
      <w:r>
        <w:rPr>
          <w:rFonts w:asciiTheme="minorHAnsi" w:hAnsiTheme="minorHAnsi" w:cstheme="minorHAnsi"/>
          <w:i/>
          <w:iCs/>
        </w:rPr>
        <w:t>.</w:t>
      </w:r>
    </w:p>
  </w:footnote>
  <w:footnote w:id="3">
    <w:p w14:paraId="672F7AB6" w14:textId="41BCEC43" w:rsidR="00E1503A" w:rsidRPr="00E1503A" w:rsidRDefault="00E1503A" w:rsidP="00E1503A">
      <w:pPr>
        <w:pStyle w:val="Tekstprzypisudolnego"/>
        <w:rPr>
          <w:rFonts w:asciiTheme="minorHAnsi" w:hAnsiTheme="minorHAnsi" w:cstheme="minorHAnsi"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Postawić znak „X” przy właściwym wyborze). Oferowany czas podstawienia sprzętu jest jednym z kryteriów oceny ofert. Metoda punktacji: 60 minut = 40 pkt., 90 minut = 20 pkt., 120 minut = 0 pkt.</w:t>
      </w:r>
    </w:p>
  </w:footnote>
  <w:footnote w:id="4">
    <w:p w14:paraId="500D5E4B" w14:textId="5C3B5BE0" w:rsidR="00336C76" w:rsidRPr="00336C76" w:rsidRDefault="00336C76" w:rsidP="00336C76">
      <w:pPr>
        <w:pStyle w:val="Tekstprzypisudolnego"/>
        <w:rPr>
          <w:rFonts w:asciiTheme="minorHAnsi" w:hAnsiTheme="minorHAnsi" w:cstheme="minorHAnsi"/>
        </w:rPr>
      </w:pPr>
      <w:r w:rsidRPr="00336C7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36C76">
        <w:rPr>
          <w:rFonts w:asciiTheme="minorHAnsi" w:hAnsiTheme="minorHAnsi" w:cstheme="minorHAnsi"/>
        </w:rPr>
        <w:t xml:space="preserve"> </w:t>
      </w:r>
      <w:r w:rsidRPr="00336C76">
        <w:rPr>
          <w:rFonts w:asciiTheme="minorHAnsi" w:hAnsiTheme="minorHAnsi" w:cstheme="minorHAnsi"/>
          <w:i/>
          <w:iCs/>
        </w:rPr>
        <w:t>Należy wskazać dwa miejsca składowania mieszanki zgodnie z zasadami określonymi w Istotnych Postanowieniach Umowy</w:t>
      </w:r>
      <w:r>
        <w:rPr>
          <w:rFonts w:asciiTheme="minorHAnsi" w:hAnsiTheme="minorHAnsi" w:cstheme="minorHAnsi"/>
          <w:i/>
          <w:iCs/>
        </w:rPr>
        <w:t>.</w:t>
      </w:r>
    </w:p>
  </w:footnote>
  <w:footnote w:id="5">
    <w:p w14:paraId="5181E788" w14:textId="27B99B1E" w:rsidR="00D23D5E" w:rsidRPr="007D01F1" w:rsidRDefault="00D23D5E" w:rsidP="007D01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D01F1" w:rsidRPr="007D01F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ostawić znak „X” przy właściwym wyborze, przy czym jeżeli Wykonawca nie zaznaczy żadnego z wyżej wymienionych punktów przyjmuje się, że złożył oświadczenie o tym, że wybór jego oferty nie będzie prowadził do obowiązku podatkowego po stronie Zamawiającego</w:t>
      </w:r>
      <w:r w:rsidR="007D01F1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6">
    <w:p w14:paraId="74CD8A8A" w14:textId="77777777" w:rsidR="007D01F1" w:rsidRPr="007D01F1" w:rsidRDefault="007D01F1" w:rsidP="007D01F1">
      <w:pPr>
        <w:keepNext/>
        <w:suppressAutoHyphens/>
        <w:overflowPunct w:val="0"/>
        <w:autoSpaceDE w:val="0"/>
        <w:ind w:left="142" w:hanging="142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i/>
          <w:iCs/>
        </w:rPr>
        <w:t xml:space="preserve"> </w:t>
      </w:r>
      <w:r w:rsidRPr="007D01F1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C48BFDB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wewnątrzwspólnotowego nabycia towarów,</w:t>
      </w:r>
    </w:p>
    <w:p w14:paraId="5DF4E170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2BA4454C" w14:textId="28DE4924" w:rsidR="007D01F1" w:rsidRPr="007D01F1" w:rsidRDefault="007D01F1" w:rsidP="007D01F1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7">
    <w:p w14:paraId="1847D438" w14:textId="5C6D1C0B" w:rsidR="007D01F1" w:rsidRPr="007D01F1" w:rsidRDefault="007D01F1" w:rsidP="007D01F1">
      <w:pPr>
        <w:suppressAutoHyphens/>
        <w:overflowPunct w:val="0"/>
        <w:autoSpaceDE w:val="0"/>
        <w:ind w:left="142" w:hanging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sz w:val="20"/>
          <w:szCs w:val="20"/>
        </w:rPr>
        <w:t xml:space="preserve"> 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Wypełniają Wykonawcy składający ofertę wspólną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spółki cywilne lub konsorcja)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należy </w:t>
      </w:r>
      <w:r w:rsidRPr="007D01F1">
        <w:rPr>
          <w:rFonts w:asciiTheme="minorHAnsi" w:hAnsiTheme="minorHAnsi" w:cstheme="minorHAnsi"/>
          <w:bCs/>
          <w:i/>
          <w:snapToGrid w:val="0"/>
          <w:sz w:val="20"/>
          <w:szCs w:val="20"/>
        </w:rPr>
        <w:t xml:space="preserve"> postawić znak „X” przy właściwym wyborze</w:t>
      </w:r>
      <w:r>
        <w:rPr>
          <w:rFonts w:asciiTheme="minorHAnsi" w:hAnsiTheme="minorHAnsi" w:cstheme="minorHAnsi"/>
          <w:bCs/>
          <w:i/>
          <w:snapToGrid w:val="0"/>
          <w:sz w:val="20"/>
          <w:szCs w:val="20"/>
        </w:rPr>
        <w:t>.</w:t>
      </w:r>
    </w:p>
  </w:footnote>
  <w:footnote w:id="8">
    <w:p w14:paraId="75C379F1" w14:textId="77777777" w:rsidR="005B710B" w:rsidRPr="007B3D4B" w:rsidRDefault="005B710B" w:rsidP="005B710B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48F0CAFB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8223E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77BA1"/>
    <w:multiLevelType w:val="hybridMultilevel"/>
    <w:tmpl w:val="E8C2F7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1D80766"/>
    <w:multiLevelType w:val="hybridMultilevel"/>
    <w:tmpl w:val="8F227714"/>
    <w:lvl w:ilvl="0" w:tplc="A21449E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2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1309F"/>
    <w:multiLevelType w:val="hybridMultilevel"/>
    <w:tmpl w:val="CA328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AE5F9E"/>
    <w:multiLevelType w:val="hybridMultilevel"/>
    <w:tmpl w:val="D942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992707">
    <w:abstractNumId w:val="28"/>
  </w:num>
  <w:num w:numId="2" w16cid:durableId="20154496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215092">
    <w:abstractNumId w:val="43"/>
  </w:num>
  <w:num w:numId="4" w16cid:durableId="1860467846">
    <w:abstractNumId w:val="30"/>
  </w:num>
  <w:num w:numId="5" w16cid:durableId="90783794">
    <w:abstractNumId w:val="34"/>
  </w:num>
  <w:num w:numId="6" w16cid:durableId="1166673141">
    <w:abstractNumId w:val="20"/>
  </w:num>
  <w:num w:numId="7" w16cid:durableId="1390958528">
    <w:abstractNumId w:val="18"/>
  </w:num>
  <w:num w:numId="8" w16cid:durableId="176963374">
    <w:abstractNumId w:val="39"/>
  </w:num>
  <w:num w:numId="9" w16cid:durableId="1942060990">
    <w:abstractNumId w:val="24"/>
  </w:num>
  <w:num w:numId="10" w16cid:durableId="1184246494">
    <w:abstractNumId w:val="14"/>
  </w:num>
  <w:num w:numId="11" w16cid:durableId="16125936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53999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4737327">
    <w:abstractNumId w:val="48"/>
  </w:num>
  <w:num w:numId="14" w16cid:durableId="1554655763">
    <w:abstractNumId w:val="37"/>
  </w:num>
  <w:num w:numId="15" w16cid:durableId="1985424021">
    <w:abstractNumId w:val="45"/>
  </w:num>
  <w:num w:numId="16" w16cid:durableId="2050716228">
    <w:abstractNumId w:val="26"/>
  </w:num>
  <w:num w:numId="17" w16cid:durableId="1398165287">
    <w:abstractNumId w:val="41"/>
  </w:num>
  <w:num w:numId="18" w16cid:durableId="738672097">
    <w:abstractNumId w:val="25"/>
  </w:num>
  <w:num w:numId="19" w16cid:durableId="2097749249">
    <w:abstractNumId w:val="36"/>
  </w:num>
  <w:num w:numId="20" w16cid:durableId="898175519">
    <w:abstractNumId w:val="22"/>
  </w:num>
  <w:num w:numId="21" w16cid:durableId="1664968758">
    <w:abstractNumId w:val="40"/>
  </w:num>
  <w:num w:numId="22" w16cid:durableId="3174788">
    <w:abstractNumId w:val="16"/>
  </w:num>
  <w:num w:numId="23" w16cid:durableId="366223723">
    <w:abstractNumId w:val="17"/>
  </w:num>
  <w:num w:numId="24" w16cid:durableId="19058010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55635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1378439">
    <w:abstractNumId w:val="32"/>
    <w:lvlOverride w:ilvl="0">
      <w:startOverride w:val="1"/>
    </w:lvlOverride>
  </w:num>
  <w:num w:numId="27" w16cid:durableId="493226300">
    <w:abstractNumId w:val="3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536355387">
    <w:abstractNumId w:val="35"/>
  </w:num>
  <w:num w:numId="29" w16cid:durableId="578100884">
    <w:abstractNumId w:val="31"/>
  </w:num>
  <w:num w:numId="30" w16cid:durableId="2073118600">
    <w:abstractNumId w:val="29"/>
  </w:num>
  <w:num w:numId="31" w16cid:durableId="1513717587">
    <w:abstractNumId w:val="33"/>
  </w:num>
  <w:num w:numId="32" w16cid:durableId="1687250033">
    <w:abstractNumId w:val="23"/>
  </w:num>
  <w:num w:numId="33" w16cid:durableId="1410536099">
    <w:abstractNumId w:val="46"/>
  </w:num>
  <w:num w:numId="34" w16cid:durableId="1203248785">
    <w:abstractNumId w:val="47"/>
  </w:num>
  <w:num w:numId="35" w16cid:durableId="318462234">
    <w:abstractNumId w:val="13"/>
  </w:num>
  <w:num w:numId="36" w16cid:durableId="1143472592">
    <w:abstractNumId w:val="38"/>
  </w:num>
  <w:num w:numId="37" w16cid:durableId="1182821051">
    <w:abstractNumId w:val="27"/>
  </w:num>
  <w:num w:numId="38" w16cid:durableId="1147671424">
    <w:abstractNumId w:val="19"/>
  </w:num>
  <w:num w:numId="39" w16cid:durableId="1916473081">
    <w:abstractNumId w:val="44"/>
  </w:num>
  <w:num w:numId="40" w16cid:durableId="874733351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9hkurbaa6OVU2Q9/ro5W8OWozv2MjLJhUFapfCYMqr5sHLmjOPegLxv34Aj+I9Sjrxt9biYh+1roB7PBSKeNw==" w:salt="mIQPQqztliRhCLTbl6Pea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298A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BD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55DE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295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6C76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0753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23E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CD4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710B"/>
    <w:rsid w:val="005C0029"/>
    <w:rsid w:val="005C0ECB"/>
    <w:rsid w:val="005C126F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B7634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01F1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291"/>
    <w:rsid w:val="00802DCC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2F24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66FB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23D5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4F19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E1E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D5E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5C34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03A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58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C3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6AC8EF0D-0D08-42B6-9259-196BB71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4500-1D9F-4378-8891-19E57FB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5257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32</cp:revision>
  <cp:lastPrinted>2021-09-06T07:27:00Z</cp:lastPrinted>
  <dcterms:created xsi:type="dcterms:W3CDTF">2020-04-02T05:49:00Z</dcterms:created>
  <dcterms:modified xsi:type="dcterms:W3CDTF">2022-09-14T12:30:00Z</dcterms:modified>
</cp:coreProperties>
</file>