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788AC9D7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</w:t>
      </w:r>
      <w:r w:rsidR="00B63410">
        <w:rPr>
          <w:rFonts w:ascii="Calibri Light" w:hAnsi="Calibri Light" w:cs="Calibri Light"/>
          <w:i/>
          <w:iCs/>
          <w:sz w:val="20"/>
        </w:rPr>
        <w:t>, NIP, REGON</w:t>
      </w:r>
      <w:r w:rsidRPr="005E5E09">
        <w:rPr>
          <w:rFonts w:ascii="Calibri Light" w:hAnsi="Calibri Light" w:cs="Calibri Light"/>
          <w:i/>
          <w:iCs/>
          <w:sz w:val="20"/>
        </w:rPr>
        <w:t xml:space="preserve"> </w:t>
      </w:r>
      <w:r w:rsidR="00B63410">
        <w:rPr>
          <w:rFonts w:ascii="Calibri Light" w:hAnsi="Calibri Light" w:cs="Calibri Light"/>
          <w:i/>
          <w:iCs/>
          <w:sz w:val="20"/>
        </w:rPr>
        <w:t>P</w:t>
      </w:r>
      <w:r w:rsidRPr="005E5E09">
        <w:rPr>
          <w:rFonts w:ascii="Calibri Light" w:hAnsi="Calibri Light" w:cs="Calibri Light"/>
          <w:i/>
          <w:iCs/>
          <w:sz w:val="20"/>
        </w:rPr>
        <w:t>odmiotu udostępniającego zasoby, któr</w:t>
      </w:r>
      <w:r w:rsidR="00B63410">
        <w:rPr>
          <w:rFonts w:ascii="Calibri Light" w:hAnsi="Calibri Light" w:cs="Calibri Light"/>
          <w:i/>
          <w:iCs/>
          <w:sz w:val="20"/>
        </w:rPr>
        <w:t>y składa niniejsze zobowiązanie</w:t>
      </w:r>
      <w:r w:rsidRPr="005E5E09">
        <w:rPr>
          <w:rFonts w:ascii="Calibri Light" w:hAnsi="Calibri Light" w:cs="Calibri Light"/>
          <w:i/>
          <w:iCs/>
          <w:sz w:val="20"/>
        </w:rPr>
        <w:t>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4B5104E3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221B70">
        <w:rPr>
          <w:rFonts w:asciiTheme="minorHAnsi" w:hAnsiTheme="minorHAnsi" w:cstheme="minorHAnsi"/>
          <w:snapToGrid w:val="0"/>
          <w:spacing w:val="-2"/>
        </w:rPr>
        <w:t>„</w:t>
      </w:r>
      <w:r w:rsidR="00221B70">
        <w:rPr>
          <w:rFonts w:asciiTheme="minorHAnsi" w:hAnsiTheme="minorHAnsi" w:cstheme="minorHAnsi"/>
          <w:b/>
        </w:rPr>
        <w:t>Opracowanie dokumentacji projektowych dla dróg powiatowych</w:t>
      </w:r>
      <w:r w:rsidR="00221B70">
        <w:rPr>
          <w:rFonts w:asciiTheme="minorHAnsi" w:hAnsiTheme="minorHAnsi" w:cstheme="minorHAnsi"/>
          <w:snapToGrid w:val="0"/>
          <w:spacing w:val="-2"/>
        </w:rPr>
        <w:t>”, znak PZD.I.261.</w:t>
      </w:r>
      <w:r w:rsidR="006C38FD">
        <w:rPr>
          <w:rFonts w:asciiTheme="minorHAnsi" w:hAnsiTheme="minorHAnsi" w:cstheme="minorHAnsi"/>
          <w:snapToGrid w:val="0"/>
          <w:spacing w:val="-2"/>
        </w:rPr>
        <w:t>11</w:t>
      </w:r>
      <w:r w:rsidR="00221B70">
        <w:rPr>
          <w:rFonts w:asciiTheme="minorHAnsi" w:hAnsiTheme="minorHAnsi" w:cstheme="minorHAnsi"/>
          <w:snapToGrid w:val="0"/>
          <w:spacing w:val="-2"/>
        </w:rPr>
        <w:t>.2022</w:t>
      </w:r>
      <w:r w:rsidR="00221B70">
        <w:rPr>
          <w:rFonts w:asciiTheme="minorHAnsi" w:hAnsiTheme="minorHAnsi" w:cstheme="minorHAnsi"/>
        </w:rPr>
        <w:t xml:space="preserve">, </w:t>
      </w:r>
      <w:r w:rsidR="00CD5E30" w:rsidRPr="00CD5E30">
        <w:rPr>
          <w:rFonts w:ascii="Calibri" w:hAnsi="Calibri" w:cs="Calibri"/>
          <w:iCs/>
        </w:rPr>
        <w:t>prowadzonym w</w:t>
      </w:r>
      <w:r w:rsidR="00FA311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trybie </w:t>
      </w:r>
      <w:r w:rsidR="00FA3110">
        <w:rPr>
          <w:rFonts w:ascii="Calibri" w:hAnsi="Calibri" w:cs="Calibri"/>
          <w:iCs/>
        </w:rPr>
        <w:t>przetargu nieograniczonego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art. </w:t>
      </w:r>
      <w:r w:rsidR="00FA3110">
        <w:rPr>
          <w:rFonts w:ascii="Calibri" w:hAnsi="Calibri" w:cs="Calibri"/>
          <w:iCs/>
        </w:rPr>
        <w:t xml:space="preserve">132 </w:t>
      </w:r>
      <w:r w:rsidR="00CD5E30" w:rsidRPr="00CD5E30">
        <w:rPr>
          <w:rFonts w:ascii="Calibri" w:hAnsi="Calibri" w:cs="Calibri"/>
          <w:iCs/>
        </w:rPr>
        <w:t>ustawy z dnia 11</w:t>
      </w:r>
      <w:r w:rsidR="007870C6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</w:t>
      </w:r>
      <w:r w:rsidR="00FA3110">
        <w:rPr>
          <w:rFonts w:ascii="Calibri" w:hAnsi="Calibri" w:cs="Calibri"/>
          <w:iCs/>
        </w:rPr>
        <w:t xml:space="preserve">tekst jedn. </w:t>
      </w:r>
      <w:r w:rsidR="00CD5E30" w:rsidRPr="00CD5E30">
        <w:rPr>
          <w:rFonts w:ascii="Calibri" w:hAnsi="Calibri" w:cs="Calibri"/>
          <w:iCs/>
        </w:rPr>
        <w:t>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3D675547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7F6E288D" w:rsid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866FDA7" w14:textId="27E3B6E8" w:rsidR="00B63410" w:rsidRPr="000335C4" w:rsidRDefault="00B63410" w:rsidP="00B63410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podpisania </w:t>
      </w:r>
      <w:r>
        <w:rPr>
          <w:rFonts w:ascii="Calibri" w:hAnsi="Calibri" w:cs="Calibri"/>
        </w:rPr>
        <w:t xml:space="preserve">niniejszego zobowiązania </w:t>
      </w:r>
      <w:r w:rsidRPr="000335C4">
        <w:rPr>
          <w:rFonts w:ascii="Calibri" w:hAnsi="Calibri" w:cs="Calibri"/>
        </w:rPr>
        <w:t>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2"/>
      </w:r>
    </w:p>
    <w:p w14:paraId="121DC5C4" w14:textId="5FEE242C" w:rsidR="00B63410" w:rsidRPr="00573742" w:rsidRDefault="00B63410" w:rsidP="00B63410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F1CB8">
        <w:rPr>
          <w:rFonts w:ascii="Calibri" w:hAnsi="Calibri" w:cs="Calibri"/>
        </w:rPr>
      </w:r>
      <w:r w:rsidR="008F1CB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Krajowego Rejestru Sądowego </w:t>
      </w:r>
      <w:hyperlink r:id="rId8" w:history="1">
        <w:r w:rsidRPr="005434BB">
          <w:rPr>
            <w:rStyle w:val="Hipercze"/>
            <w:rFonts w:ascii="Calibri" w:hAnsi="Calibri" w:cs="Calibri"/>
          </w:rPr>
          <w:t>https://ems.ms.gov.pl/krs/</w:t>
        </w:r>
      </w:hyperlink>
    </w:p>
    <w:p w14:paraId="3BEFA20C" w14:textId="527DCB34" w:rsidR="00B63410" w:rsidRPr="00573742" w:rsidRDefault="00B63410" w:rsidP="00B63410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F1CB8">
        <w:rPr>
          <w:rFonts w:ascii="Calibri" w:hAnsi="Calibri" w:cs="Calibri"/>
        </w:rPr>
      </w:r>
      <w:r w:rsidR="008F1CB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</w:t>
      </w:r>
      <w:hyperlink r:id="rId9" w:history="1">
        <w:r w:rsidRPr="005434BB">
          <w:rPr>
            <w:rStyle w:val="Hipercze"/>
            <w:rFonts w:ascii="Calibri" w:hAnsi="Calibri" w:cs="Calibri"/>
          </w:rPr>
          <w:t>https://prod.ceidg.gov.pl/CEIDG/</w:t>
        </w:r>
      </w:hyperlink>
    </w:p>
    <w:p w14:paraId="40169558" w14:textId="5B85D4F2" w:rsidR="00B63410" w:rsidRPr="006863C7" w:rsidRDefault="00B63410" w:rsidP="00B63410">
      <w:pPr>
        <w:pStyle w:val="Normalny1"/>
        <w:widowControl/>
        <w:tabs>
          <w:tab w:val="left" w:pos="426"/>
        </w:tabs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F1CB8">
        <w:rPr>
          <w:rFonts w:ascii="Calibri" w:hAnsi="Calibri" w:cs="Calibri"/>
        </w:rPr>
      </w:r>
      <w:r w:rsidR="008F1CB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</w:t>
      </w:r>
      <w:r>
        <w:rPr>
          <w:rFonts w:ascii="Calibri" w:hAnsi="Calibri" w:cs="Calibri"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10"/>
      <w:footerReference w:type="even" r:id="rId11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2400FB8C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 w:rsidR="002D4A4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  <w:footnote w:id="2">
    <w:p w14:paraId="7F6E10FF" w14:textId="77777777" w:rsidR="00B63410" w:rsidRPr="008A0AFF" w:rsidRDefault="00B63410" w:rsidP="00B63410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205BE536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</w:t>
    </w:r>
    <w:r w:rsidR="00FA3110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qZXeuHEQFg2cDEHF2CX5wYSqizEIiklNTOPcKBSnG3zus3ZdCGK3mhq6vckgJ2N4gN7UHjPhN1ezn+NYTZGQ==" w:salt="9SChNqF5NAvs+KEcDGR0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167B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EB3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B7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00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A4E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AE5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8FD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C6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1CB8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BCE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3410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E7F9D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15C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352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5F92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3110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0A4C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3156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61</cp:revision>
  <cp:lastPrinted>2021-03-30T06:45:00Z</cp:lastPrinted>
  <dcterms:created xsi:type="dcterms:W3CDTF">2020-03-31T10:10:00Z</dcterms:created>
  <dcterms:modified xsi:type="dcterms:W3CDTF">2022-07-14T11:29:00Z</dcterms:modified>
</cp:coreProperties>
</file>