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037B6ECE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2" w:name="_Hlk33525001"/>
      <w:r w:rsidRPr="001344C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1344C3">
        <w:rPr>
          <w:rFonts w:ascii="Calibri" w:hAnsi="Calibri" w:cs="Calibri"/>
          <w:sz w:val="22"/>
          <w:szCs w:val="22"/>
          <w:lang w:val="pl-PL"/>
        </w:rPr>
        <w:t>ofert</w:t>
      </w:r>
      <w:r w:rsidRPr="001344C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1344C3">
        <w:rPr>
          <w:rFonts w:ascii="Calibri" w:hAnsi="Calibri" w:cs="Calibri"/>
          <w:sz w:val="22"/>
          <w:szCs w:val="22"/>
          <w:lang w:val="pl-PL"/>
        </w:rPr>
        <w:t xml:space="preserve"> w postępowaniu o </w:t>
      </w:r>
      <w:r w:rsidR="00C044C5" w:rsidRPr="001344C3">
        <w:rPr>
          <w:rFonts w:ascii="Calibri" w:hAnsi="Calibri" w:cs="Calibri"/>
          <w:sz w:val="22"/>
          <w:szCs w:val="22"/>
          <w:lang w:val="pl-PL"/>
        </w:rPr>
        <w:t xml:space="preserve">udzielenie </w:t>
      </w:r>
      <w:r w:rsidR="00282F11" w:rsidRPr="001344C3">
        <w:rPr>
          <w:rFonts w:ascii="Calibri" w:hAnsi="Calibri" w:cs="Calibri"/>
          <w:sz w:val="22"/>
          <w:szCs w:val="22"/>
          <w:lang w:val="pl-PL"/>
        </w:rPr>
        <w:t>zamówieni</w:t>
      </w:r>
      <w:r w:rsidR="00C044C5" w:rsidRPr="001344C3">
        <w:rPr>
          <w:rFonts w:ascii="Calibri" w:hAnsi="Calibri" w:cs="Calibri"/>
          <w:sz w:val="22"/>
          <w:szCs w:val="22"/>
          <w:lang w:val="pl-PL"/>
        </w:rPr>
        <w:t>a</w:t>
      </w:r>
      <w:r w:rsidR="00282F11" w:rsidRPr="001344C3">
        <w:rPr>
          <w:rFonts w:ascii="Calibri" w:hAnsi="Calibri" w:cs="Calibri"/>
          <w:sz w:val="22"/>
          <w:szCs w:val="22"/>
          <w:lang w:val="pl-PL"/>
        </w:rPr>
        <w:t xml:space="preserve"> publiczne</w:t>
      </w:r>
      <w:r w:rsidR="00C044C5" w:rsidRPr="001344C3">
        <w:rPr>
          <w:rFonts w:ascii="Calibri" w:hAnsi="Calibri" w:cs="Calibri"/>
          <w:sz w:val="22"/>
          <w:szCs w:val="22"/>
          <w:lang w:val="pl-PL"/>
        </w:rPr>
        <w:t>go</w:t>
      </w:r>
      <w:r w:rsidR="00282F11" w:rsidRPr="001344C3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1344C3" w:rsidRPr="001344C3">
        <w:rPr>
          <w:rFonts w:ascii="Calibri" w:hAnsi="Calibri" w:cs="Calibri"/>
          <w:snapToGrid w:val="0"/>
          <w:spacing w:val="-2"/>
          <w:sz w:val="22"/>
          <w:szCs w:val="22"/>
        </w:rPr>
        <w:t>„</w:t>
      </w:r>
      <w:r w:rsidR="001344C3" w:rsidRPr="001344C3">
        <w:rPr>
          <w:rFonts w:asciiTheme="minorHAnsi" w:hAnsiTheme="minorHAnsi" w:cstheme="minorHAnsi"/>
          <w:b/>
          <w:bCs/>
          <w:snapToGrid w:val="0"/>
          <w:sz w:val="22"/>
          <w:szCs w:val="22"/>
        </w:rPr>
        <w:t>Remonty dróg powiatowych na terenie powiatu radomskiego</w:t>
      </w:r>
      <w:r w:rsidR="001344C3" w:rsidRPr="001344C3">
        <w:rPr>
          <w:rFonts w:asciiTheme="minorHAnsi" w:hAnsiTheme="minorHAnsi" w:cstheme="minorHAnsi"/>
          <w:snapToGrid w:val="0"/>
          <w:spacing w:val="-2"/>
          <w:sz w:val="22"/>
          <w:szCs w:val="22"/>
        </w:rPr>
        <w:t>”, znak PZD.I.261.10.2022</w:t>
      </w:r>
      <w:r w:rsidR="001344C3" w:rsidRPr="001344C3">
        <w:rPr>
          <w:rFonts w:asciiTheme="minorHAnsi" w:hAnsiTheme="minorHAnsi" w:cstheme="minorHAnsi"/>
          <w:sz w:val="22"/>
          <w:szCs w:val="22"/>
        </w:rPr>
        <w:t>,</w:t>
      </w:r>
      <w:r w:rsidR="00282F11" w:rsidRPr="001344C3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C855D4" w:rsidRPr="007E1423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134BD8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 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>
        <w:rPr>
          <w:rFonts w:ascii="Calibri" w:hAnsi="Calibri" w:cs="Calibri"/>
          <w:sz w:val="22"/>
          <w:szCs w:val="22"/>
          <w:lang w:val="pl-PL"/>
        </w:rPr>
        <w:t>1129</w:t>
      </w:r>
      <w:r w:rsidR="00FA7B1B">
        <w:rPr>
          <w:rFonts w:ascii="Calibri" w:hAnsi="Calibri" w:cs="Calibri"/>
          <w:sz w:val="22"/>
          <w:szCs w:val="22"/>
          <w:lang w:val="pl-PL"/>
        </w:rPr>
        <w:t xml:space="preserve"> ze zm.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2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5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C855D4">
        <w:rPr>
          <w:rFonts w:ascii="Calibri" w:hAnsi="Calibri" w:cs="Calibri"/>
          <w:sz w:val="22"/>
          <w:szCs w:val="22"/>
          <w:lang w:val="pl-PL"/>
        </w:rPr>
        <w:t> 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roboty budowlane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212A9CA9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ze wskazaniem technologii wykonanej </w:t>
            </w:r>
            <w:r w:rsidR="00E4621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podbudowy, 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FAAF843" w14:textId="2B9B858B" w:rsidR="001344C3" w:rsidRPr="001344C3" w:rsidRDefault="00552A3C" w:rsidP="001344C3">
      <w:pPr>
        <w:pStyle w:val="Tekstprzypisudolnego"/>
        <w:jc w:val="both"/>
        <w:rPr>
          <w:rFonts w:asciiTheme="minorHAnsi" w:eastAsia="Verdana" w:hAnsiTheme="minorHAnsi" w:cstheme="minorHAnsi"/>
          <w:b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>wykonał należycie</w:t>
      </w:r>
      <w:r w:rsidR="001344C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bookmarkStart w:id="0" w:name="_Hlk68082654"/>
      <w:r w:rsidR="001344C3" w:rsidRPr="001344C3">
        <w:rPr>
          <w:rFonts w:asciiTheme="minorHAnsi" w:eastAsia="Verdana" w:hAnsiTheme="minorHAnsi" w:cstheme="minorHAnsi"/>
          <w:b/>
          <w:bCs/>
          <w:sz w:val="18"/>
          <w:szCs w:val="18"/>
        </w:rPr>
        <w:t>co najmniej jedno zamówienie o wartości brutto nie niższej niż:</w:t>
      </w:r>
    </w:p>
    <w:p w14:paraId="5D032AA2" w14:textId="77777777" w:rsidR="001344C3" w:rsidRPr="001344C3" w:rsidRDefault="001344C3" w:rsidP="001344C3">
      <w:pPr>
        <w:numPr>
          <w:ilvl w:val="0"/>
          <w:numId w:val="33"/>
        </w:numPr>
        <w:shd w:val="clear" w:color="auto" w:fill="FFFFFF"/>
        <w:tabs>
          <w:tab w:val="left" w:pos="709"/>
        </w:tabs>
        <w:spacing w:before="60" w:line="0" w:lineRule="atLeast"/>
        <w:ind w:left="709" w:right="20" w:hanging="283"/>
        <w:jc w:val="both"/>
        <w:rPr>
          <w:rFonts w:asciiTheme="minorHAnsi" w:eastAsia="Verdana" w:hAnsiTheme="minorHAnsi" w:cstheme="minorHAnsi"/>
          <w:bCs/>
          <w:sz w:val="18"/>
          <w:szCs w:val="18"/>
        </w:rPr>
      </w:pPr>
      <w:bookmarkStart w:id="1" w:name="_Hlk74725240"/>
      <w:r w:rsidRPr="001344C3">
        <w:rPr>
          <w:rFonts w:asciiTheme="minorHAnsi" w:eastAsia="Verdana" w:hAnsiTheme="minorHAnsi" w:cstheme="minorHAnsi"/>
          <w:b/>
          <w:bCs/>
          <w:sz w:val="18"/>
          <w:szCs w:val="18"/>
        </w:rPr>
        <w:t>200 000 zł związane z budową / przebudową / rozbudową / remontem drogi,</w:t>
      </w:r>
      <w:bookmarkEnd w:id="0"/>
      <w:bookmarkEnd w:id="1"/>
      <w:r w:rsidRPr="001344C3">
        <w:rPr>
          <w:rFonts w:asciiTheme="minorHAnsi" w:eastAsia="Verdana" w:hAnsiTheme="minorHAnsi" w:cstheme="minorHAnsi"/>
          <w:bCs/>
          <w:sz w:val="18"/>
          <w:szCs w:val="18"/>
        </w:rPr>
        <w:t xml:space="preserve"> w zakres którego wchodziło między innymi </w:t>
      </w:r>
      <w:r w:rsidRPr="001344C3">
        <w:rPr>
          <w:rFonts w:ascii="Calibri" w:hAnsi="Calibri" w:cs="Calibri"/>
          <w:sz w:val="18"/>
          <w:szCs w:val="18"/>
        </w:rPr>
        <w:t xml:space="preserve">ułożeniu nawierzchni z mieszanek mineralno-asfaltowych / betonu asfaltowego lub SMA – </w:t>
      </w:r>
      <w:r w:rsidRPr="001344C3">
        <w:rPr>
          <w:rFonts w:ascii="Calibri" w:hAnsi="Calibri" w:cs="Calibri"/>
          <w:b/>
          <w:bCs/>
          <w:sz w:val="18"/>
          <w:szCs w:val="18"/>
          <w:u w:val="single"/>
        </w:rPr>
        <w:t>w przypadku składania oferty dla części 1, 2 i 4</w:t>
      </w:r>
      <w:r w:rsidRPr="001344C3">
        <w:rPr>
          <w:rFonts w:ascii="Calibri" w:hAnsi="Calibri" w:cs="Calibri"/>
          <w:sz w:val="18"/>
          <w:szCs w:val="18"/>
        </w:rPr>
        <w:t>,</w:t>
      </w:r>
    </w:p>
    <w:p w14:paraId="5D877246" w14:textId="77777777" w:rsidR="001344C3" w:rsidRPr="001344C3" w:rsidRDefault="001344C3" w:rsidP="001344C3">
      <w:pPr>
        <w:numPr>
          <w:ilvl w:val="0"/>
          <w:numId w:val="33"/>
        </w:numPr>
        <w:shd w:val="clear" w:color="auto" w:fill="FFFFFF"/>
        <w:tabs>
          <w:tab w:val="left" w:pos="709"/>
        </w:tabs>
        <w:spacing w:before="60" w:line="0" w:lineRule="atLeast"/>
        <w:ind w:left="709" w:right="20" w:hanging="283"/>
        <w:jc w:val="both"/>
        <w:rPr>
          <w:rFonts w:asciiTheme="minorHAnsi" w:eastAsia="Verdana" w:hAnsiTheme="minorHAnsi" w:cstheme="minorHAnsi"/>
          <w:bCs/>
          <w:sz w:val="18"/>
          <w:szCs w:val="18"/>
        </w:rPr>
      </w:pPr>
      <w:r w:rsidRPr="001344C3">
        <w:rPr>
          <w:rFonts w:asciiTheme="minorHAnsi" w:eastAsia="Verdana" w:hAnsiTheme="minorHAnsi" w:cstheme="minorHAnsi"/>
          <w:b/>
          <w:bCs/>
          <w:sz w:val="18"/>
          <w:szCs w:val="18"/>
        </w:rPr>
        <w:t xml:space="preserve">1 000 000 zł związane z budową / przebudową / rozbudową / remontem drogi, </w:t>
      </w:r>
      <w:r w:rsidRPr="001344C3">
        <w:rPr>
          <w:rFonts w:asciiTheme="minorHAnsi" w:eastAsia="Verdana" w:hAnsiTheme="minorHAnsi" w:cstheme="minorHAnsi"/>
          <w:bCs/>
          <w:sz w:val="18"/>
          <w:szCs w:val="18"/>
        </w:rPr>
        <w:t>w zakres których wchodziło wykonanie między innymi</w:t>
      </w:r>
      <w:r w:rsidRPr="001344C3">
        <w:rPr>
          <w:rFonts w:ascii="Verdana" w:eastAsia="Verdana" w:hAnsi="Verdana" w:cs="Calibri"/>
          <w:sz w:val="18"/>
          <w:szCs w:val="18"/>
        </w:rPr>
        <w:t xml:space="preserve"> robót polegających na </w:t>
      </w:r>
      <w:r w:rsidRPr="001344C3">
        <w:rPr>
          <w:rFonts w:ascii="Calibri" w:hAnsi="Calibri" w:cs="Calibri"/>
          <w:sz w:val="18"/>
          <w:szCs w:val="18"/>
        </w:rPr>
        <w:t xml:space="preserve">wykonaniu podbudowy z mieszanki MCE oraz ułożeniu nawierzchni z mieszanek mineralno-asfaltowych / betonu asfaltowego lub SMA – </w:t>
      </w:r>
      <w:r w:rsidRPr="001344C3">
        <w:rPr>
          <w:rFonts w:ascii="Calibri" w:hAnsi="Calibri" w:cs="Calibri"/>
          <w:b/>
          <w:bCs/>
          <w:sz w:val="18"/>
          <w:szCs w:val="18"/>
          <w:u w:val="single"/>
        </w:rPr>
        <w:t>w przypadku składania oferty dla części 3</w:t>
      </w:r>
      <w:r w:rsidRPr="001344C3">
        <w:rPr>
          <w:rFonts w:ascii="Calibri" w:hAnsi="Calibri" w:cs="Calibri"/>
          <w:sz w:val="18"/>
          <w:szCs w:val="18"/>
        </w:rPr>
        <w:t>,</w:t>
      </w:r>
    </w:p>
    <w:p w14:paraId="7714C88E" w14:textId="1D3515E5" w:rsidR="00552A3C" w:rsidRPr="009A1B35" w:rsidRDefault="001344C3" w:rsidP="001344C3">
      <w:pPr>
        <w:shd w:val="clear" w:color="auto" w:fill="FFFFFF"/>
        <w:tabs>
          <w:tab w:val="left" w:pos="709"/>
        </w:tabs>
        <w:spacing w:before="60" w:line="0" w:lineRule="atLeast"/>
        <w:ind w:left="1276" w:right="20" w:hanging="127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344C3">
        <w:rPr>
          <w:rFonts w:ascii="Calibri" w:hAnsi="Calibri" w:cs="Calibri"/>
          <w:sz w:val="18"/>
          <w:szCs w:val="18"/>
        </w:rPr>
        <w:t>przy czym Zamawiający przez jedno zamówienie rozumie zadanie wykonane w ramach jednej umowy</w:t>
      </w:r>
      <w:r>
        <w:rPr>
          <w:rFonts w:ascii="Calibri" w:hAnsi="Calibri" w:cs="Calibri"/>
          <w:sz w:val="18"/>
          <w:szCs w:val="18"/>
        </w:rPr>
        <w:t>.</w:t>
      </w:r>
      <w:r w:rsidR="00552A3C"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4D46016D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</w:t>
    </w:r>
    <w:r w:rsidR="00337379">
      <w:rPr>
        <w:rFonts w:ascii="Calibri" w:hAnsi="Calibri" w:cs="Calibri"/>
        <w:b/>
        <w:bCs/>
        <w:sz w:val="22"/>
        <w:szCs w:val="22"/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56C42EF"/>
    <w:multiLevelType w:val="hybridMultilevel"/>
    <w:tmpl w:val="9A180906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6C344A7E"/>
    <w:multiLevelType w:val="hybridMultilevel"/>
    <w:tmpl w:val="14F2EE2A"/>
    <w:lvl w:ilvl="0" w:tplc="4E30E710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69447">
    <w:abstractNumId w:val="27"/>
  </w:num>
  <w:num w:numId="2" w16cid:durableId="18240039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039078">
    <w:abstractNumId w:val="38"/>
  </w:num>
  <w:num w:numId="4" w16cid:durableId="1648822510">
    <w:abstractNumId w:val="28"/>
  </w:num>
  <w:num w:numId="5" w16cid:durableId="1813594722">
    <w:abstractNumId w:val="30"/>
  </w:num>
  <w:num w:numId="6" w16cid:durableId="976498271">
    <w:abstractNumId w:val="19"/>
  </w:num>
  <w:num w:numId="7" w16cid:durableId="1424717214">
    <w:abstractNumId w:val="18"/>
  </w:num>
  <w:num w:numId="8" w16cid:durableId="149298323">
    <w:abstractNumId w:val="34"/>
  </w:num>
  <w:num w:numId="9" w16cid:durableId="417948567">
    <w:abstractNumId w:val="22"/>
  </w:num>
  <w:num w:numId="10" w16cid:durableId="1433086151">
    <w:abstractNumId w:val="13"/>
  </w:num>
  <w:num w:numId="11" w16cid:durableId="4007595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3936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7058047">
    <w:abstractNumId w:val="40"/>
  </w:num>
  <w:num w:numId="14" w16cid:durableId="597951203">
    <w:abstractNumId w:val="33"/>
  </w:num>
  <w:num w:numId="15" w16cid:durableId="100221460">
    <w:abstractNumId w:val="39"/>
  </w:num>
  <w:num w:numId="16" w16cid:durableId="2038966465">
    <w:abstractNumId w:val="24"/>
  </w:num>
  <w:num w:numId="17" w16cid:durableId="1608347914">
    <w:abstractNumId w:val="36"/>
  </w:num>
  <w:num w:numId="18" w16cid:durableId="1725713016">
    <w:abstractNumId w:val="23"/>
  </w:num>
  <w:num w:numId="19" w16cid:durableId="250241913">
    <w:abstractNumId w:val="32"/>
  </w:num>
  <w:num w:numId="20" w16cid:durableId="736367972">
    <w:abstractNumId w:val="21"/>
  </w:num>
  <w:num w:numId="21" w16cid:durableId="891039422">
    <w:abstractNumId w:val="35"/>
  </w:num>
  <w:num w:numId="22" w16cid:durableId="1468817868">
    <w:abstractNumId w:val="15"/>
  </w:num>
  <w:num w:numId="23" w16cid:durableId="1788546499">
    <w:abstractNumId w:val="17"/>
  </w:num>
  <w:num w:numId="24" w16cid:durableId="19741411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14115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6945207">
    <w:abstractNumId w:val="29"/>
    <w:lvlOverride w:ilvl="0">
      <w:startOverride w:val="1"/>
    </w:lvlOverride>
  </w:num>
  <w:num w:numId="27" w16cid:durableId="231932352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2053915077">
    <w:abstractNumId w:val="31"/>
  </w:num>
  <w:num w:numId="29" w16cid:durableId="1744134197">
    <w:abstractNumId w:val="14"/>
  </w:num>
  <w:num w:numId="30" w16cid:durableId="178158128">
    <w:abstractNumId w:val="26"/>
  </w:num>
  <w:num w:numId="31" w16cid:durableId="799299094">
    <w:abstractNumId w:val="25"/>
  </w:num>
  <w:num w:numId="32" w16cid:durableId="206601419">
    <w:abstractNumId w:val="37"/>
  </w:num>
  <w:num w:numId="33" w16cid:durableId="13040449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C0JRkpAHfRp7xf6VLo6EU1sGl5GG7ptGYD6Q8rQRI6fz+kRrOMfkUyX2tiG707qTvsbvFBo0kE6kYpl9kISwQ==" w:salt="qxWV8g4RsfmCfvvJsUsoE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59C7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A6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4C3"/>
    <w:rsid w:val="00134BD8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50F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17A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5986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379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393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87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6D38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26D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387A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6F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4FA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4C5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849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8EE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A7B1B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1740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64</cp:revision>
  <cp:lastPrinted>2021-03-30T06:47:00Z</cp:lastPrinted>
  <dcterms:created xsi:type="dcterms:W3CDTF">2020-03-31T10:04:00Z</dcterms:created>
  <dcterms:modified xsi:type="dcterms:W3CDTF">2022-06-01T13:20:00Z</dcterms:modified>
</cp:coreProperties>
</file>