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5EE6E315" w14:textId="007D5551" w:rsidR="005152C0" w:rsidRPr="005152C0" w:rsidRDefault="005152C0" w:rsidP="005152C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5152C0">
        <w:rPr>
          <w:rFonts w:ascii="Calibri" w:hAnsi="Calibri" w:cs="Calibri"/>
          <w:b/>
          <w:spacing w:val="40"/>
        </w:rPr>
        <w:t>Część 1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A69C4E4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</w:t>
      </w:r>
      <w:r w:rsidR="001C467B">
        <w:rPr>
          <w:rFonts w:ascii="Calibri" w:hAnsi="Calibri" w:cs="Calibri"/>
          <w:snapToGrid w:val="0"/>
          <w:spacing w:val="-2"/>
        </w:rPr>
        <w:t>61.</w:t>
      </w:r>
      <w:r w:rsidR="00D01CE3" w:rsidRPr="00043FBE">
        <w:rPr>
          <w:rFonts w:ascii="Calibri" w:hAnsi="Calibri" w:cs="Calibri"/>
          <w:snapToGrid w:val="0"/>
          <w:spacing w:val="-2"/>
        </w:rPr>
        <w:t>1</w:t>
      </w:r>
      <w:r w:rsidR="001C467B">
        <w:rPr>
          <w:rFonts w:ascii="Calibri" w:hAnsi="Calibri" w:cs="Calibri"/>
          <w:snapToGrid w:val="0"/>
          <w:spacing w:val="-2"/>
        </w:rPr>
        <w:t>0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C467B">
        <w:rPr>
          <w:rFonts w:ascii="Calibri" w:hAnsi="Calibri" w:cs="Calibri"/>
          <w:snapToGrid w:val="0"/>
          <w:spacing w:val="-2"/>
        </w:rPr>
        <w:t>2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5025B5C7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>Części 1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bookmarkStart w:id="1" w:name="_Hlk42088102"/>
      <w:r w:rsidR="001C467B" w:rsidRPr="00160A04">
        <w:rPr>
          <w:rFonts w:asciiTheme="minorHAnsi" w:hAnsiTheme="minorHAnsi" w:cstheme="minorHAnsi"/>
          <w:b/>
        </w:rPr>
        <w:t>Remont drogi powiatowej nr</w:t>
      </w:r>
      <w:r w:rsidR="006E7EC8">
        <w:rPr>
          <w:rFonts w:asciiTheme="minorHAnsi" w:hAnsiTheme="minorHAnsi" w:cstheme="minorHAnsi"/>
          <w:b/>
        </w:rPr>
        <w:t> </w:t>
      </w:r>
      <w:r w:rsidR="001C467B" w:rsidRPr="00160A04">
        <w:rPr>
          <w:rFonts w:asciiTheme="minorHAnsi" w:hAnsiTheme="minorHAnsi" w:cstheme="minorHAnsi"/>
          <w:b/>
        </w:rPr>
        <w:t xml:space="preserve">3514W Wierzchowiny - Lisów </w:t>
      </w:r>
      <w:r w:rsidR="001C467B" w:rsidRPr="00160A04">
        <w:rPr>
          <w:rFonts w:asciiTheme="minorHAnsi" w:hAnsiTheme="minorHAnsi" w:cstheme="minorHAnsi"/>
          <w:b/>
          <w:lang w:eastAsia="x-none"/>
        </w:rPr>
        <w:t>od km 5+597 do km 6+960, odcinek</w:t>
      </w:r>
      <w:r w:rsidR="001C467B" w:rsidRPr="00160A04">
        <w:rPr>
          <w:rFonts w:asciiTheme="minorHAnsi" w:hAnsiTheme="minorHAnsi" w:cstheme="minorHAnsi"/>
          <w:b/>
          <w:lang w:val="x-none" w:eastAsia="x-none"/>
        </w:rPr>
        <w:t xml:space="preserve"> długości </w:t>
      </w:r>
      <w:r w:rsidR="001C467B" w:rsidRPr="00160A04">
        <w:rPr>
          <w:rFonts w:asciiTheme="minorHAnsi" w:hAnsiTheme="minorHAnsi" w:cstheme="minorHAnsi"/>
          <w:b/>
          <w:lang w:eastAsia="x-none"/>
        </w:rPr>
        <w:t>1 363</w:t>
      </w:r>
      <w:r w:rsidR="001C467B" w:rsidRPr="00160A04">
        <w:rPr>
          <w:rFonts w:asciiTheme="minorHAnsi" w:hAnsiTheme="minorHAnsi" w:cstheme="minorHAnsi"/>
          <w:b/>
          <w:lang w:val="x-none" w:eastAsia="x-none"/>
        </w:rPr>
        <w:t xml:space="preserve"> m</w:t>
      </w:r>
      <w:bookmarkEnd w:id="1"/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2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2"/>
      <w:bookmarkEnd w:id="3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68DDA7C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 xml:space="preserve">pkt 1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E7EC8">
        <w:rPr>
          <w:rFonts w:ascii="Calibri" w:hAnsi="Calibri" w:cs="Calibri"/>
          <w:bCs/>
        </w:rPr>
      </w:r>
      <w:r w:rsidR="006E7EC8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65291314" w14:textId="5AB3AC82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B3445A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6F386EF7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Okres udzielonej gwarancji i rękojmi należy podawać w pełnych miesiącach. Minimalny wymagany okres gwarancji jakości i rękojmi za wady wynosi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miesięcy, maksymalny możliwy do zaoferowania okres to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. Określenie w ofercie okresu gwarancji jakości i rękojmi za wady krótszego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 lub brak jego wskazania będzie skutkować odrzuceniem oferty. W przypadku określenia w ofercie okresu gwarancji jakości i rękojmi dłuższego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miesięcy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, okres gwarancji jakości i rękojmi za wady zostanie przyjęty jako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5386E41A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57525">
    <w:abstractNumId w:val="26"/>
  </w:num>
  <w:num w:numId="2" w16cid:durableId="16387596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994459">
    <w:abstractNumId w:val="41"/>
  </w:num>
  <w:num w:numId="4" w16cid:durableId="33624312">
    <w:abstractNumId w:val="28"/>
  </w:num>
  <w:num w:numId="5" w16cid:durableId="919213954">
    <w:abstractNumId w:val="32"/>
  </w:num>
  <w:num w:numId="6" w16cid:durableId="922689474">
    <w:abstractNumId w:val="19"/>
  </w:num>
  <w:num w:numId="7" w16cid:durableId="687635330">
    <w:abstractNumId w:val="18"/>
  </w:num>
  <w:num w:numId="8" w16cid:durableId="1058168722">
    <w:abstractNumId w:val="36"/>
  </w:num>
  <w:num w:numId="9" w16cid:durableId="1512379336">
    <w:abstractNumId w:val="23"/>
  </w:num>
  <w:num w:numId="10" w16cid:durableId="976378213">
    <w:abstractNumId w:val="13"/>
  </w:num>
  <w:num w:numId="11" w16cid:durableId="17847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2976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4412098">
    <w:abstractNumId w:val="45"/>
  </w:num>
  <w:num w:numId="14" w16cid:durableId="1741975967">
    <w:abstractNumId w:val="35"/>
  </w:num>
  <w:num w:numId="15" w16cid:durableId="431585357">
    <w:abstractNumId w:val="42"/>
  </w:num>
  <w:num w:numId="16" w16cid:durableId="1095321903">
    <w:abstractNumId w:val="25"/>
  </w:num>
  <w:num w:numId="17" w16cid:durableId="1125927219">
    <w:abstractNumId w:val="38"/>
  </w:num>
  <w:num w:numId="18" w16cid:durableId="239102889">
    <w:abstractNumId w:val="24"/>
  </w:num>
  <w:num w:numId="19" w16cid:durableId="1704593396">
    <w:abstractNumId w:val="34"/>
  </w:num>
  <w:num w:numId="20" w16cid:durableId="333144695">
    <w:abstractNumId w:val="21"/>
  </w:num>
  <w:num w:numId="21" w16cid:durableId="44063341">
    <w:abstractNumId w:val="37"/>
  </w:num>
  <w:num w:numId="22" w16cid:durableId="183130291">
    <w:abstractNumId w:val="16"/>
  </w:num>
  <w:num w:numId="23" w16cid:durableId="1366712023">
    <w:abstractNumId w:val="17"/>
  </w:num>
  <w:num w:numId="24" w16cid:durableId="4477723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39160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1204465">
    <w:abstractNumId w:val="30"/>
    <w:lvlOverride w:ilvl="0">
      <w:startOverride w:val="1"/>
    </w:lvlOverride>
  </w:num>
  <w:num w:numId="27" w16cid:durableId="1432704094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816528340">
    <w:abstractNumId w:val="33"/>
  </w:num>
  <w:num w:numId="29" w16cid:durableId="1856383401">
    <w:abstractNumId w:val="29"/>
  </w:num>
  <w:num w:numId="30" w16cid:durableId="895974654">
    <w:abstractNumId w:val="27"/>
  </w:num>
  <w:num w:numId="31" w16cid:durableId="1520702501">
    <w:abstractNumId w:val="31"/>
  </w:num>
  <w:num w:numId="32" w16cid:durableId="1886064074">
    <w:abstractNumId w:val="22"/>
  </w:num>
  <w:num w:numId="33" w16cid:durableId="69281121">
    <w:abstractNumId w:val="43"/>
  </w:num>
  <w:num w:numId="34" w16cid:durableId="1547377307">
    <w:abstractNumId w:val="44"/>
  </w:num>
  <w:num w:numId="35" w16cid:durableId="1104300861">
    <w:abstractNumId w:val="29"/>
    <w:lvlOverride w:ilvl="0">
      <w:startOverride w:val="1"/>
    </w:lvlOverride>
  </w:num>
  <w:num w:numId="36" w16cid:durableId="143013549">
    <w:abstractNumId w:val="15"/>
  </w:num>
  <w:num w:numId="37" w16cid:durableId="1416629076">
    <w:abstractNumId w:val="39"/>
  </w:num>
  <w:num w:numId="38" w16cid:durableId="1590693845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WwYSYl/j1DZpuCIRBMTua1w7FWrEkV8dg8aGeEnYSZFdAVWexaJimlczUBCSOP5tfDsmxnXLEvdroU6Eprcg==" w:salt="DXYrYg930S3Lt/SQH9uhE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67B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E7EC8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12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4758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53</cp:revision>
  <cp:lastPrinted>2021-03-30T06:09:00Z</cp:lastPrinted>
  <dcterms:created xsi:type="dcterms:W3CDTF">2020-04-02T05:49:00Z</dcterms:created>
  <dcterms:modified xsi:type="dcterms:W3CDTF">2022-06-01T13:16:00Z</dcterms:modified>
</cp:coreProperties>
</file>