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69C2458C" w:rsidR="001D2DAB" w:rsidRPr="001A2EF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1A2EF1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ofert</w:t>
      </w:r>
      <w:r w:rsidRPr="001A2EF1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zamówieni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 w:rsidRPr="001A2EF1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590393" w:rsidRPr="001A2EF1">
        <w:rPr>
          <w:rFonts w:ascii="Calibri" w:hAnsi="Calibri" w:cs="Calibri"/>
          <w:snapToGrid w:val="0"/>
          <w:spacing w:val="-2"/>
          <w:sz w:val="22"/>
          <w:szCs w:val="22"/>
        </w:rPr>
        <w:t>„</w:t>
      </w:r>
      <w:r w:rsidR="00785DC9" w:rsidRPr="001A2EF1">
        <w:rPr>
          <w:rFonts w:asciiTheme="minorHAnsi" w:hAnsiTheme="minorHAnsi" w:cstheme="minorHAnsi"/>
          <w:b/>
          <w:bCs/>
          <w:snapToGrid w:val="0"/>
          <w:sz w:val="22"/>
          <w:szCs w:val="22"/>
        </w:rPr>
        <w:t>Mechaniczne koszenie traw i chwastów w pasie drogowym dróg powiatowych na terenie powiatu radomskiego</w:t>
      </w:r>
      <w:r w:rsidR="00590393" w:rsidRPr="001A2EF1">
        <w:rPr>
          <w:rFonts w:asciiTheme="minorHAnsi" w:hAnsiTheme="minorHAnsi" w:cstheme="minorHAnsi"/>
          <w:snapToGrid w:val="0"/>
          <w:spacing w:val="-2"/>
          <w:sz w:val="22"/>
          <w:szCs w:val="22"/>
        </w:rPr>
        <w:t>”, znak PZD.I.261.</w:t>
      </w:r>
      <w:r w:rsidR="00785DC9" w:rsidRPr="001A2EF1">
        <w:rPr>
          <w:rFonts w:asciiTheme="minorHAnsi" w:hAnsiTheme="minorHAnsi" w:cstheme="minorHAnsi"/>
          <w:snapToGrid w:val="0"/>
          <w:spacing w:val="-2"/>
          <w:sz w:val="22"/>
          <w:szCs w:val="22"/>
          <w:lang w:val="pl-PL"/>
        </w:rPr>
        <w:t>8</w:t>
      </w:r>
      <w:r w:rsidR="00590393" w:rsidRPr="001A2EF1">
        <w:rPr>
          <w:rFonts w:asciiTheme="minorHAnsi" w:hAnsiTheme="minorHAnsi" w:cstheme="minorHAnsi"/>
          <w:snapToGrid w:val="0"/>
          <w:spacing w:val="-2"/>
          <w:sz w:val="22"/>
          <w:szCs w:val="22"/>
        </w:rPr>
        <w:t>.2022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1A2EF1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w</w:t>
      </w:r>
      <w:r w:rsidR="00134BD8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 w:rsidRPr="001A2EF1">
        <w:rPr>
          <w:rFonts w:ascii="Calibri" w:hAnsi="Calibri" w:cs="Calibri"/>
          <w:sz w:val="22"/>
          <w:szCs w:val="22"/>
          <w:lang w:val="pl-PL"/>
        </w:rPr>
        <w:t>1129</w:t>
      </w:r>
      <w:r w:rsidR="00FA7B1B" w:rsidRPr="001A2EF1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1A2EF1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1A2EF1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1A2EF1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1A2EF1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, że w</w:t>
      </w:r>
      <w:r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41651E" w:rsidRPr="001A2EF1">
        <w:rPr>
          <w:rFonts w:ascii="Calibri" w:hAnsi="Calibri" w:cs="Calibri"/>
          <w:sz w:val="22"/>
          <w:szCs w:val="22"/>
          <w:lang w:val="pl-PL"/>
        </w:rPr>
        <w:t>3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C855D4" w:rsidRPr="001A2EF1">
        <w:rPr>
          <w:rFonts w:ascii="Calibri" w:hAnsi="Calibri" w:cs="Calibri"/>
          <w:sz w:val="22"/>
          <w:szCs w:val="22"/>
          <w:lang w:val="pl-PL"/>
        </w:rPr>
        <w:t> 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1A2EF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41651E" w:rsidRPr="001A2EF1">
        <w:rPr>
          <w:rFonts w:ascii="Calibri" w:hAnsi="Calibri" w:cs="Calibri"/>
          <w:sz w:val="22"/>
          <w:szCs w:val="22"/>
          <w:lang w:val="pl-PL"/>
        </w:rPr>
        <w:t>usługi</w:t>
      </w:r>
      <w:r w:rsidR="001D2DAB" w:rsidRPr="001A2EF1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A134678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41651E" w:rsidRPr="0041651E">
              <w:rPr>
                <w:rFonts w:ascii="Calibri" w:hAnsi="Calibri" w:cs="Calibri"/>
                <w:i/>
                <w:iCs/>
                <w:sz w:val="20"/>
                <w:szCs w:val="20"/>
              </w:rPr>
              <w:t>z określeniem zakresu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oraz miejsc</w:t>
            </w:r>
            <w:r w:rsidR="0041651E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wykonan</w:t>
            </w:r>
            <w:r w:rsidR="0041651E">
              <w:rPr>
                <w:rFonts w:ascii="Calibri" w:hAnsi="Calibri" w:cs="Calibri"/>
                <w:i/>
                <w:iCs/>
                <w:sz w:val="20"/>
                <w:szCs w:val="20"/>
              </w:rPr>
              <w:t>ych prac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151E304F" w:rsidR="00552A3C" w:rsidRPr="009A1B35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 xml:space="preserve">wykonał </w:t>
      </w:r>
      <w:r w:rsidR="0041651E" w:rsidRPr="0041651E">
        <w:rPr>
          <w:rFonts w:ascii="Calibri" w:hAnsi="Calibri" w:cs="Calibri"/>
          <w:b/>
          <w:iCs/>
          <w:sz w:val="18"/>
          <w:szCs w:val="18"/>
          <w:lang w:val="x-none" w:eastAsia="x-none"/>
        </w:rPr>
        <w:t xml:space="preserve">co najmniej jedno zamówienie </w:t>
      </w:r>
      <w:r w:rsidR="0041651E" w:rsidRPr="0041651E">
        <w:rPr>
          <w:rFonts w:ascii="Calibri" w:hAnsi="Calibri" w:cs="Calibri"/>
          <w:b/>
          <w:iCs/>
          <w:sz w:val="18"/>
          <w:szCs w:val="18"/>
          <w:lang w:eastAsia="x-none"/>
        </w:rPr>
        <w:t>realizowane na drogach publicznych, polegające na koszeniu traw i chwastów, o łącznej wartości min. 60 000 zł brutto</w:t>
      </w:r>
      <w:r w:rsidR="0041651E" w:rsidRPr="0041651E">
        <w:rPr>
          <w:rFonts w:ascii="Calibri" w:hAnsi="Calibri" w:cs="Calibri"/>
          <w:bCs/>
          <w:iCs/>
          <w:sz w:val="18"/>
          <w:szCs w:val="18"/>
          <w:lang w:eastAsia="x-none"/>
        </w:rPr>
        <w:t>, przy czym Zamawiający przez jedno zamówienie rozumie zadanie wykonane w ramach jednej umowy</w:t>
      </w:r>
      <w:r w:rsidR="0041651E">
        <w:rPr>
          <w:rFonts w:ascii="Calibri" w:hAnsi="Calibri" w:cs="Calibri"/>
          <w:bCs/>
          <w:iCs/>
          <w:sz w:val="18"/>
          <w:szCs w:val="18"/>
          <w:lang w:eastAsia="x-none"/>
        </w:rPr>
        <w:t>.</w:t>
      </w:r>
    </w:p>
  </w:footnote>
  <w:footnote w:id="2">
    <w:p w14:paraId="0021CE3D" w14:textId="4B71F08E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41651E">
        <w:rPr>
          <w:rFonts w:asciiTheme="minorHAnsi" w:hAnsiTheme="minorHAnsi" w:cstheme="minorHAnsi"/>
          <w:i/>
          <w:iCs/>
          <w:sz w:val="18"/>
          <w:szCs w:val="18"/>
        </w:rPr>
        <w:t>usługi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 należycie, przy czym dowodami, o których mowa, są referencje bądź inne dokumenty sporządzone przez podmiot, na rzecz którego </w:t>
      </w:r>
      <w:r w:rsidR="0041651E">
        <w:rPr>
          <w:rFonts w:asciiTheme="minorHAnsi" w:hAnsiTheme="minorHAnsi" w:cstheme="minorHAnsi"/>
          <w:i/>
          <w:iCs/>
          <w:sz w:val="18"/>
          <w:szCs w:val="18"/>
        </w:rPr>
        <w:t>usługi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0DB5C847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</w:t>
    </w:r>
    <w:r w:rsidR="0069545B">
      <w:rPr>
        <w:rFonts w:ascii="Calibri" w:hAnsi="Calibri" w:cs="Calibri"/>
        <w:b/>
        <w:bCs/>
        <w:sz w:val="22"/>
        <w:szCs w:val="22"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D440C0"/>
    <w:multiLevelType w:val="hybridMultilevel"/>
    <w:tmpl w:val="EBFA8344"/>
    <w:lvl w:ilvl="0" w:tplc="8F5E8AD8">
      <w:start w:val="1"/>
      <w:numFmt w:val="lowerLetter"/>
      <w:lvlText w:val="%1)"/>
      <w:lvlJc w:val="left"/>
      <w:pPr>
        <w:tabs>
          <w:tab w:val="num" w:pos="850"/>
        </w:tabs>
        <w:ind w:left="850" w:hanging="425"/>
      </w:pPr>
      <w:rPr>
        <w:rFonts w:hint="default"/>
        <w:b w:val="0"/>
        <w:bCs/>
        <w:i w:val="0"/>
        <w:iCs/>
      </w:rPr>
    </w:lvl>
    <w:lvl w:ilvl="1" w:tplc="F67A3860">
      <w:start w:val="1"/>
      <w:numFmt w:val="lowerLetter"/>
      <w:lvlText w:val="%2)"/>
      <w:lvlJc w:val="left"/>
      <w:pPr>
        <w:ind w:left="20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69447">
    <w:abstractNumId w:val="26"/>
  </w:num>
  <w:num w:numId="2" w16cid:durableId="1824003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039078">
    <w:abstractNumId w:val="37"/>
  </w:num>
  <w:num w:numId="4" w16cid:durableId="1648822510">
    <w:abstractNumId w:val="27"/>
  </w:num>
  <w:num w:numId="5" w16cid:durableId="1813594722">
    <w:abstractNumId w:val="29"/>
  </w:num>
  <w:num w:numId="6" w16cid:durableId="976498271">
    <w:abstractNumId w:val="18"/>
  </w:num>
  <w:num w:numId="7" w16cid:durableId="1424717214">
    <w:abstractNumId w:val="17"/>
  </w:num>
  <w:num w:numId="8" w16cid:durableId="149298323">
    <w:abstractNumId w:val="33"/>
  </w:num>
  <w:num w:numId="9" w16cid:durableId="417948567">
    <w:abstractNumId w:val="21"/>
  </w:num>
  <w:num w:numId="10" w16cid:durableId="1433086151">
    <w:abstractNumId w:val="13"/>
  </w:num>
  <w:num w:numId="11" w16cid:durableId="400759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393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058047">
    <w:abstractNumId w:val="39"/>
  </w:num>
  <w:num w:numId="14" w16cid:durableId="597951203">
    <w:abstractNumId w:val="32"/>
  </w:num>
  <w:num w:numId="15" w16cid:durableId="100221460">
    <w:abstractNumId w:val="38"/>
  </w:num>
  <w:num w:numId="16" w16cid:durableId="2038966465">
    <w:abstractNumId w:val="23"/>
  </w:num>
  <w:num w:numId="17" w16cid:durableId="1608347914">
    <w:abstractNumId w:val="36"/>
  </w:num>
  <w:num w:numId="18" w16cid:durableId="1725713016">
    <w:abstractNumId w:val="22"/>
  </w:num>
  <w:num w:numId="19" w16cid:durableId="250241913">
    <w:abstractNumId w:val="31"/>
  </w:num>
  <w:num w:numId="20" w16cid:durableId="736367972">
    <w:abstractNumId w:val="20"/>
  </w:num>
  <w:num w:numId="21" w16cid:durableId="891039422">
    <w:abstractNumId w:val="34"/>
  </w:num>
  <w:num w:numId="22" w16cid:durableId="1468817868">
    <w:abstractNumId w:val="15"/>
  </w:num>
  <w:num w:numId="23" w16cid:durableId="1788546499">
    <w:abstractNumId w:val="16"/>
  </w:num>
  <w:num w:numId="24" w16cid:durableId="197414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4115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6945207">
    <w:abstractNumId w:val="28"/>
    <w:lvlOverride w:ilvl="0">
      <w:startOverride w:val="1"/>
    </w:lvlOverride>
  </w:num>
  <w:num w:numId="27" w16cid:durableId="231932352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53915077">
    <w:abstractNumId w:val="30"/>
  </w:num>
  <w:num w:numId="29" w16cid:durableId="1744134197">
    <w:abstractNumId w:val="14"/>
  </w:num>
  <w:num w:numId="30" w16cid:durableId="178158128">
    <w:abstractNumId w:val="25"/>
  </w:num>
  <w:num w:numId="31" w16cid:durableId="799299094">
    <w:abstractNumId w:val="24"/>
  </w:num>
  <w:num w:numId="32" w16cid:durableId="157295750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a7Y5H3v+Zgz3opkRXa78ea1wFVlUpNyi93PPR5GkEDXIqzWE4+BrjSasvH/8ldp+zvMhSzf8LW83IlUJp/MA==" w:salt="NTMmK9AcQPzh6GrG8YUR2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A6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D8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50F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2EF1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5986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1651E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393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3E3A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9545B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87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DC9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6D38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387A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4FA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849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1744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65</cp:revision>
  <cp:lastPrinted>2021-03-30T06:47:00Z</cp:lastPrinted>
  <dcterms:created xsi:type="dcterms:W3CDTF">2020-03-31T10:04:00Z</dcterms:created>
  <dcterms:modified xsi:type="dcterms:W3CDTF">2022-05-17T09:43:00Z</dcterms:modified>
</cp:coreProperties>
</file>