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00B2091D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590393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7D6D38" w:rsidRPr="007D6D3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</w:t>
      </w:r>
      <w:bookmarkStart w:id="1" w:name="_Hlk98409510"/>
      <w:r w:rsidR="007D6D38" w:rsidRPr="007D6D3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1115W </w:t>
      </w:r>
      <w:bookmarkEnd w:id="1"/>
      <w:r w:rsidR="007D6D38" w:rsidRPr="007D6D38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Przytyk – Kożuchów – do drogi krajowej nr 48</w:t>
      </w:r>
      <w:r w:rsidR="00A6387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(I Etap)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7D6D38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7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34516A" w:rsidRPr="00590393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134BD8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7B75033B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należycie 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co najmniej jedno zamówienie związane z budową / przebudową / rozbudową / remontem drogi o wartości brutto nie niższej </w:t>
      </w:r>
      <w:r w:rsidR="00755221" w:rsidRPr="00285986">
        <w:rPr>
          <w:rFonts w:asciiTheme="minorHAnsi" w:hAnsiTheme="minorHAnsi" w:cstheme="minorHAnsi"/>
          <w:i/>
          <w:iCs/>
          <w:sz w:val="18"/>
          <w:szCs w:val="18"/>
        </w:rPr>
        <w:t xml:space="preserve">niż </w:t>
      </w:r>
      <w:r w:rsidR="00285986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AC56F0" w:rsidRPr="0028598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85986">
        <w:rPr>
          <w:rFonts w:asciiTheme="minorHAnsi" w:hAnsiTheme="minorHAnsi" w:cstheme="minorHAnsi"/>
          <w:i/>
          <w:iCs/>
          <w:sz w:val="18"/>
          <w:szCs w:val="18"/>
        </w:rPr>
        <w:t>0</w:t>
      </w:r>
      <w:r w:rsidR="00AC56F0" w:rsidRPr="00285986">
        <w:rPr>
          <w:rFonts w:asciiTheme="minorHAnsi" w:hAnsiTheme="minorHAnsi" w:cstheme="minorHAnsi"/>
          <w:i/>
          <w:iCs/>
          <w:sz w:val="18"/>
          <w:szCs w:val="18"/>
        </w:rPr>
        <w:t>00</w:t>
      </w:r>
      <w:r w:rsidR="00755221" w:rsidRPr="00285986">
        <w:rPr>
          <w:rFonts w:asciiTheme="minorHAnsi" w:hAnsiTheme="minorHAnsi" w:cstheme="minorHAnsi"/>
          <w:i/>
          <w:iCs/>
          <w:sz w:val="18"/>
          <w:szCs w:val="18"/>
        </w:rPr>
        <w:t xml:space="preserve"> 000 zł,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  w zakres których wchodziło wykonanie między innymi robót polegających na ułożeniu nawierzchni z mieszanek mineralno-asfaltowych / betonu asfaltowego lub SMA,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6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38"/>
  </w:num>
  <w:num w:numId="14" w16cid:durableId="597951203">
    <w:abstractNumId w:val="32"/>
  </w:num>
  <w:num w:numId="15" w16cid:durableId="100221460">
    <w:abstractNumId w:val="37"/>
  </w:num>
  <w:num w:numId="16" w16cid:durableId="2038966465">
    <w:abstractNumId w:val="23"/>
  </w:num>
  <w:num w:numId="17" w16cid:durableId="1608347914">
    <w:abstractNumId w:val="35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YUgHMhH8/sNf2ZnsfBRzXNRl4D+W6u3SoUVaHKwgrkUOvea4GI09tWFspvWdPSzmoSGID5RBkpFtLq5zXE7g==" w:salt="6a5zBUTsLfWRVVEVsuhuJ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60</cp:revision>
  <cp:lastPrinted>2021-03-30T06:47:00Z</cp:lastPrinted>
  <dcterms:created xsi:type="dcterms:W3CDTF">2020-03-31T10:04:00Z</dcterms:created>
  <dcterms:modified xsi:type="dcterms:W3CDTF">2022-05-11T12:10:00Z</dcterms:modified>
</cp:coreProperties>
</file>